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B5" w:rsidRDefault="006370B5" w:rsidP="006370B5">
      <w:pPr>
        <w:tabs>
          <w:tab w:val="left" w:pos="4340"/>
          <w:tab w:val="right" w:pos="9780"/>
        </w:tabs>
        <w:ind w:left="4340"/>
        <w:jc w:val="center"/>
      </w:pPr>
      <w:r>
        <w:t>УТВЕРЖДЕН</w:t>
      </w:r>
    </w:p>
    <w:p w:rsidR="006370B5" w:rsidRDefault="006370B5" w:rsidP="006370B5">
      <w:pPr>
        <w:tabs>
          <w:tab w:val="left" w:pos="4480"/>
          <w:tab w:val="left" w:pos="4620"/>
        </w:tabs>
        <w:ind w:left="4620"/>
        <w:jc w:val="center"/>
      </w:pPr>
      <w:r>
        <w:t xml:space="preserve">постановлением территориальной </w:t>
      </w:r>
      <w:r>
        <w:br/>
        <w:t xml:space="preserve">избирательной комиссии </w:t>
      </w:r>
    </w:p>
    <w:p w:rsidR="006370B5" w:rsidRDefault="006370B5" w:rsidP="006370B5">
      <w:pPr>
        <w:tabs>
          <w:tab w:val="left" w:pos="4480"/>
          <w:tab w:val="left" w:pos="4620"/>
        </w:tabs>
        <w:ind w:left="4620"/>
        <w:jc w:val="center"/>
        <w:rPr>
          <w:b/>
          <w:sz w:val="26"/>
        </w:rPr>
      </w:pPr>
      <w:r>
        <w:t xml:space="preserve">Тужиснкого района </w:t>
      </w:r>
      <w:r>
        <w:br/>
        <w:t>от 29.06.2016 № 5/12</w:t>
      </w:r>
    </w:p>
    <w:p w:rsidR="006370B5" w:rsidRDefault="006370B5" w:rsidP="006370B5">
      <w:pPr>
        <w:tabs>
          <w:tab w:val="left" w:pos="7110"/>
          <w:tab w:val="right" w:pos="9780"/>
        </w:tabs>
        <w:rPr>
          <w:b/>
          <w:sz w:val="26"/>
        </w:rPr>
      </w:pPr>
    </w:p>
    <w:p w:rsidR="006370B5" w:rsidRDefault="006370B5" w:rsidP="006370B5">
      <w:pPr>
        <w:jc w:val="center"/>
        <w:rPr>
          <w:b/>
          <w:sz w:val="26"/>
        </w:rPr>
      </w:pPr>
      <w:r>
        <w:rPr>
          <w:b/>
          <w:sz w:val="26"/>
        </w:rPr>
        <w:t>КАЛЕНДАРНЫЙ ПЛАН</w:t>
      </w:r>
    </w:p>
    <w:p w:rsidR="006370B5" w:rsidRDefault="006370B5" w:rsidP="006370B5">
      <w:pPr>
        <w:pStyle w:val="a6"/>
        <w:jc w:val="center"/>
        <w:rPr>
          <w:szCs w:val="25"/>
        </w:rPr>
      </w:pPr>
      <w:r>
        <w:rPr>
          <w:b/>
          <w:sz w:val="26"/>
        </w:rPr>
        <w:t xml:space="preserve">мероприятий по подготовке и проведению </w:t>
      </w:r>
      <w:r>
        <w:rPr>
          <w:b/>
          <w:bCs/>
          <w:sz w:val="26"/>
          <w:szCs w:val="27"/>
        </w:rPr>
        <w:t xml:space="preserve">муниципальных выборов </w:t>
      </w:r>
      <w:r>
        <w:rPr>
          <w:b/>
          <w:bCs/>
          <w:sz w:val="26"/>
          <w:szCs w:val="27"/>
        </w:rPr>
        <w:br/>
        <w:t>в Тужинском районе Кировской области 18 сентября 2016 года</w:t>
      </w:r>
    </w:p>
    <w:p w:rsidR="006370B5" w:rsidRDefault="006370B5" w:rsidP="006370B5">
      <w:pPr>
        <w:pStyle w:val="ConsTitle"/>
        <w:widowControl/>
        <w:tabs>
          <w:tab w:val="left" w:pos="4545"/>
          <w:tab w:val="left" w:pos="5400"/>
        </w:tabs>
        <w:jc w:val="center"/>
        <w:rPr>
          <w:rFonts w:ascii="Times New Roman" w:hAnsi="Times New Roman" w:cs="Times New Roman"/>
          <w:szCs w:val="25"/>
        </w:rPr>
      </w:pPr>
    </w:p>
    <w:p w:rsidR="006370B5" w:rsidRDefault="006370B5" w:rsidP="006370B5">
      <w:pPr>
        <w:pStyle w:val="4"/>
        <w:tabs>
          <w:tab w:val="center" w:pos="4890"/>
          <w:tab w:val="right" w:pos="9780"/>
        </w:tabs>
        <w:jc w:val="right"/>
        <w:rPr>
          <w:szCs w:val="20"/>
        </w:rPr>
      </w:pPr>
      <w:r>
        <w:rPr>
          <w:b/>
          <w:bCs/>
          <w:sz w:val="25"/>
          <w:szCs w:val="25"/>
        </w:rPr>
        <w:t>Дата голосования – 18 сентября 2016 года</w:t>
      </w:r>
    </w:p>
    <w:p w:rsidR="006370B5" w:rsidRDefault="006370B5" w:rsidP="006370B5">
      <w:pPr>
        <w:pStyle w:val="aa"/>
        <w:spacing w:line="260" w:lineRule="exact"/>
        <w:rPr>
          <w:rFonts w:ascii="Times New Roman" w:hAnsi="Times New Roman" w:cs="Times New Roman"/>
          <w:szCs w:val="20"/>
        </w:rPr>
      </w:pPr>
    </w:p>
    <w:tbl>
      <w:tblPr>
        <w:tblW w:w="0" w:type="auto"/>
        <w:tblInd w:w="-457" w:type="dxa"/>
        <w:tblLayout w:type="fixed"/>
        <w:tblLook w:val="0000"/>
      </w:tblPr>
      <w:tblGrid>
        <w:gridCol w:w="844"/>
        <w:gridCol w:w="4203"/>
        <w:gridCol w:w="137"/>
        <w:gridCol w:w="60"/>
        <w:gridCol w:w="2686"/>
        <w:gridCol w:w="29"/>
        <w:gridCol w:w="2555"/>
      </w:tblGrid>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rPr>
                <w:b/>
                <w:szCs w:val="25"/>
              </w:rPr>
            </w:pPr>
            <w:r>
              <w:rPr>
                <w:b/>
                <w:szCs w:val="25"/>
              </w:rPr>
              <w:t>№</w:t>
            </w:r>
          </w:p>
          <w:p w:rsidR="006370B5" w:rsidRDefault="006370B5" w:rsidP="000C3F3D">
            <w:pPr>
              <w:spacing w:line="294" w:lineRule="exact"/>
              <w:ind w:left="-57" w:right="-57"/>
              <w:jc w:val="center"/>
              <w:rPr>
                <w:rStyle w:val="iiianoaieou"/>
                <w:bCs/>
                <w:szCs w:val="25"/>
              </w:rPr>
            </w:pPr>
            <w:proofErr w:type="gramStart"/>
            <w:r>
              <w:rPr>
                <w:b/>
                <w:szCs w:val="25"/>
              </w:rPr>
              <w:t>п</w:t>
            </w:r>
            <w:proofErr w:type="gramEnd"/>
            <w:r>
              <w:rPr>
                <w:b/>
                <w:szCs w:val="25"/>
              </w:rPr>
              <w:t>/п</w:t>
            </w: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6"/>
              <w:spacing w:line="294" w:lineRule="exact"/>
              <w:ind w:left="57" w:right="-57"/>
              <w:rPr>
                <w:szCs w:val="25"/>
              </w:rPr>
            </w:pPr>
            <w:r>
              <w:rPr>
                <w:rStyle w:val="iiianoaieou"/>
                <w:szCs w:val="25"/>
              </w:rPr>
              <w:t>Содержание мероприятия</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rPr>
                <w:b/>
                <w:szCs w:val="25"/>
              </w:rPr>
            </w:pPr>
            <w:r>
              <w:rPr>
                <w:b/>
                <w:szCs w:val="25"/>
              </w:rPr>
              <w:t>Срок исполнения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pPr>
            <w:r>
              <w:rPr>
                <w:b/>
                <w:szCs w:val="25"/>
              </w:rPr>
              <w:t>Исполнители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rPr>
                <w:rStyle w:val="iiianoaieou"/>
              </w:rPr>
            </w:pPr>
            <w:r>
              <w:t>1</w:t>
            </w: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pPr>
            <w:r>
              <w:rPr>
                <w:rStyle w:val="iiianoaieou"/>
              </w:rPr>
              <w:t>2</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pPr>
            <w:r>
              <w:t>3</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szCs w:val="25"/>
              </w:rPr>
            </w:pPr>
            <w:r>
              <w:t>4</w:t>
            </w:r>
          </w:p>
        </w:tc>
      </w:tr>
      <w:tr w:rsidR="006370B5" w:rsidTr="000C3F3D">
        <w:trPr>
          <w:trHeight w:val="430"/>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szCs w:val="25"/>
              </w:rPr>
            </w:pPr>
            <w:r>
              <w:rPr>
                <w:b/>
                <w:sz w:val="26"/>
                <w:szCs w:val="25"/>
              </w:rPr>
              <w:t>ОБЩИЕ ПОЛОЖЕНИЯ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rStyle w:val="iiianoaieou"/>
                <w:sz w:val="26"/>
                <w:szCs w:val="25"/>
              </w:rPr>
              <w:t>Принятие решения о назначении выборов депутатов представител</w:t>
            </w:r>
            <w:r>
              <w:rPr>
                <w:rStyle w:val="iiianoaieou"/>
                <w:szCs w:val="25"/>
              </w:rPr>
              <w:t>ьных органов, выборов глав муниципальных образований (</w:t>
            </w:r>
            <w:proofErr w:type="gramStart"/>
            <w:r>
              <w:rPr>
                <w:rStyle w:val="iiianoaieou"/>
                <w:szCs w:val="25"/>
              </w:rPr>
              <w:t>ч</w:t>
            </w:r>
            <w:proofErr w:type="gramEnd"/>
            <w:r>
              <w:rPr>
                <w:rStyle w:val="iiianoaieou"/>
                <w:szCs w:val="25"/>
              </w:rPr>
              <w:t>. 5 ст. 5 ЗО</w:t>
            </w:r>
            <w:r>
              <w:rPr>
                <w:rStyle w:val="71"/>
                <w:sz w:val="26"/>
                <w:szCs w:val="25"/>
              </w:rPr>
              <w:footnoteReference w:id="1"/>
            </w:r>
            <w:r>
              <w:rPr>
                <w:rStyle w:val="iiianoaieou"/>
                <w:szCs w:val="25"/>
              </w:rPr>
              <w:t>, ч. 2, 3, 11 ст. 63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rPr>
                <w:sz w:val="26"/>
                <w:szCs w:val="25"/>
              </w:rPr>
            </w:pPr>
            <w:r>
              <w:rPr>
                <w:sz w:val="26"/>
                <w:szCs w:val="25"/>
              </w:rPr>
              <w:t xml:space="preserve">Не ранее чем за 90 дней и не </w:t>
            </w:r>
            <w:proofErr w:type="gramStart"/>
            <w:r>
              <w:rPr>
                <w:sz w:val="26"/>
                <w:szCs w:val="25"/>
              </w:rPr>
              <w:t>позднее</w:t>
            </w:r>
            <w:proofErr w:type="gramEnd"/>
            <w:r>
              <w:rPr>
                <w:sz w:val="26"/>
                <w:szCs w:val="25"/>
              </w:rPr>
              <w:t xml:space="preserve"> чем за 80 дней до дня голосования (не ранее 19 июня и не позднее 29 июня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szCs w:val="25"/>
              </w:rPr>
            </w:pPr>
            <w:r>
              <w:rPr>
                <w:sz w:val="26"/>
                <w:szCs w:val="25"/>
              </w:rPr>
              <w:t>Представительный орган муниципального образования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rStyle w:val="iiianoaieou"/>
                <w:sz w:val="26"/>
                <w:szCs w:val="25"/>
              </w:rPr>
              <w:t>Официальное опубликование реш</w:t>
            </w:r>
            <w:r>
              <w:rPr>
                <w:rStyle w:val="iiianoaieou"/>
                <w:szCs w:val="25"/>
              </w:rPr>
              <w:t>ения о назначении выборов в средствах массовой информации (</w:t>
            </w:r>
            <w:proofErr w:type="gramStart"/>
            <w:r>
              <w:rPr>
                <w:rStyle w:val="iiianoaieou"/>
                <w:szCs w:val="25"/>
              </w:rPr>
              <w:t>ч</w:t>
            </w:r>
            <w:proofErr w:type="gramEnd"/>
            <w:r>
              <w:rPr>
                <w:rStyle w:val="iiianoaieou"/>
                <w:szCs w:val="25"/>
              </w:rPr>
              <w:t>. 5 ст. 5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center"/>
              <w:rPr>
                <w:sz w:val="26"/>
                <w:szCs w:val="25"/>
              </w:rPr>
            </w:pPr>
            <w:r>
              <w:rPr>
                <w:sz w:val="26"/>
                <w:szCs w:val="25"/>
              </w:rPr>
              <w:t>Не позднее чем через 5 дней со дня принятия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szCs w:val="25"/>
              </w:rPr>
            </w:pPr>
            <w:r>
              <w:rPr>
                <w:sz w:val="26"/>
                <w:szCs w:val="25"/>
              </w:rPr>
              <w:t>Представительный орган муниципального образования</w:t>
            </w:r>
          </w:p>
        </w:tc>
      </w:tr>
      <w:tr w:rsidR="006370B5" w:rsidTr="000C3F3D">
        <w:trPr>
          <w:trHeight w:val="406"/>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szCs w:val="25"/>
              </w:rPr>
            </w:pPr>
            <w:r>
              <w:rPr>
                <w:b/>
                <w:sz w:val="26"/>
                <w:szCs w:val="25"/>
              </w:rPr>
              <w:t>ИЗБИРАТЕЛЬНЫЕ УЧАСТКИ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color w:val="000000"/>
                <w:sz w:val="26"/>
                <w:szCs w:val="25"/>
              </w:rPr>
              <w:t>Образование избирательных участков (</w:t>
            </w:r>
            <w:proofErr w:type="gramStart"/>
            <w:r>
              <w:rPr>
                <w:color w:val="000000"/>
                <w:sz w:val="26"/>
                <w:szCs w:val="25"/>
              </w:rPr>
              <w:t>ч</w:t>
            </w:r>
            <w:proofErr w:type="gramEnd"/>
            <w:r>
              <w:rPr>
                <w:color w:val="000000"/>
                <w:sz w:val="26"/>
                <w:szCs w:val="25"/>
              </w:rPr>
              <w:t>. 1 ст. 10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5"/>
              </w:rPr>
              <w:t>Образованы главой местной администрации муниципального района, городского округа сроком на пять лет</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szCs w:val="25"/>
              </w:rPr>
            </w:pPr>
            <w:r>
              <w:rPr>
                <w:sz w:val="26"/>
                <w:szCs w:val="25"/>
              </w:rPr>
              <w:t>Глава местной администрации муниципального района, городского округа</w:t>
            </w:r>
            <w:r>
              <w:rPr>
                <w:sz w:val="26"/>
              </w:rPr>
              <w:t xml:space="preserve"> по согласованию с территориальной избирательной комиссией</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szCs w:val="26"/>
              </w:rPr>
            </w:pPr>
            <w:r>
              <w:rPr>
                <w:sz w:val="26"/>
                <w:szCs w:val="26"/>
              </w:rPr>
              <w:t xml:space="preserve">Опубликование списка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w:t>
            </w:r>
            <w:r>
              <w:rPr>
                <w:sz w:val="26"/>
                <w:szCs w:val="26"/>
              </w:rPr>
              <w:lastRenderedPageBreak/>
              <w:t xml:space="preserve">нахождения участковых избирательных комиссий, помещений для голосования </w:t>
            </w:r>
            <w:r>
              <w:rPr>
                <w:color w:val="000000"/>
                <w:sz w:val="26"/>
                <w:szCs w:val="26"/>
              </w:rPr>
              <w:t>(</w:t>
            </w:r>
            <w:proofErr w:type="gramStart"/>
            <w:r>
              <w:rPr>
                <w:color w:val="000000"/>
                <w:sz w:val="26"/>
                <w:szCs w:val="26"/>
              </w:rPr>
              <w:t>ч</w:t>
            </w:r>
            <w:proofErr w:type="gramEnd"/>
            <w:r>
              <w:rPr>
                <w:color w:val="000000"/>
                <w:sz w:val="26"/>
                <w:szCs w:val="26"/>
              </w:rPr>
              <w:t>. 5 ст. 10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rPr>
                <w:sz w:val="26"/>
                <w:szCs w:val="26"/>
              </w:rPr>
            </w:pPr>
            <w:r>
              <w:rPr>
                <w:sz w:val="26"/>
                <w:szCs w:val="26"/>
              </w:rPr>
              <w:lastRenderedPageBreak/>
              <w:t xml:space="preserve">Не </w:t>
            </w:r>
            <w:proofErr w:type="gramStart"/>
            <w:r>
              <w:rPr>
                <w:sz w:val="26"/>
                <w:szCs w:val="26"/>
              </w:rPr>
              <w:t>позднее</w:t>
            </w:r>
            <w:proofErr w:type="gramEnd"/>
            <w:r>
              <w:rPr>
                <w:sz w:val="26"/>
                <w:szCs w:val="26"/>
              </w:rPr>
              <w:t xml:space="preserve"> чем за 40 дней до дня голосования (не позднее 8 августа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b/>
                <w:sz w:val="26"/>
                <w:szCs w:val="25"/>
              </w:rPr>
            </w:pPr>
            <w:r>
              <w:rPr>
                <w:sz w:val="26"/>
                <w:szCs w:val="26"/>
              </w:rPr>
              <w:t>Глава местной администрации муниципального района, городского округа</w:t>
            </w:r>
          </w:p>
        </w:tc>
      </w:tr>
      <w:tr w:rsidR="006370B5" w:rsidTr="000C3F3D">
        <w:trPr>
          <w:trHeight w:val="538"/>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szCs w:val="25"/>
              </w:rPr>
            </w:pPr>
            <w:r>
              <w:rPr>
                <w:b/>
                <w:sz w:val="26"/>
                <w:szCs w:val="25"/>
              </w:rPr>
              <w:lastRenderedPageBreak/>
              <w:t>СПИСКИ ИЗБИРАТЕЛЕЙ</w:t>
            </w:r>
          </w:p>
        </w:tc>
      </w:tr>
      <w:tr w:rsidR="006370B5" w:rsidTr="000C3F3D">
        <w:trPr>
          <w:trHeight w:val="2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5"/>
              </w:rPr>
              <w:t>Представление сведений об избирателях в территориальную избирательную комиссию (</w:t>
            </w:r>
            <w:proofErr w:type="gramStart"/>
            <w:r>
              <w:rPr>
                <w:sz w:val="26"/>
                <w:szCs w:val="25"/>
              </w:rPr>
              <w:t>ч</w:t>
            </w:r>
            <w:proofErr w:type="gramEnd"/>
            <w:r>
              <w:rPr>
                <w:sz w:val="26"/>
                <w:szCs w:val="25"/>
              </w:rPr>
              <w:t>. 3 ст. 12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5"/>
              </w:rPr>
              <w:t xml:space="preserve">После назначения дня голосования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pStyle w:val="ConsPlusNormal"/>
              <w:ind w:firstLine="0"/>
              <w:jc w:val="center"/>
              <w:rPr>
                <w:sz w:val="26"/>
                <w:szCs w:val="25"/>
              </w:rPr>
            </w:pPr>
            <w:r>
              <w:rPr>
                <w:rFonts w:ascii="Times New Roman" w:hAnsi="Times New Roman" w:cs="Times New Roman"/>
                <w:sz w:val="26"/>
                <w:szCs w:val="25"/>
              </w:rPr>
              <w:t>Глава местной администрации муниципального района, городского округа, руководитель организации, в которой избиратель временно пребывает</w:t>
            </w:r>
          </w:p>
          <w:p w:rsidR="006370B5" w:rsidRDefault="006370B5" w:rsidP="000C3F3D">
            <w:pPr>
              <w:spacing w:line="294" w:lineRule="exact"/>
              <w:ind w:left="-57" w:right="-57"/>
              <w:jc w:val="center"/>
              <w:rPr>
                <w:sz w:val="26"/>
                <w:szCs w:val="25"/>
              </w:rPr>
            </w:pPr>
          </w:p>
        </w:tc>
      </w:tr>
      <w:tr w:rsidR="006370B5" w:rsidTr="000C3F3D">
        <w:trPr>
          <w:trHeight w:val="2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pStyle w:val="31"/>
              <w:numPr>
                <w:ilvl w:val="0"/>
                <w:numId w:val="1"/>
              </w:numPr>
              <w:tabs>
                <w:tab w:val="left" w:pos="360"/>
              </w:tabs>
              <w:snapToGrid w:val="0"/>
              <w:spacing w:line="294" w:lineRule="exact"/>
              <w:ind w:left="-57" w:right="-57"/>
              <w:rPr>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5"/>
              </w:rPr>
              <w:t>Информирование территориальной избирательной комиссии об изменениях в ранее представленных для составления списков избирателей сведениях об избирателях (соответствующее постановление Избирательной комиссии Кировской области)</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5"/>
              </w:rPr>
              <w:t>Еженедельно со дня представления сведений</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pStyle w:val="34"/>
              <w:spacing w:line="294" w:lineRule="exact"/>
              <w:ind w:left="-57" w:right="-57"/>
              <w:jc w:val="center"/>
              <w:rPr>
                <w:sz w:val="26"/>
                <w:szCs w:val="25"/>
              </w:rPr>
            </w:pPr>
            <w:r>
              <w:rPr>
                <w:sz w:val="26"/>
                <w:szCs w:val="25"/>
              </w:rPr>
              <w:t>Глава местной администрации муниципального района, городского округа</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5"/>
              </w:rPr>
              <w:t>Составление и передача первого экземпляра списка избирателей в соответствующую участковую избирательную комиссию (п. 6 ст. 12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5"/>
              </w:rPr>
            </w:pPr>
            <w:r>
              <w:rPr>
                <w:sz w:val="26"/>
                <w:szCs w:val="26"/>
              </w:rPr>
              <w:t xml:space="preserve">Не </w:t>
            </w:r>
            <w:proofErr w:type="gramStart"/>
            <w:r>
              <w:rPr>
                <w:sz w:val="26"/>
                <w:szCs w:val="26"/>
              </w:rPr>
              <w:t>позднее</w:t>
            </w:r>
            <w:proofErr w:type="gramEnd"/>
            <w:r>
              <w:rPr>
                <w:sz w:val="26"/>
                <w:szCs w:val="26"/>
              </w:rPr>
              <w:t xml:space="preserve"> чем за 10 дней до дня голосования (</w:t>
            </w:r>
            <w:r>
              <w:rPr>
                <w:sz w:val="26"/>
                <w:szCs w:val="25"/>
              </w:rPr>
              <w:t>не позднее 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szCs w:val="25"/>
              </w:rPr>
            </w:pPr>
            <w:r>
              <w:rPr>
                <w:sz w:val="26"/>
                <w:szCs w:val="25"/>
              </w:rPr>
              <w:t>Территориальная</w:t>
            </w:r>
            <w:r>
              <w:rPr>
                <w:sz w:val="26"/>
                <w:szCs w:val="25"/>
              </w:rPr>
              <w:br/>
              <w:t>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szCs w:val="25"/>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Представление списка избирателей для ознакомления избирателей и дополнительного уточнения (</w:t>
            </w:r>
            <w:proofErr w:type="gramStart"/>
            <w:r>
              <w:rPr>
                <w:sz w:val="26"/>
              </w:rPr>
              <w:t>ч</w:t>
            </w:r>
            <w:proofErr w:type="gramEnd"/>
            <w:r>
              <w:rPr>
                <w:sz w:val="26"/>
                <w:szCs w:val="25"/>
              </w:rPr>
              <w:t>. 7 ст. 12 ЗО</w:t>
            </w:r>
            <w:r>
              <w:rPr>
                <w:sz w:val="26"/>
              </w:rPr>
              <w:t>)</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szCs w:val="26"/>
              </w:rPr>
              <w:t xml:space="preserve">За 10 дней до дня голосования </w:t>
            </w:r>
            <w:r>
              <w:rPr>
                <w:sz w:val="26"/>
              </w:rPr>
              <w:t xml:space="preserve">(не позднее </w:t>
            </w:r>
            <w:r>
              <w:rPr>
                <w:sz w:val="26"/>
              </w:rPr>
              <w:br/>
              <w:t>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pStyle w:val="31"/>
              <w:numPr>
                <w:ilvl w:val="0"/>
                <w:numId w:val="1"/>
              </w:numPr>
              <w:tabs>
                <w:tab w:val="left" w:pos="360"/>
              </w:tabs>
              <w:snapToGrid w:val="0"/>
              <w:spacing w:line="294" w:lineRule="exact"/>
              <w:ind w:left="-57" w:right="-57"/>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Направление избирателям приглашений для ознакомления и дополнительного уточнения списков избирателей</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szCs w:val="26"/>
              </w:rPr>
              <w:t xml:space="preserve">За 10 дней до дня голосования </w:t>
            </w:r>
            <w:r>
              <w:rPr>
                <w:sz w:val="26"/>
              </w:rPr>
              <w:t>(не позднее 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Уточнение списка избирателей (</w:t>
            </w:r>
            <w:proofErr w:type="gramStart"/>
            <w:r>
              <w:rPr>
                <w:sz w:val="26"/>
              </w:rPr>
              <w:t>ч</w:t>
            </w:r>
            <w:proofErr w:type="gramEnd"/>
            <w:r>
              <w:rPr>
                <w:sz w:val="26"/>
              </w:rPr>
              <w:t>. 2 ст. 14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После получения списка избирателей из территориальной избирательной комиссии и до окончания времени голосования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Подписание выверенного и уточненного списка избирателей и заверение печатью участковой избирательной комиссии (</w:t>
            </w:r>
            <w:proofErr w:type="gramStart"/>
            <w:r>
              <w:rPr>
                <w:sz w:val="26"/>
              </w:rPr>
              <w:t>ч</w:t>
            </w:r>
            <w:proofErr w:type="gramEnd"/>
            <w:r>
              <w:rPr>
                <w:sz w:val="26"/>
              </w:rPr>
              <w:t>. 7 ст. 12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Не позднее дня, предшествующего дню голосования (не позднее 17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Председатель и секретарь участковой избирательной комиссии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Оформление (брошюрование) отдельных книг списка избирателей </w:t>
            </w:r>
            <w:r>
              <w:rPr>
                <w:sz w:val="26"/>
              </w:rPr>
              <w:lastRenderedPageBreak/>
              <w:t>(в случае разделения списка на отдельные книги) (</w:t>
            </w:r>
            <w:proofErr w:type="gramStart"/>
            <w:r>
              <w:rPr>
                <w:sz w:val="26"/>
              </w:rPr>
              <w:t>ч</w:t>
            </w:r>
            <w:proofErr w:type="gramEnd"/>
            <w:r>
              <w:rPr>
                <w:sz w:val="26"/>
              </w:rPr>
              <w:t>. 6 ст. 12 ЗО)</w:t>
            </w:r>
          </w:p>
          <w:p w:rsidR="006370B5" w:rsidRDefault="006370B5" w:rsidP="000C3F3D">
            <w:pPr>
              <w:spacing w:line="294" w:lineRule="exact"/>
              <w:ind w:left="-57" w:right="-57"/>
              <w:jc w:val="both"/>
              <w:rPr>
                <w:sz w:val="26"/>
              </w:rPr>
            </w:pP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lastRenderedPageBreak/>
              <w:t xml:space="preserve">Не позднее дня, предшествующего дню </w:t>
            </w:r>
            <w:r>
              <w:rPr>
                <w:sz w:val="26"/>
              </w:rPr>
              <w:lastRenderedPageBreak/>
              <w:t>голосования (не позднее 17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szCs w:val="25"/>
              </w:rPr>
            </w:pPr>
            <w:r>
              <w:rPr>
                <w:sz w:val="26"/>
              </w:rPr>
              <w:lastRenderedPageBreak/>
              <w:t xml:space="preserve">Председатель участковой </w:t>
            </w:r>
            <w:r>
              <w:rPr>
                <w:sz w:val="26"/>
              </w:rPr>
              <w:lastRenderedPageBreak/>
              <w:t>избирательной комиссии</w:t>
            </w:r>
          </w:p>
        </w:tc>
      </w:tr>
      <w:tr w:rsidR="006370B5" w:rsidTr="000C3F3D">
        <w:trPr>
          <w:cantSplit/>
          <w:trHeight w:val="712"/>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rPr>
            </w:pPr>
            <w:r>
              <w:rPr>
                <w:b/>
                <w:sz w:val="26"/>
                <w:szCs w:val="25"/>
              </w:rPr>
              <w:lastRenderedPageBreak/>
              <w:t>ИЗБИРАТЕЛЬНЫЕ КОМИССИИ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szCs w:val="26"/>
              </w:rPr>
            </w:pPr>
            <w:r>
              <w:rPr>
                <w:sz w:val="26"/>
                <w:szCs w:val="26"/>
              </w:rPr>
              <w:t xml:space="preserve">Формирование участковых избирательных </w:t>
            </w:r>
            <w:r>
              <w:rPr>
                <w:color w:val="000000"/>
                <w:sz w:val="26"/>
                <w:szCs w:val="26"/>
              </w:rPr>
              <w:t>комиссий (</w:t>
            </w:r>
            <w:proofErr w:type="gramStart"/>
            <w:r>
              <w:rPr>
                <w:color w:val="000000"/>
                <w:sz w:val="26"/>
                <w:szCs w:val="26"/>
              </w:rPr>
              <w:t>ч</w:t>
            </w:r>
            <w:proofErr w:type="gramEnd"/>
            <w:r>
              <w:rPr>
                <w:color w:val="000000"/>
                <w:sz w:val="26"/>
                <w:szCs w:val="26"/>
              </w:rPr>
              <w:t>. 5 ст. 17 ЗО, п. 1, 2 ст. 27 67-ФЗ</w:t>
            </w:r>
            <w:r>
              <w:rPr>
                <w:rStyle w:val="71"/>
                <w:color w:val="000000"/>
                <w:sz w:val="26"/>
                <w:szCs w:val="26"/>
              </w:rPr>
              <w:footnoteReference w:id="2"/>
            </w:r>
            <w:r>
              <w:rPr>
                <w:color w:val="000000"/>
                <w:sz w:val="26"/>
                <w:szCs w:val="26"/>
              </w:rPr>
              <w:t>)</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szCs w:val="26"/>
              </w:rPr>
            </w:pPr>
            <w:r>
              <w:rPr>
                <w:sz w:val="26"/>
                <w:szCs w:val="26"/>
              </w:rPr>
              <w:t>Участковые избирательные комиссии сформированы соответствующим постановлением территориальной избирательной комиссии на 5-летний срок полномочий</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szCs w:val="26"/>
              </w:rPr>
            </w:pPr>
            <w:r>
              <w:rPr>
                <w:sz w:val="26"/>
                <w:szCs w:val="26"/>
              </w:rPr>
              <w:t>Формирование окружных избирательных комиссий или возложение их полномочий на иные избирательные комиссии (при проведении выборов депутатов представительных органов) (</w:t>
            </w:r>
            <w:proofErr w:type="gramStart"/>
            <w:r>
              <w:rPr>
                <w:sz w:val="26"/>
                <w:szCs w:val="26"/>
              </w:rPr>
              <w:t>ч</w:t>
            </w:r>
            <w:proofErr w:type="gramEnd"/>
            <w:r>
              <w:rPr>
                <w:sz w:val="26"/>
                <w:szCs w:val="26"/>
              </w:rPr>
              <w:t>. 2 ст. 20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szCs w:val="26"/>
              </w:rPr>
            </w:pPr>
            <w:r>
              <w:rPr>
                <w:sz w:val="26"/>
                <w:szCs w:val="26"/>
              </w:rPr>
              <w:t>К началу избирательной кампании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jc w:val="center"/>
              <w:rPr>
                <w:b/>
                <w:sz w:val="26"/>
                <w:szCs w:val="25"/>
              </w:rPr>
            </w:pPr>
            <w:r>
              <w:rPr>
                <w:sz w:val="26"/>
                <w:szCs w:val="26"/>
              </w:rPr>
              <w:t>Территориальная избирательная комиссия</w:t>
            </w:r>
          </w:p>
        </w:tc>
      </w:tr>
      <w:tr w:rsidR="006370B5" w:rsidTr="000C3F3D">
        <w:trPr>
          <w:cantSplit/>
          <w:trHeight w:val="505"/>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rPr>
            </w:pPr>
            <w:r>
              <w:rPr>
                <w:b/>
                <w:sz w:val="26"/>
                <w:szCs w:val="25"/>
              </w:rPr>
              <w:t>ИЗБИРАТЕЛЬНЫЕ ОБЪЕДИНЕНИЯ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rPr>
            </w:pPr>
            <w:r>
              <w:rPr>
                <w:sz w:val="26"/>
              </w:rPr>
              <w:t>Составление списка политических партий, иных общественных объединений, имеющих право принимать участие в выборах, а также направление указанного списка в избирательную комиссию муниципального образования (</w:t>
            </w:r>
            <w:proofErr w:type="gramStart"/>
            <w:r>
              <w:rPr>
                <w:sz w:val="26"/>
              </w:rPr>
              <w:t>ч</w:t>
            </w:r>
            <w:proofErr w:type="gramEnd"/>
            <w:r>
              <w:rPr>
                <w:sz w:val="26"/>
              </w:rPr>
              <w:t>. 4 ст. 28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rPr>
            </w:pPr>
            <w:r>
              <w:rPr>
                <w:sz w:val="26"/>
              </w:rPr>
              <w:t>Не позднее чем через три дня со дня официального опубликования (публикации)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jc w:val="center"/>
              <w:rPr>
                <w:sz w:val="26"/>
              </w:rPr>
            </w:pPr>
            <w:r>
              <w:rPr>
                <w:sz w:val="26"/>
              </w:rPr>
              <w:t>Управление Министерства юстиции РФ по Кировской области</w:t>
            </w:r>
          </w:p>
        </w:tc>
      </w:tr>
      <w:tr w:rsidR="006370B5" w:rsidTr="000C3F3D">
        <w:trPr>
          <w:trHeight w:val="2772"/>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rPr>
            </w:pPr>
            <w:r>
              <w:rPr>
                <w:sz w:val="26"/>
              </w:rPr>
              <w:t>Публикация списка политических партий, имеющих право участвовать в выборах в качестве избирательных объединений, в государственных или муниципальных периодических печатных изданиях, размещение его на официальном сайте в информационно-телекоммуникационной сети «Интернет» (</w:t>
            </w:r>
            <w:proofErr w:type="gramStart"/>
            <w:r>
              <w:rPr>
                <w:sz w:val="26"/>
              </w:rPr>
              <w:t>ч</w:t>
            </w:r>
            <w:proofErr w:type="gramEnd"/>
            <w:r>
              <w:rPr>
                <w:sz w:val="26"/>
              </w:rPr>
              <w:t>. 4 ст. 28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jc w:val="both"/>
              <w:rPr>
                <w:sz w:val="26"/>
              </w:rPr>
            </w:pPr>
            <w:r>
              <w:rPr>
                <w:sz w:val="26"/>
              </w:rPr>
              <w:t>Не позднее чем через три дня со дня официального опубликования (публикации)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jc w:val="center"/>
              <w:rPr>
                <w:sz w:val="26"/>
              </w:rPr>
            </w:pPr>
            <w:r>
              <w:rPr>
                <w:sz w:val="26"/>
              </w:rPr>
              <w:t>Управление Министерства юстиции РФ по Кировской области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rFonts w:ascii="Times New Roman" w:hAnsi="Times New Roman" w:cs="Times New Roman"/>
                <w:sz w:val="26"/>
                <w:szCs w:val="28"/>
              </w:rPr>
            </w:pPr>
            <w:r>
              <w:rPr>
                <w:rFonts w:ascii="Times New Roman" w:hAnsi="Times New Roman" w:cs="Times New Roman"/>
                <w:sz w:val="26"/>
              </w:rPr>
              <w:t>Публикация предвыборной программы не менее чем в одном муниципальном (</w:t>
            </w:r>
            <w:r>
              <w:rPr>
                <w:rFonts w:ascii="Times New Roman" w:hAnsi="Times New Roman" w:cs="Times New Roman"/>
                <w:sz w:val="26"/>
                <w:szCs w:val="28"/>
              </w:rPr>
              <w:t xml:space="preserve">государственном) периодическом печатном издании и </w:t>
            </w:r>
            <w:r>
              <w:rPr>
                <w:rFonts w:ascii="Times New Roman" w:hAnsi="Times New Roman" w:cs="Times New Roman"/>
                <w:sz w:val="26"/>
                <w:szCs w:val="28"/>
              </w:rPr>
              <w:lastRenderedPageBreak/>
              <w:t>размещение ее в информационно-телекоммуникационной сети «Интернет» (</w:t>
            </w:r>
            <w:proofErr w:type="gramStart"/>
            <w:r>
              <w:rPr>
                <w:rFonts w:ascii="Times New Roman" w:hAnsi="Times New Roman" w:cs="Times New Roman"/>
                <w:sz w:val="26"/>
                <w:szCs w:val="28"/>
              </w:rPr>
              <w:t>ч</w:t>
            </w:r>
            <w:proofErr w:type="gramEnd"/>
            <w:r>
              <w:rPr>
                <w:rFonts w:ascii="Times New Roman" w:hAnsi="Times New Roman" w:cs="Times New Roman"/>
                <w:sz w:val="26"/>
                <w:szCs w:val="28"/>
              </w:rPr>
              <w:t>. 10 ст. 38 ЗО)</w:t>
            </w:r>
          </w:p>
          <w:p w:rsidR="006370B5" w:rsidRDefault="006370B5" w:rsidP="000C3F3D">
            <w:pPr>
              <w:pStyle w:val="ConsNormal"/>
              <w:widowControl/>
              <w:spacing w:line="294" w:lineRule="exact"/>
              <w:ind w:left="-57" w:right="-57" w:firstLine="0"/>
              <w:jc w:val="both"/>
              <w:rPr>
                <w:rFonts w:ascii="Times New Roman" w:hAnsi="Times New Roman" w:cs="Times New Roman"/>
                <w:sz w:val="26"/>
                <w:szCs w:val="28"/>
              </w:rPr>
            </w:pPr>
          </w:p>
          <w:p w:rsidR="006370B5" w:rsidRDefault="006370B5" w:rsidP="000C3F3D">
            <w:pPr>
              <w:pStyle w:val="ConsNormal"/>
              <w:widowControl/>
              <w:spacing w:line="294" w:lineRule="exact"/>
              <w:ind w:left="-57" w:right="-57" w:firstLine="0"/>
              <w:jc w:val="both"/>
              <w:rPr>
                <w:rFonts w:ascii="Times New Roman" w:hAnsi="Times New Roman" w:cs="Times New Roman"/>
                <w:sz w:val="26"/>
                <w:szCs w:val="28"/>
              </w:rPr>
            </w:pP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lastRenderedPageBreak/>
              <w:t xml:space="preserve">Не </w:t>
            </w:r>
            <w:proofErr w:type="gramStart"/>
            <w:r>
              <w:rPr>
                <w:sz w:val="26"/>
              </w:rPr>
              <w:t>позднее</w:t>
            </w:r>
            <w:proofErr w:type="gramEnd"/>
            <w:r>
              <w:rPr>
                <w:sz w:val="26"/>
              </w:rPr>
              <w:t xml:space="preserve"> чем за 10 дней до дня голосования (не позднее 7 сентября </w:t>
            </w:r>
            <w:r>
              <w:rPr>
                <w:sz w:val="26"/>
              </w:rPr>
              <w:lastRenderedPageBreak/>
              <w:t>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szCs w:val="25"/>
              </w:rPr>
            </w:pPr>
            <w:r>
              <w:rPr>
                <w:sz w:val="26"/>
              </w:rPr>
              <w:lastRenderedPageBreak/>
              <w:t>Политическая партия, выдвинувшая кандидата</w:t>
            </w:r>
          </w:p>
        </w:tc>
      </w:tr>
      <w:tr w:rsidR="006370B5" w:rsidTr="000C3F3D">
        <w:trPr>
          <w:trHeight w:val="500"/>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pacing w:line="294" w:lineRule="exact"/>
              <w:ind w:left="-57" w:right="-57"/>
              <w:jc w:val="center"/>
              <w:rPr>
                <w:sz w:val="26"/>
              </w:rPr>
            </w:pPr>
            <w:r>
              <w:rPr>
                <w:b/>
                <w:sz w:val="26"/>
                <w:szCs w:val="25"/>
              </w:rPr>
              <w:lastRenderedPageBreak/>
              <w:t>ВЫДВИЖЕНИЕ И РЕГИСТРАЦИЯ КАНДИДАТОВ</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ind w:firstLine="0"/>
              <w:jc w:val="both"/>
              <w:rPr>
                <w:sz w:val="26"/>
                <w:szCs w:val="26"/>
              </w:rPr>
            </w:pPr>
            <w:r>
              <w:rPr>
                <w:rFonts w:ascii="Times New Roman" w:hAnsi="Times New Roman" w:cs="Times New Roman"/>
                <w:sz w:val="26"/>
                <w:szCs w:val="28"/>
              </w:rPr>
              <w:t>Извещение избирательной комиссии муниципального образования о проведении мероприятий, связанных с выдвижением кандидатов (пп. «в» п. 1 ст. 27 Федерального закона от 11.07.2001 № 95-ФЗ «О политических партиях»)</w:t>
            </w:r>
          </w:p>
          <w:p w:rsidR="006370B5" w:rsidRDefault="006370B5" w:rsidP="000C3F3D">
            <w:pPr>
              <w:rPr>
                <w:sz w:val="26"/>
                <w:szCs w:val="26"/>
              </w:rPr>
            </w:pP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Избирательное объединение</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iCs/>
                <w:sz w:val="26"/>
              </w:rPr>
            </w:pPr>
            <w:r>
              <w:rPr>
                <w:sz w:val="26"/>
              </w:rPr>
              <w:t>Выдвижение кандидатов на должность главы муниципального образования (</w:t>
            </w:r>
            <w:proofErr w:type="gramStart"/>
            <w:r>
              <w:rPr>
                <w:color w:val="000000"/>
                <w:sz w:val="26"/>
              </w:rPr>
              <w:t>ч</w:t>
            </w:r>
            <w:proofErr w:type="gramEnd"/>
            <w:r>
              <w:rPr>
                <w:color w:val="000000"/>
                <w:sz w:val="26"/>
              </w:rPr>
              <w:t>. 4 ст. 26. ч. 1 ст. 27, ч. 11 ст. 28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57" w:right="-57"/>
              <w:jc w:val="both"/>
              <w:rPr>
                <w:sz w:val="26"/>
              </w:rPr>
            </w:pPr>
            <w:r>
              <w:rPr>
                <w:iCs/>
                <w:sz w:val="26"/>
              </w:rPr>
              <w:t xml:space="preserve">Со дня официального опубликования решения о назначении выборов, но не </w:t>
            </w:r>
            <w:proofErr w:type="gramStart"/>
            <w:r>
              <w:rPr>
                <w:iCs/>
                <w:sz w:val="26"/>
              </w:rPr>
              <w:t>позднее</w:t>
            </w:r>
            <w:proofErr w:type="gramEnd"/>
            <w:r>
              <w:rPr>
                <w:iCs/>
                <w:sz w:val="26"/>
              </w:rPr>
              <w:t xml:space="preserve"> чем за 45 дней до дня голосования (не позднее 3 августа 2016 года до 17 часов)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rPr>
              <w:t>Граждане РФ, обладающие пассивным избирательным правом, избирательные объединения</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iCs/>
                <w:sz w:val="26"/>
              </w:rPr>
            </w:pPr>
            <w:r>
              <w:rPr>
                <w:sz w:val="26"/>
              </w:rPr>
              <w:t xml:space="preserve">Выдвижение </w:t>
            </w:r>
            <w:r>
              <w:rPr>
                <w:color w:val="000000"/>
                <w:sz w:val="26"/>
              </w:rPr>
              <w:t>кандидатов в депутаты представительного органа муниципального образования в порядке самовыдвижения (</w:t>
            </w:r>
            <w:proofErr w:type="gramStart"/>
            <w:r>
              <w:rPr>
                <w:color w:val="000000"/>
                <w:sz w:val="26"/>
              </w:rPr>
              <w:t>ч</w:t>
            </w:r>
            <w:proofErr w:type="gramEnd"/>
            <w:r>
              <w:rPr>
                <w:color w:val="000000"/>
                <w:sz w:val="26"/>
              </w:rPr>
              <w:t>. 4 ст. 26, ч. 1 ст. 27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294" w:lineRule="exact"/>
              <w:ind w:left="-57" w:right="-57"/>
              <w:jc w:val="both"/>
              <w:rPr>
                <w:sz w:val="26"/>
              </w:rPr>
            </w:pPr>
            <w:r>
              <w:rPr>
                <w:iCs/>
                <w:sz w:val="26"/>
              </w:rPr>
              <w:t xml:space="preserve">Со дня официального опубликования (публикации) решения о назначении выборов и не </w:t>
            </w:r>
            <w:proofErr w:type="gramStart"/>
            <w:r>
              <w:rPr>
                <w:iCs/>
                <w:sz w:val="26"/>
              </w:rPr>
              <w:t>позднее</w:t>
            </w:r>
            <w:proofErr w:type="gramEnd"/>
            <w:r>
              <w:rPr>
                <w:iCs/>
                <w:sz w:val="26"/>
              </w:rPr>
              <w:t xml:space="preserve"> чем за 45 дней до дня голосования (не позднее 3 августа 2016 года до 17 часов)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Граждане Российской Федерации, обладающие пассивным избирательным правом</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iCs/>
                <w:sz w:val="26"/>
              </w:rPr>
            </w:pPr>
            <w:r>
              <w:rPr>
                <w:sz w:val="26"/>
              </w:rPr>
              <w:t>Выдвижение избирательным объединением кандидатов в депутаты представительного органа муниципального образования по одномандатным (многомандатным) избирательным округам (</w:t>
            </w:r>
            <w:proofErr w:type="gramStart"/>
            <w:r>
              <w:rPr>
                <w:color w:val="000000"/>
                <w:sz w:val="26"/>
              </w:rPr>
              <w:t>ч</w:t>
            </w:r>
            <w:proofErr w:type="gramEnd"/>
            <w:r>
              <w:rPr>
                <w:color w:val="000000"/>
                <w:sz w:val="26"/>
              </w:rPr>
              <w:t xml:space="preserve">. 4 ст. 26, </w:t>
            </w:r>
            <w:r>
              <w:rPr>
                <w:sz w:val="26"/>
              </w:rPr>
              <w:t>ч. 11 ст. 28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294" w:lineRule="exact"/>
              <w:ind w:left="-57" w:right="-57"/>
              <w:jc w:val="both"/>
              <w:rPr>
                <w:sz w:val="26"/>
              </w:rPr>
            </w:pPr>
            <w:r>
              <w:rPr>
                <w:iCs/>
                <w:sz w:val="26"/>
              </w:rPr>
              <w:t xml:space="preserve">Со дня официального опубликования решения о назначении выборов, и не </w:t>
            </w:r>
            <w:proofErr w:type="gramStart"/>
            <w:r>
              <w:rPr>
                <w:iCs/>
                <w:sz w:val="26"/>
              </w:rPr>
              <w:t>позднее</w:t>
            </w:r>
            <w:proofErr w:type="gramEnd"/>
            <w:r>
              <w:rPr>
                <w:iCs/>
                <w:sz w:val="26"/>
              </w:rPr>
              <w:t xml:space="preserve"> чем за 45 дней до дня голосования (не позднее 3 августа 2016 года до 17 часов)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Избирательные объединения</w:t>
            </w:r>
          </w:p>
        </w:tc>
      </w:tr>
      <w:tr w:rsidR="006370B5" w:rsidTr="000C3F3D">
        <w:trPr>
          <w:trHeight w:val="145"/>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300" w:lineRule="exact"/>
              <w:ind w:left="-57" w:right="-57" w:firstLine="0"/>
              <w:jc w:val="both"/>
              <w:rPr>
                <w:iCs/>
                <w:sz w:val="26"/>
                <w:szCs w:val="28"/>
              </w:rPr>
            </w:pPr>
            <w:r>
              <w:rPr>
                <w:rFonts w:ascii="Times New Roman" w:hAnsi="Times New Roman" w:cs="Times New Roman"/>
                <w:sz w:val="26"/>
              </w:rPr>
              <w:t>Выдача письменного подтверждения о получении представленных документов кандидатами (</w:t>
            </w:r>
            <w:proofErr w:type="gramStart"/>
            <w:r>
              <w:rPr>
                <w:rFonts w:ascii="Times New Roman" w:hAnsi="Times New Roman" w:cs="Times New Roman"/>
                <w:sz w:val="26"/>
              </w:rPr>
              <w:t>ч</w:t>
            </w:r>
            <w:proofErr w:type="gramEnd"/>
            <w:r>
              <w:rPr>
                <w:rFonts w:ascii="Times New Roman" w:hAnsi="Times New Roman" w:cs="Times New Roman"/>
                <w:sz w:val="26"/>
              </w:rPr>
              <w:t>. 4 ст. 26, ч. 13 ст. 28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29" w:right="-57"/>
              <w:jc w:val="both"/>
              <w:rPr>
                <w:sz w:val="26"/>
                <w:szCs w:val="26"/>
              </w:rPr>
            </w:pPr>
            <w:r>
              <w:rPr>
                <w:iCs/>
                <w:sz w:val="26"/>
                <w:szCs w:val="28"/>
              </w:rPr>
              <w:t>Незамедлительно после представления и приема документов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szCs w:val="26"/>
              </w:rPr>
              <w:t>Территориальная избирательная комиссия</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ind w:left="-57" w:right="-57"/>
              <w:jc w:val="both"/>
              <w:rPr>
                <w:iCs/>
                <w:color w:val="000000"/>
                <w:sz w:val="26"/>
                <w:szCs w:val="26"/>
              </w:rPr>
            </w:pPr>
            <w:r>
              <w:rPr>
                <w:sz w:val="26"/>
                <w:szCs w:val="26"/>
              </w:rPr>
              <w:t>Сбор подписей избирателей в поддержку самовыдвижения кандидата, выдвинутого на должность главы муниципального образования (</w:t>
            </w:r>
            <w:proofErr w:type="gramStart"/>
            <w:r>
              <w:rPr>
                <w:sz w:val="26"/>
                <w:szCs w:val="26"/>
              </w:rPr>
              <w:t>ч</w:t>
            </w:r>
            <w:proofErr w:type="gramEnd"/>
            <w:r>
              <w:rPr>
                <w:sz w:val="26"/>
                <w:szCs w:val="26"/>
              </w:rPr>
              <w:t>. 1, 3, 4 ст. 29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ind w:left="29" w:right="-57"/>
              <w:jc w:val="both"/>
              <w:rPr>
                <w:sz w:val="26"/>
                <w:szCs w:val="26"/>
              </w:rPr>
            </w:pPr>
            <w:r>
              <w:rPr>
                <w:iCs/>
                <w:color w:val="000000"/>
                <w:sz w:val="26"/>
                <w:szCs w:val="26"/>
              </w:rPr>
              <w:t>Со дня, следующего за днем уведомления комиссии о выдвижении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ind w:left="-57" w:right="-57"/>
              <w:jc w:val="center"/>
              <w:rPr>
                <w:sz w:val="26"/>
              </w:rPr>
            </w:pPr>
            <w:r>
              <w:rPr>
                <w:sz w:val="26"/>
                <w:szCs w:val="26"/>
              </w:rPr>
              <w:t>Кандидат, граждане Российской Федерации</w:t>
            </w:r>
          </w:p>
        </w:tc>
      </w:tr>
      <w:tr w:rsidR="006370B5" w:rsidTr="000C3F3D">
        <w:trPr>
          <w:trHeight w:val="238"/>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iCs/>
                <w:sz w:val="26"/>
                <w:szCs w:val="28"/>
              </w:rPr>
            </w:pPr>
            <w:r>
              <w:rPr>
                <w:sz w:val="26"/>
              </w:rPr>
              <w:t xml:space="preserve">Изменение с согласия кандидата избирательного округа, по которому этот кандидат первоначально </w:t>
            </w:r>
            <w:proofErr w:type="gramStart"/>
            <w:r>
              <w:rPr>
                <w:sz w:val="26"/>
              </w:rPr>
              <w:t>был</w:t>
            </w:r>
            <w:proofErr w:type="gramEnd"/>
            <w:r>
              <w:rPr>
                <w:sz w:val="26"/>
              </w:rPr>
              <w:t xml:space="preserve"> выдвинут (ч. 12 ст. 28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29" w:right="-57"/>
              <w:jc w:val="both"/>
              <w:rPr>
                <w:sz w:val="26"/>
              </w:rPr>
            </w:pPr>
            <w:r>
              <w:rPr>
                <w:iCs/>
                <w:sz w:val="26"/>
                <w:szCs w:val="28"/>
              </w:rPr>
              <w:t>До представления документов для регистрации кандидата либо одновременно с этим</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rPr>
              <w:t>Избирательное объединение</w:t>
            </w:r>
          </w:p>
        </w:tc>
      </w:tr>
      <w:tr w:rsidR="006370B5" w:rsidTr="000C3F3D">
        <w:trPr>
          <w:trHeight w:val="7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iCs/>
                <w:sz w:val="26"/>
                <w:szCs w:val="28"/>
              </w:rPr>
            </w:pPr>
            <w:r>
              <w:rPr>
                <w:sz w:val="26"/>
              </w:rPr>
              <w:t>Представление документов для регистрации кандидатов в соответствующую избирательную комиссию (</w:t>
            </w:r>
            <w:proofErr w:type="gramStart"/>
            <w:r>
              <w:rPr>
                <w:sz w:val="26"/>
              </w:rPr>
              <w:t>ч</w:t>
            </w:r>
            <w:proofErr w:type="gramEnd"/>
            <w:r>
              <w:rPr>
                <w:sz w:val="26"/>
              </w:rPr>
              <w:t>. 1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29" w:right="-57"/>
              <w:jc w:val="both"/>
              <w:rPr>
                <w:sz w:val="26"/>
              </w:rPr>
            </w:pPr>
            <w:r>
              <w:rPr>
                <w:iCs/>
                <w:sz w:val="26"/>
                <w:szCs w:val="28"/>
              </w:rPr>
              <w:t xml:space="preserve">Не </w:t>
            </w:r>
            <w:proofErr w:type="gramStart"/>
            <w:r>
              <w:rPr>
                <w:iCs/>
                <w:sz w:val="26"/>
                <w:szCs w:val="28"/>
              </w:rPr>
              <w:t>позднее</w:t>
            </w:r>
            <w:proofErr w:type="gramEnd"/>
            <w:r>
              <w:rPr>
                <w:iCs/>
                <w:sz w:val="26"/>
                <w:szCs w:val="28"/>
              </w:rPr>
              <w:t xml:space="preserve"> чем за 40 дней до дня голосования </w:t>
            </w:r>
            <w:r>
              <w:rPr>
                <w:iCs/>
                <w:sz w:val="26"/>
              </w:rPr>
              <w:t>(не позднее 8 августа 2016 года до 17 часов)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rPr>
              <w:t>Кандидат</w:t>
            </w:r>
          </w:p>
        </w:tc>
      </w:tr>
      <w:tr w:rsidR="006370B5" w:rsidTr="000C3F3D">
        <w:trPr>
          <w:trHeight w:val="60"/>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iCs/>
                <w:sz w:val="26"/>
                <w:szCs w:val="28"/>
              </w:rPr>
            </w:pPr>
            <w:r>
              <w:rPr>
                <w:sz w:val="26"/>
              </w:rPr>
              <w:t>Проверка соответствия порядка выдвижения кандидата (</w:t>
            </w:r>
            <w:proofErr w:type="gramStart"/>
            <w:r>
              <w:rPr>
                <w:sz w:val="26"/>
              </w:rPr>
              <w:t>ч</w:t>
            </w:r>
            <w:proofErr w:type="gramEnd"/>
            <w:r>
              <w:rPr>
                <w:sz w:val="26"/>
              </w:rPr>
              <w:t>. 22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29" w:right="-57"/>
              <w:jc w:val="both"/>
              <w:rPr>
                <w:sz w:val="26"/>
                <w:szCs w:val="26"/>
              </w:rPr>
            </w:pPr>
            <w:r>
              <w:rPr>
                <w:iCs/>
                <w:sz w:val="26"/>
                <w:szCs w:val="28"/>
              </w:rPr>
              <w:t>В течение 10 дней со  дня приема документов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szCs w:val="26"/>
              </w:rPr>
              <w:t>Территориальная избирательная комиссия</w:t>
            </w:r>
          </w:p>
        </w:tc>
      </w:tr>
      <w:tr w:rsidR="006370B5" w:rsidTr="000C3F3D">
        <w:trPr>
          <w:trHeight w:val="60"/>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jc w:val="both"/>
              <w:rPr>
                <w:color w:val="000000"/>
                <w:sz w:val="26"/>
              </w:rPr>
            </w:pPr>
            <w:r>
              <w:rPr>
                <w:color w:val="000000"/>
                <w:sz w:val="26"/>
              </w:rPr>
              <w:t xml:space="preserve">Направление в соответствующие органы представлений о проверке достоверности сведений о кандидатах </w:t>
            </w:r>
            <w:r>
              <w:rPr>
                <w:sz w:val="26"/>
              </w:rPr>
              <w:t>(</w:t>
            </w:r>
            <w:proofErr w:type="gramStart"/>
            <w:r>
              <w:rPr>
                <w:sz w:val="26"/>
              </w:rPr>
              <w:t>ч</w:t>
            </w:r>
            <w:proofErr w:type="gramEnd"/>
            <w:r>
              <w:rPr>
                <w:sz w:val="26"/>
              </w:rPr>
              <w:t>. 6 ст. 26 ЗО</w:t>
            </w:r>
            <w:r>
              <w:rPr>
                <w:color w:val="000000"/>
                <w:sz w:val="26"/>
              </w:rPr>
              <w:t>)</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ind w:right="-108"/>
              <w:jc w:val="both"/>
              <w:rPr>
                <w:sz w:val="26"/>
                <w:szCs w:val="26"/>
              </w:rPr>
            </w:pPr>
            <w:r>
              <w:rPr>
                <w:color w:val="000000"/>
                <w:sz w:val="26"/>
              </w:rPr>
              <w:t>После представления соответствующих сведений кандидатом</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Территориальная избирательная комиссия</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iCs/>
                <w:sz w:val="26"/>
                <w:szCs w:val="28"/>
              </w:rPr>
            </w:pPr>
            <w:r>
              <w:rPr>
                <w:sz w:val="26"/>
              </w:rPr>
              <w:t>Извещение кандидата о выявлении неполноты сведений о кандидате, отсутствии каких-либо документов,  или несоблюдении требований закона к оформлению документов и о дне заседания избирательной комиссии, на которой будет рассматриваться вопрос о регистрации (</w:t>
            </w:r>
            <w:proofErr w:type="gramStart"/>
            <w:r>
              <w:rPr>
                <w:sz w:val="26"/>
              </w:rPr>
              <w:t>ч</w:t>
            </w:r>
            <w:proofErr w:type="gramEnd"/>
            <w:r>
              <w:rPr>
                <w:sz w:val="26"/>
              </w:rPr>
              <w:t>. 2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300" w:lineRule="exact"/>
              <w:ind w:left="29" w:right="-57"/>
              <w:jc w:val="both"/>
              <w:rPr>
                <w:sz w:val="26"/>
                <w:szCs w:val="26"/>
              </w:rPr>
            </w:pPr>
            <w:r>
              <w:rPr>
                <w:iCs/>
                <w:sz w:val="26"/>
                <w:szCs w:val="28"/>
              </w:rPr>
              <w:t xml:space="preserve">Не </w:t>
            </w:r>
            <w:proofErr w:type="gramStart"/>
            <w:r>
              <w:rPr>
                <w:iCs/>
                <w:sz w:val="26"/>
                <w:szCs w:val="28"/>
              </w:rPr>
              <w:t>позднее</w:t>
            </w:r>
            <w:proofErr w:type="gramEnd"/>
            <w:r>
              <w:rPr>
                <w:iCs/>
                <w:sz w:val="26"/>
                <w:szCs w:val="28"/>
              </w:rPr>
              <w:t xml:space="preserve"> чем за 3 дня до дня заседания избирательной комиссии, на котором должен рассматриваться вопрос о регистрации кандидата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szCs w:val="26"/>
              </w:rPr>
              <w:t>Территориальная избирательная комиссия</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iCs/>
                <w:sz w:val="26"/>
                <w:szCs w:val="28"/>
              </w:rPr>
            </w:pPr>
            <w:r>
              <w:rPr>
                <w:sz w:val="26"/>
              </w:rPr>
              <w:t>Внесение уточнений и дополнений в документы, содержащие сведения о кандидате, представление отсутствующей копии документа, предусмотренного Законом области (</w:t>
            </w:r>
            <w:proofErr w:type="gramStart"/>
            <w:r>
              <w:rPr>
                <w:sz w:val="26"/>
              </w:rPr>
              <w:t>ч</w:t>
            </w:r>
            <w:proofErr w:type="gramEnd"/>
            <w:r>
              <w:rPr>
                <w:sz w:val="26"/>
              </w:rPr>
              <w:t>. 2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294" w:lineRule="exact"/>
              <w:ind w:left="29" w:right="-57"/>
              <w:jc w:val="both"/>
              <w:rPr>
                <w:sz w:val="26"/>
              </w:rPr>
            </w:pPr>
            <w:r>
              <w:rPr>
                <w:iCs/>
                <w:sz w:val="26"/>
                <w:szCs w:val="28"/>
              </w:rPr>
              <w:t xml:space="preserve">Не </w:t>
            </w:r>
            <w:proofErr w:type="gramStart"/>
            <w:r>
              <w:rPr>
                <w:iCs/>
                <w:sz w:val="26"/>
                <w:szCs w:val="28"/>
              </w:rPr>
              <w:t>позднее</w:t>
            </w:r>
            <w:proofErr w:type="gramEnd"/>
            <w:r>
              <w:rPr>
                <w:iCs/>
                <w:sz w:val="26"/>
                <w:szCs w:val="28"/>
              </w:rPr>
              <w:t xml:space="preserve"> чем за 1  день до дня заседания избирательной комиссии, на котором должен рассматриваться вопрос о регистрации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Кандидат</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Передача копии итогового протокола проверки подписных листов кандидату (</w:t>
            </w:r>
            <w:proofErr w:type="gramStart"/>
            <w:r>
              <w:rPr>
                <w:sz w:val="26"/>
              </w:rPr>
              <w:t>ч</w:t>
            </w:r>
            <w:proofErr w:type="gramEnd"/>
            <w:r>
              <w:rPr>
                <w:sz w:val="26"/>
              </w:rPr>
              <w:t>. 15 ст. 30 3О)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2 суток до заседания комиссии, на котором будет рассматриваться вопрос о регистрации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trHeight w:val="146"/>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Принятие решения о регистрации кандидатов с указанием даты и времени регистрации либо об отказе </w:t>
            </w:r>
            <w:r>
              <w:rPr>
                <w:sz w:val="26"/>
              </w:rPr>
              <w:lastRenderedPageBreak/>
              <w:t>в регистрации (</w:t>
            </w:r>
            <w:proofErr w:type="gramStart"/>
            <w:r>
              <w:rPr>
                <w:sz w:val="26"/>
              </w:rPr>
              <w:t>ч</w:t>
            </w:r>
            <w:proofErr w:type="gramEnd"/>
            <w:r>
              <w:rPr>
                <w:sz w:val="26"/>
              </w:rPr>
              <w:t xml:space="preserve">. 22 ст. 30 ЗО) </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lastRenderedPageBreak/>
              <w:t xml:space="preserve">В течение 10 дней со дня приема документов, необходимых для </w:t>
            </w:r>
            <w:r>
              <w:rPr>
                <w:sz w:val="26"/>
              </w:rPr>
              <w:lastRenderedPageBreak/>
              <w:t>регистрации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lastRenderedPageBreak/>
              <w:t>Территориальная избирательная комиссия</w:t>
            </w:r>
          </w:p>
        </w:tc>
      </w:tr>
      <w:tr w:rsidR="006370B5" w:rsidTr="000C3F3D">
        <w:trPr>
          <w:trHeight w:val="146"/>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Выдача зарегистрированным кандидатам удостоверения о регистрации (</w:t>
            </w:r>
            <w:proofErr w:type="gramStart"/>
            <w:r>
              <w:rPr>
                <w:sz w:val="26"/>
              </w:rPr>
              <w:t>ч</w:t>
            </w:r>
            <w:proofErr w:type="gramEnd"/>
            <w:r>
              <w:rPr>
                <w:sz w:val="26"/>
              </w:rPr>
              <w:t>. 36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t xml:space="preserve">После принятия решения о регистрации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trHeight w:val="1561"/>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Выдача в случае отказа кандидату копии решения избирательной комиссии с изложением оснований отказа (</w:t>
            </w:r>
            <w:proofErr w:type="gramStart"/>
            <w:r>
              <w:rPr>
                <w:sz w:val="26"/>
              </w:rPr>
              <w:t>ч</w:t>
            </w:r>
            <w:proofErr w:type="gramEnd"/>
            <w:r>
              <w:rPr>
                <w:sz w:val="26"/>
              </w:rPr>
              <w:t>. 25 ст.30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t>В течение одних суток с момента принятия решения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trHeight w:val="60"/>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Передача в средства массовой информации сведений о зарегистрированных кандидатах (</w:t>
            </w:r>
            <w:proofErr w:type="gramStart"/>
            <w:r>
              <w:rPr>
                <w:sz w:val="26"/>
              </w:rPr>
              <w:t>ч</w:t>
            </w:r>
            <w:proofErr w:type="gramEnd"/>
            <w:r>
              <w:rPr>
                <w:sz w:val="26"/>
              </w:rPr>
              <w:t>. 37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t>В течение 48 часов после регистрации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rPr>
            </w:pPr>
            <w:r>
              <w:rPr>
                <w:sz w:val="26"/>
                <w:szCs w:val="26"/>
              </w:rPr>
              <w:t>Территориальная избирательная комиссия</w:t>
            </w:r>
          </w:p>
        </w:tc>
      </w:tr>
      <w:tr w:rsidR="006370B5" w:rsidTr="000C3F3D">
        <w:trPr>
          <w:trHeight w:val="470"/>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pStyle w:val="7"/>
              <w:jc w:val="center"/>
            </w:pPr>
            <w:r>
              <w:rPr>
                <w:rFonts w:ascii="Times New Roman" w:hAnsi="Times New Roman" w:cs="Times New Roman"/>
                <w:b/>
                <w:i w:val="0"/>
                <w:sz w:val="26"/>
              </w:rPr>
              <w:t>СТАТУС КАНДИДАТОВ</w:t>
            </w:r>
          </w:p>
          <w:p w:rsidR="006370B5" w:rsidRDefault="006370B5" w:rsidP="000C3F3D"/>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b/>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Регистрация доверенных лиц, выдвинутых кандидатом (</w:t>
            </w:r>
            <w:proofErr w:type="gramStart"/>
            <w:r>
              <w:rPr>
                <w:sz w:val="26"/>
              </w:rPr>
              <w:t>ч</w:t>
            </w:r>
            <w:proofErr w:type="gramEnd"/>
            <w:r>
              <w:rPr>
                <w:sz w:val="26"/>
              </w:rPr>
              <w:t>. 4 ст. 32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В течение 5 дней со дня поступления письменного заявления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b/>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 (</w:t>
            </w:r>
            <w:proofErr w:type="gramStart"/>
            <w:r>
              <w:rPr>
                <w:sz w:val="26"/>
              </w:rPr>
              <w:t>ч</w:t>
            </w:r>
            <w:proofErr w:type="gramEnd"/>
            <w:r>
              <w:rPr>
                <w:sz w:val="26"/>
              </w:rPr>
              <w:t>. 7 ст. 33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Не позднее чем через 5 дней со дня регистрации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Реализация права кандидата, выдвинутого непосредственно, на снятие своей кандидатуры (</w:t>
            </w:r>
            <w:proofErr w:type="gramStart"/>
            <w:r>
              <w:rPr>
                <w:sz w:val="26"/>
              </w:rPr>
              <w:t>ч</w:t>
            </w:r>
            <w:proofErr w:type="gramEnd"/>
            <w:r>
              <w:rPr>
                <w:sz w:val="26"/>
              </w:rPr>
              <w:t>. 29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Не </w:t>
            </w:r>
            <w:proofErr w:type="gramStart"/>
            <w:r>
              <w:rPr>
                <w:sz w:val="26"/>
              </w:rPr>
              <w:t>позднее</w:t>
            </w:r>
            <w:proofErr w:type="gramEnd"/>
            <w:r>
              <w:rPr>
                <w:sz w:val="26"/>
              </w:rPr>
              <w:t xml:space="preserve"> чем за 5 дней до дня голосования (не позднее 12 сентября 2016 года), а при наличии вынуждающих к тому обстоятельств – не позднее чем за один день до дня голосования (не позднее 16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Реализация права избирательного объединения отозвать выдвинутого им кандидата (</w:t>
            </w:r>
            <w:proofErr w:type="gramStart"/>
            <w:r>
              <w:rPr>
                <w:sz w:val="26"/>
              </w:rPr>
              <w:t>ч</w:t>
            </w:r>
            <w:proofErr w:type="gramEnd"/>
            <w:r>
              <w:rPr>
                <w:sz w:val="26"/>
              </w:rPr>
              <w:t>. 30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Не </w:t>
            </w:r>
            <w:proofErr w:type="gramStart"/>
            <w:r>
              <w:rPr>
                <w:sz w:val="26"/>
              </w:rPr>
              <w:t>позднее</w:t>
            </w:r>
            <w:proofErr w:type="gramEnd"/>
            <w:r>
              <w:rPr>
                <w:sz w:val="26"/>
              </w:rPr>
              <w:t xml:space="preserve"> чем за 5 дней до дня голосования (не позднее 12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 xml:space="preserve">Избирательное </w:t>
            </w:r>
            <w:r>
              <w:rPr>
                <w:sz w:val="26"/>
              </w:rPr>
              <w:br/>
              <w:t>объединение</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ind w:right="-109"/>
              <w:jc w:val="both"/>
              <w:rPr>
                <w:sz w:val="26"/>
                <w:szCs w:val="26"/>
              </w:rPr>
            </w:pPr>
            <w:r>
              <w:rPr>
                <w:bCs/>
                <w:sz w:val="26"/>
                <w:szCs w:val="26"/>
              </w:rPr>
              <w:t>Представление списка наблюдателей в избирательную комиссию муниципального образования (</w:t>
            </w:r>
            <w:proofErr w:type="gramStart"/>
            <w:r>
              <w:rPr>
                <w:bCs/>
                <w:sz w:val="26"/>
                <w:szCs w:val="26"/>
              </w:rPr>
              <w:t>ч</w:t>
            </w:r>
            <w:proofErr w:type="gramEnd"/>
            <w:r>
              <w:rPr>
                <w:bCs/>
                <w:sz w:val="26"/>
                <w:szCs w:val="26"/>
              </w:rPr>
              <w:t>. 5.</w:t>
            </w:r>
            <w:r>
              <w:rPr>
                <w:bCs/>
                <w:sz w:val="26"/>
                <w:szCs w:val="26"/>
                <w:vertAlign w:val="superscript"/>
              </w:rPr>
              <w:t>1</w:t>
            </w:r>
            <w:r>
              <w:rPr>
                <w:bCs/>
                <w:sz w:val="26"/>
                <w:szCs w:val="26"/>
              </w:rPr>
              <w:t xml:space="preserve"> ст. 24 ЗО)</w:t>
            </w:r>
            <w:r>
              <w:rPr>
                <w:bCs/>
                <w:sz w:val="26"/>
                <w:szCs w:val="26"/>
                <w:shd w:val="clear" w:color="auto" w:fill="F2DBDB"/>
              </w:rPr>
              <w:t xml:space="preserve"> </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after="0" w:line="240" w:lineRule="auto"/>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3 дня до дня голосования </w:t>
            </w:r>
            <w:r>
              <w:rPr>
                <w:sz w:val="26"/>
                <w:szCs w:val="26"/>
              </w:rPr>
              <w:br/>
              <w:t>(не позднее 14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Избирательное объединение, 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ind w:right="-109"/>
              <w:jc w:val="both"/>
              <w:rPr>
                <w:sz w:val="26"/>
                <w:szCs w:val="26"/>
              </w:rPr>
            </w:pPr>
            <w:r>
              <w:rPr>
                <w:bCs/>
                <w:sz w:val="26"/>
                <w:szCs w:val="26"/>
              </w:rPr>
              <w:t>Представление направления наблюдателем в участковую избирательную комиссию</w:t>
            </w:r>
            <w:r>
              <w:rPr>
                <w:b/>
                <w:bCs/>
                <w:sz w:val="26"/>
                <w:szCs w:val="26"/>
              </w:rPr>
              <w:t xml:space="preserve"> </w:t>
            </w:r>
            <w:r>
              <w:rPr>
                <w:bCs/>
                <w:sz w:val="26"/>
                <w:szCs w:val="26"/>
              </w:rPr>
              <w:t>(</w:t>
            </w:r>
            <w:proofErr w:type="gramStart"/>
            <w:r>
              <w:rPr>
                <w:bCs/>
                <w:sz w:val="26"/>
                <w:szCs w:val="26"/>
              </w:rPr>
              <w:t>ч</w:t>
            </w:r>
            <w:proofErr w:type="gramEnd"/>
            <w:r>
              <w:rPr>
                <w:bCs/>
                <w:sz w:val="26"/>
                <w:szCs w:val="26"/>
              </w:rPr>
              <w:t xml:space="preserve">. 6 ст. 24 ЗО) </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after="0" w:line="240" w:lineRule="auto"/>
              <w:rPr>
                <w:color w:val="000000"/>
                <w:sz w:val="26"/>
                <w:szCs w:val="26"/>
              </w:rPr>
            </w:pPr>
            <w:r>
              <w:rPr>
                <w:sz w:val="26"/>
                <w:szCs w:val="26"/>
              </w:rPr>
              <w:t>В день, предшествующий дню голосования, либо в день голосования - (17 или 18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b/>
                <w:sz w:val="26"/>
              </w:rPr>
            </w:pPr>
            <w:r>
              <w:rPr>
                <w:color w:val="000000"/>
                <w:sz w:val="26"/>
                <w:szCs w:val="26"/>
              </w:rPr>
              <w:t>Наблюдатель</w:t>
            </w:r>
          </w:p>
        </w:tc>
      </w:tr>
      <w:tr w:rsidR="006370B5" w:rsidTr="000C3F3D">
        <w:trPr>
          <w:cantSplit/>
          <w:trHeight w:val="505"/>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pStyle w:val="7"/>
              <w:jc w:val="center"/>
            </w:pPr>
            <w:r>
              <w:rPr>
                <w:rFonts w:ascii="Times New Roman" w:hAnsi="Times New Roman" w:cs="Times New Roman"/>
                <w:b/>
                <w:i w:val="0"/>
                <w:sz w:val="26"/>
              </w:rPr>
              <w:t>ИНФОРМИРОВАНИЕ ИЗБИРАТЕЛЕЙ И ПРЕДВЫБОРНАЯ АГИТАЦИЯ</w:t>
            </w:r>
          </w:p>
          <w:p w:rsidR="006370B5" w:rsidRDefault="006370B5" w:rsidP="000C3F3D"/>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8"/>
              </w:rPr>
            </w:pPr>
            <w:r>
              <w:rPr>
                <w:sz w:val="26"/>
              </w:rPr>
              <w:t>Размещение на стендах в помещениях избирательных комиссий информации о зарегистрированных кандидатах (</w:t>
            </w:r>
            <w:proofErr w:type="gramStart"/>
            <w:r>
              <w:rPr>
                <w:sz w:val="26"/>
              </w:rPr>
              <w:t>ч</w:t>
            </w:r>
            <w:proofErr w:type="gramEnd"/>
            <w:r>
              <w:rPr>
                <w:sz w:val="26"/>
              </w:rPr>
              <w:t>. 38 ст. 30, ч. 3, 4 ст. 55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34"/>
              <w:spacing w:line="294" w:lineRule="exact"/>
              <w:ind w:left="29" w:right="-57"/>
              <w:jc w:val="both"/>
              <w:rPr>
                <w:sz w:val="26"/>
              </w:rPr>
            </w:pPr>
            <w:r>
              <w:rPr>
                <w:sz w:val="26"/>
                <w:szCs w:val="28"/>
              </w:rPr>
              <w:t xml:space="preserve">Не </w:t>
            </w:r>
            <w:proofErr w:type="gramStart"/>
            <w:r>
              <w:rPr>
                <w:sz w:val="26"/>
                <w:szCs w:val="28"/>
              </w:rPr>
              <w:t>позднее</w:t>
            </w:r>
            <w:proofErr w:type="gramEnd"/>
            <w:r>
              <w:rPr>
                <w:sz w:val="26"/>
                <w:szCs w:val="28"/>
              </w:rPr>
              <w:t xml:space="preserve"> чем за 15 дней до дня голосования (не позднее 2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Участковые избирательные комиссии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Размещение на стендах в помещениях участковых избирательных комиссий информации об отмене регистрации зарегистрированных кандидатов (в случае отмены регистрации) (</w:t>
            </w:r>
            <w:proofErr w:type="gramStart"/>
            <w:r>
              <w:rPr>
                <w:sz w:val="26"/>
              </w:rPr>
              <w:t>ч</w:t>
            </w:r>
            <w:proofErr w:type="gramEnd"/>
            <w:r>
              <w:rPr>
                <w:sz w:val="26"/>
              </w:rPr>
              <w:t>. 38 ст. 30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t>После отмены регистрации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Участковые избирательные комиссии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rStyle w:val="a5"/>
                <w:sz w:val="26"/>
              </w:rPr>
            </w:pPr>
            <w:r>
              <w:rPr>
                <w:rStyle w:val="a5"/>
                <w:sz w:val="26"/>
              </w:rPr>
              <w:t>Агитационный период (</w:t>
            </w:r>
            <w:proofErr w:type="gramStart"/>
            <w:r>
              <w:rPr>
                <w:sz w:val="26"/>
              </w:rPr>
              <w:t>ч</w:t>
            </w:r>
            <w:proofErr w:type="gramEnd"/>
            <w:r>
              <w:rPr>
                <w:sz w:val="26"/>
              </w:rPr>
              <w:t>. 1 ст. 39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34"/>
              <w:spacing w:line="294" w:lineRule="exact"/>
              <w:ind w:left="29" w:right="-57"/>
              <w:jc w:val="both"/>
              <w:rPr>
                <w:sz w:val="26"/>
              </w:rPr>
            </w:pPr>
            <w:r>
              <w:rPr>
                <w:rStyle w:val="a5"/>
                <w:sz w:val="26"/>
              </w:rPr>
              <w:t xml:space="preserve">Для избирательного объединения - со дня принятия им решения о выдвижении кандидатов; для кандидата - со дня представления кандидатом в избирательную комиссию заявления о согласии </w:t>
            </w:r>
            <w:r>
              <w:rPr>
                <w:rStyle w:val="a5"/>
                <w:sz w:val="26"/>
                <w:szCs w:val="26"/>
              </w:rPr>
              <w:t>баллотироваться и до ноля часов за сутки до дня голосования (до ноля часов 17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Граждане Российской Федерации, кандидаты, избирательные объединения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szCs w:val="28"/>
              </w:rPr>
            </w:pPr>
            <w:r>
              <w:rPr>
                <w:rFonts w:ascii="Times New Roman" w:hAnsi="Times New Roman" w:cs="Times New Roman"/>
                <w:sz w:val="26"/>
                <w:szCs w:val="28"/>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муниципального образования (</w:t>
            </w:r>
            <w:proofErr w:type="gramStart"/>
            <w:r>
              <w:rPr>
                <w:rFonts w:ascii="Times New Roman" w:hAnsi="Times New Roman" w:cs="Times New Roman"/>
                <w:sz w:val="26"/>
                <w:szCs w:val="28"/>
              </w:rPr>
              <w:t>ч</w:t>
            </w:r>
            <w:proofErr w:type="gramEnd"/>
            <w:r>
              <w:rPr>
                <w:rFonts w:ascii="Times New Roman" w:hAnsi="Times New Roman" w:cs="Times New Roman"/>
                <w:sz w:val="26"/>
                <w:szCs w:val="28"/>
              </w:rPr>
              <w:t>. 8 ст. 44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34"/>
              <w:spacing w:line="294" w:lineRule="exact"/>
              <w:ind w:left="29" w:right="-57"/>
              <w:jc w:val="both"/>
              <w:rPr>
                <w:sz w:val="26"/>
              </w:rPr>
            </w:pPr>
            <w:r>
              <w:rPr>
                <w:sz w:val="26"/>
                <w:szCs w:val="28"/>
              </w:rPr>
              <w:t>Не позднее чем через 30 дней со дня официального опубликования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Проведение предвыборной агитации на каналах организаций </w:t>
            </w:r>
            <w:r>
              <w:rPr>
                <w:sz w:val="26"/>
              </w:rPr>
              <w:lastRenderedPageBreak/>
              <w:t xml:space="preserve">телерадиовещания и в периодических печатных изданиях и в сетевых изданиях (в случае их наличия) </w:t>
            </w:r>
            <w:r>
              <w:rPr>
                <w:color w:val="000000"/>
                <w:sz w:val="26"/>
              </w:rPr>
              <w:t>(</w:t>
            </w:r>
            <w:proofErr w:type="gramStart"/>
            <w:r>
              <w:rPr>
                <w:color w:val="000000"/>
                <w:sz w:val="26"/>
              </w:rPr>
              <w:t>ч</w:t>
            </w:r>
            <w:proofErr w:type="gramEnd"/>
            <w:r>
              <w:rPr>
                <w:color w:val="000000"/>
                <w:sz w:val="26"/>
              </w:rPr>
              <w:t>. 2 ст. 39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lastRenderedPageBreak/>
              <w:t xml:space="preserve">За 28 дней до дня голосования и </w:t>
            </w:r>
            <w:r>
              <w:rPr>
                <w:sz w:val="26"/>
              </w:rPr>
              <w:lastRenderedPageBreak/>
              <w:t>прекращается в ноль часов по местному времени за одни сутки до дня голосования (с 20 августа до ноля часов 17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lastRenderedPageBreak/>
              <w:t>Зарегистрированные кандидаты</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Предоставление перечня муниципальных (либо, при их отсутствии, региональных государственных) организаций телерадиовещания и периодических печатных изданий (</w:t>
            </w:r>
            <w:proofErr w:type="gramStart"/>
            <w:r>
              <w:rPr>
                <w:sz w:val="26"/>
                <w:szCs w:val="26"/>
              </w:rPr>
              <w:t>ч</w:t>
            </w:r>
            <w:proofErr w:type="gramEnd"/>
            <w:r>
              <w:rPr>
                <w:sz w:val="26"/>
                <w:szCs w:val="26"/>
              </w:rPr>
              <w:t xml:space="preserve">. 7 ст. 37 ЗО) </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szCs w:val="26"/>
              </w:rPr>
              <w:t xml:space="preserve">Не </w:t>
            </w:r>
            <w:proofErr w:type="gramStart"/>
            <w:r>
              <w:rPr>
                <w:sz w:val="26"/>
                <w:szCs w:val="26"/>
              </w:rPr>
              <w:t>позднее</w:t>
            </w:r>
            <w:proofErr w:type="gramEnd"/>
            <w:r>
              <w:rPr>
                <w:sz w:val="26"/>
                <w:szCs w:val="26"/>
              </w:rPr>
              <w:t xml:space="preserve"> чем на десятый день после дня официального опубликования (публикации)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Управление Федеральной службы по надзору в сфере связи, информационных технологий и массовых коммуникаций по Кировской области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szCs w:val="26"/>
              </w:rPr>
            </w:pPr>
            <w:r>
              <w:rPr>
                <w:rFonts w:ascii="Times New Roman" w:hAnsi="Times New Roman" w:cs="Times New Roman"/>
                <w:sz w:val="26"/>
                <w:szCs w:val="26"/>
              </w:rPr>
              <w:t>Публикация перечня муниципальных (либо, при их отсутствии, региональных государственных) организаций телерадиовещания и периодических печатных изданий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6 ст. 37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на пятнадцатый день после дня официального опубликования (публикации)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Опубликование сведений о размере и других условиях оплаты эфирного времени и печатной площади, услуг по размещению агитационных материалов (</w:t>
            </w:r>
            <w:proofErr w:type="gramStart"/>
            <w:r>
              <w:rPr>
                <w:sz w:val="26"/>
                <w:szCs w:val="26"/>
              </w:rPr>
              <w:t>ч</w:t>
            </w:r>
            <w:proofErr w:type="gramEnd"/>
            <w:r>
              <w:rPr>
                <w:sz w:val="26"/>
                <w:szCs w:val="26"/>
              </w:rPr>
              <w:t>. 8 ст. 40 ЗО)</w:t>
            </w:r>
          </w:p>
          <w:p w:rsidR="006370B5" w:rsidRDefault="006370B5" w:rsidP="000C3F3D">
            <w:pPr>
              <w:spacing w:line="294" w:lineRule="exact"/>
              <w:ind w:left="-57" w:right="-57"/>
              <w:jc w:val="both"/>
              <w:rPr>
                <w:sz w:val="26"/>
                <w:szCs w:val="26"/>
              </w:rPr>
            </w:pP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Не позднее чем через 30 дней со дня официального опубликования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Организации телерадиовещания и редакции периодических печатных изданий¸ редакции сетевого издания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 xml:space="preserve">Представление сведений, указанных в п. 48 настоящего плана, а также информации о дате и об источнике их опубликования, о регистрационном номере и дате выдачи свидетельства о регистрации и </w:t>
            </w:r>
            <w:proofErr w:type="gramStart"/>
            <w:r>
              <w:rPr>
                <w:sz w:val="26"/>
                <w:szCs w:val="26"/>
              </w:rPr>
              <w:t>уведомление</w:t>
            </w:r>
            <w:proofErr w:type="gramEnd"/>
            <w:r>
              <w:rPr>
                <w:sz w:val="26"/>
                <w:szCs w:val="26"/>
              </w:rPr>
              <w:t xml:space="preserve"> о готовности предоставить эфирное время, печатную площадь для проведения предвыборной агитации в избирательную комиссию муниципального образования (ч. 8 ст. 40 ЗО)</w:t>
            </w:r>
          </w:p>
          <w:p w:rsidR="006370B5" w:rsidRDefault="006370B5" w:rsidP="000C3F3D">
            <w:pPr>
              <w:spacing w:line="294" w:lineRule="exact"/>
              <w:ind w:left="-57" w:right="-57"/>
              <w:jc w:val="both"/>
              <w:rPr>
                <w:sz w:val="26"/>
                <w:szCs w:val="26"/>
              </w:rPr>
            </w:pP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Не позднее чем через 30 дней со дня официального опубликования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Организации телерадиовещания и редакции периодических печатных изданий¸ редакции сетевого издания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Проведение жеребьевки в целях распределения бесплатного эфирного времени, предоставленного для проведения совместных агитационных мероприятий и размещения </w:t>
            </w:r>
            <w:r>
              <w:rPr>
                <w:sz w:val="26"/>
              </w:rPr>
              <w:lastRenderedPageBreak/>
              <w:t>агитационных материалов</w:t>
            </w:r>
            <w:r>
              <w:rPr>
                <w:rStyle w:val="71"/>
                <w:sz w:val="26"/>
              </w:rPr>
              <w:footnoteReference w:id="3"/>
            </w:r>
            <w:r>
              <w:rPr>
                <w:sz w:val="26"/>
              </w:rPr>
              <w:t xml:space="preserve"> (</w:t>
            </w:r>
            <w:proofErr w:type="gramStart"/>
            <w:r>
              <w:rPr>
                <w:sz w:val="26"/>
              </w:rPr>
              <w:t>ч</w:t>
            </w:r>
            <w:proofErr w:type="gramEnd"/>
            <w:r>
              <w:rPr>
                <w:sz w:val="26"/>
              </w:rPr>
              <w:t xml:space="preserve">. 10 ст. 41 ЗО) </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lastRenderedPageBreak/>
              <w:t xml:space="preserve">По завершении регистрации кандидатов, но не </w:t>
            </w:r>
            <w:proofErr w:type="gramStart"/>
            <w:r>
              <w:rPr>
                <w:sz w:val="26"/>
              </w:rPr>
              <w:t>позднее</w:t>
            </w:r>
            <w:proofErr w:type="gramEnd"/>
            <w:r>
              <w:rPr>
                <w:sz w:val="26"/>
              </w:rPr>
              <w:t xml:space="preserve"> чем за 30 дней до дня голосования (не позднее 18 августа 2016 </w:t>
            </w:r>
            <w:r>
              <w:rPr>
                <w:sz w:val="26"/>
              </w:rPr>
              <w:lastRenderedPageBreak/>
              <w:t>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lastRenderedPageBreak/>
              <w:t>Территориальная избирательная комиссия</w:t>
            </w:r>
            <w:r>
              <w:rPr>
                <w:sz w:val="26"/>
              </w:rPr>
              <w:t xml:space="preserve"> представители организаций телерадиовещания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rPr>
            </w:pPr>
            <w:r>
              <w:rPr>
                <w:rFonts w:ascii="Times New Roman" w:hAnsi="Times New Roman" w:cs="Times New Roman"/>
                <w:sz w:val="26"/>
              </w:rPr>
              <w:t>Проведение жеребьевки в целях определения графика распределения платного эфирного времени (</w:t>
            </w:r>
            <w:proofErr w:type="gramStart"/>
            <w:r>
              <w:rPr>
                <w:rFonts w:ascii="Times New Roman" w:hAnsi="Times New Roman" w:cs="Times New Roman"/>
                <w:sz w:val="26"/>
              </w:rPr>
              <w:t>ч</w:t>
            </w:r>
            <w:proofErr w:type="gramEnd"/>
            <w:r>
              <w:rPr>
                <w:rFonts w:ascii="Times New Roman" w:hAnsi="Times New Roman" w:cs="Times New Roman"/>
                <w:sz w:val="26"/>
              </w:rPr>
              <w:t>. 13 ст. 41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t xml:space="preserve">По завершении регистрации кандидатов, но не </w:t>
            </w:r>
            <w:proofErr w:type="gramStart"/>
            <w:r>
              <w:rPr>
                <w:sz w:val="26"/>
              </w:rPr>
              <w:t>позднее</w:t>
            </w:r>
            <w:proofErr w:type="gramEnd"/>
            <w:r>
              <w:rPr>
                <w:sz w:val="26"/>
              </w:rPr>
              <w:t xml:space="preserve"> чем за 30 дней до дня голосования (не позднее 18 августа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Организация телерадиовещания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Реализация права кандидата отказаться от использования предоставленного им для проведения предвыборной агитации эфирного времени (</w:t>
            </w:r>
            <w:proofErr w:type="gramStart"/>
            <w:r>
              <w:rPr>
                <w:sz w:val="26"/>
                <w:szCs w:val="26"/>
              </w:rPr>
              <w:t>ч</w:t>
            </w:r>
            <w:proofErr w:type="gramEnd"/>
            <w:r>
              <w:rPr>
                <w:sz w:val="26"/>
                <w:szCs w:val="26"/>
              </w:rPr>
              <w:t>. 15 ст. 41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szCs w:val="26"/>
              </w:rPr>
              <w:t xml:space="preserve">Не </w:t>
            </w:r>
            <w:proofErr w:type="gramStart"/>
            <w:r>
              <w:rPr>
                <w:sz w:val="26"/>
                <w:szCs w:val="26"/>
              </w:rPr>
              <w:t>позднее</w:t>
            </w:r>
            <w:proofErr w:type="gramEnd"/>
            <w:r>
              <w:rPr>
                <w:sz w:val="26"/>
                <w:szCs w:val="26"/>
              </w:rPr>
              <w:t xml:space="preserve"> чем за 5 дней до выхода в эфир</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Публикация информации об общем объеме печатной площади, которую муниципальное периодическое печатное издание безвозмездно предоставляет для целей предвыборной агитации (</w:t>
            </w:r>
            <w:proofErr w:type="gramStart"/>
            <w:r>
              <w:rPr>
                <w:sz w:val="26"/>
              </w:rPr>
              <w:t>ч</w:t>
            </w:r>
            <w:proofErr w:type="gramEnd"/>
            <w:r>
              <w:rPr>
                <w:sz w:val="26"/>
              </w:rPr>
              <w:t>. 2 ст. 42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29" w:right="-57" w:firstLine="0"/>
              <w:jc w:val="both"/>
              <w:rPr>
                <w:sz w:val="26"/>
              </w:rPr>
            </w:pPr>
            <w:r>
              <w:rPr>
                <w:rFonts w:ascii="Times New Roman" w:hAnsi="Times New Roman" w:cs="Times New Roman"/>
                <w:sz w:val="26"/>
              </w:rPr>
              <w:t>Не позднее чем через 30 дней после официального опубликования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Редакции муниципальных периодических печатных изданий</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Проведение жеребьевки в целях распределения бесплатной печатной площади</w:t>
            </w:r>
            <w:r>
              <w:rPr>
                <w:rStyle w:val="71"/>
                <w:sz w:val="26"/>
              </w:rPr>
              <w:footnoteReference w:id="4"/>
            </w:r>
            <w:r>
              <w:rPr>
                <w:sz w:val="26"/>
              </w:rPr>
              <w:t xml:space="preserve"> (</w:t>
            </w:r>
            <w:proofErr w:type="gramStart"/>
            <w:r>
              <w:rPr>
                <w:sz w:val="26"/>
              </w:rPr>
              <w:t>ч</w:t>
            </w:r>
            <w:proofErr w:type="gramEnd"/>
            <w:r>
              <w:rPr>
                <w:sz w:val="26"/>
              </w:rPr>
              <w:t>. 4 ст. 42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t xml:space="preserve">По завершении регистрации кандидатов, но не </w:t>
            </w:r>
            <w:proofErr w:type="gramStart"/>
            <w:r>
              <w:rPr>
                <w:sz w:val="26"/>
              </w:rPr>
              <w:t>позднее</w:t>
            </w:r>
            <w:proofErr w:type="gramEnd"/>
            <w:r>
              <w:rPr>
                <w:sz w:val="26"/>
              </w:rPr>
              <w:t xml:space="preserve"> чем за 30 дней до дня голосования (не позднее 18 августа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Редакции соответствующих периодических печатных изданий, зарегистрированные кандидаты</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Проведение жеребьевки в целях определения дат опубликования предвыборных агитационных материалов за плату (</w:t>
            </w:r>
            <w:proofErr w:type="gramStart"/>
            <w:r>
              <w:rPr>
                <w:sz w:val="26"/>
              </w:rPr>
              <w:t>ч</w:t>
            </w:r>
            <w:proofErr w:type="gramEnd"/>
            <w:r>
              <w:rPr>
                <w:sz w:val="26"/>
              </w:rPr>
              <w:t>. 8 ст. 42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29" w:right="-57" w:firstLine="0"/>
              <w:jc w:val="both"/>
              <w:rPr>
                <w:sz w:val="26"/>
              </w:rPr>
            </w:pPr>
            <w:r>
              <w:rPr>
                <w:rFonts w:ascii="Times New Roman" w:hAnsi="Times New Roman" w:cs="Times New Roman"/>
                <w:sz w:val="26"/>
              </w:rPr>
              <w:t xml:space="preserve">По завершении регистрации кандидатов, но не </w:t>
            </w:r>
            <w:proofErr w:type="gramStart"/>
            <w:r>
              <w:rPr>
                <w:rFonts w:ascii="Times New Roman" w:hAnsi="Times New Roman" w:cs="Times New Roman"/>
                <w:sz w:val="26"/>
              </w:rPr>
              <w:t>позднее</w:t>
            </w:r>
            <w:proofErr w:type="gramEnd"/>
            <w:r>
              <w:rPr>
                <w:rFonts w:ascii="Times New Roman" w:hAnsi="Times New Roman" w:cs="Times New Roman"/>
                <w:sz w:val="26"/>
              </w:rPr>
              <w:t xml:space="preserve"> чем за 30 дней до дня голосования (не позднее 18 августа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Редакции соответствующих периодических печатных изданий, зарегистрированные кандидаты</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Представление подразделению  Сбербанка РФ платежного документа о перечислении средств в оплату стоимости эфирного времени, печатной площади в полном объеме (ч. 16 ст. 41, ч. 11 ст. 42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t xml:space="preserve">Не </w:t>
            </w:r>
            <w:proofErr w:type="gramStart"/>
            <w:r>
              <w:rPr>
                <w:sz w:val="26"/>
              </w:rPr>
              <w:t>позднее</w:t>
            </w:r>
            <w:proofErr w:type="gramEnd"/>
            <w:r>
              <w:rPr>
                <w:sz w:val="26"/>
              </w:rPr>
              <w:t xml:space="preserve"> чем за 2 дня до дня предоставления эфирного времени, до публикации предвыборного агитационного материала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Представление копии платежного документа с отметкой подразделения Сбербанка Российской Федерации в организацию телерадиовещания, </w:t>
            </w:r>
            <w:r>
              <w:rPr>
                <w:sz w:val="26"/>
              </w:rPr>
              <w:lastRenderedPageBreak/>
              <w:t>редакцию периодического печатного издания (</w:t>
            </w:r>
            <w:proofErr w:type="gramStart"/>
            <w:r>
              <w:rPr>
                <w:sz w:val="26"/>
              </w:rPr>
              <w:t>ч</w:t>
            </w:r>
            <w:proofErr w:type="gramEnd"/>
            <w:r>
              <w:rPr>
                <w:sz w:val="26"/>
              </w:rPr>
              <w:t>. 16 ст. 41, ч. 11 ст. 42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rPr>
            </w:pPr>
            <w:r>
              <w:rPr>
                <w:sz w:val="26"/>
              </w:rPr>
              <w:lastRenderedPageBreak/>
              <w:t>До предоставления эфирного времени, печатной площади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rPr>
            </w:pPr>
            <w:r>
              <w:rPr>
                <w:sz w:val="26"/>
              </w:rPr>
              <w:t>Направление уведомления в письменной форме избирательной комиссии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другим зарегистрированным кандидатам (</w:t>
            </w:r>
            <w:proofErr w:type="gramStart"/>
            <w:r>
              <w:rPr>
                <w:sz w:val="26"/>
              </w:rPr>
              <w:t>ч</w:t>
            </w:r>
            <w:proofErr w:type="gramEnd"/>
            <w:r>
              <w:rPr>
                <w:sz w:val="26"/>
              </w:rPr>
              <w:t>. 2 ст. 43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rPr>
            </w:pPr>
            <w:r>
              <w:rPr>
                <w:sz w:val="26"/>
              </w:rPr>
              <w:t>Не позднее дня, следующего за днем предоставления помещения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rPr>
              <w:t>Собственники, владельцы помещений, находящихся в государственной, муниципальной собственности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firstLine="0"/>
              <w:jc w:val="both"/>
              <w:rPr>
                <w:sz w:val="26"/>
              </w:rPr>
            </w:pPr>
            <w:r>
              <w:rPr>
                <w:rFonts w:ascii="Times New Roman" w:hAnsi="Times New Roman" w:cs="Times New Roman"/>
                <w:sz w:val="26"/>
              </w:rPr>
              <w:t>Установление времени предоставления помещений для проведения встреч зарегистрированных кандидатов, доверенных лиц с избирателями (</w:t>
            </w:r>
            <w:proofErr w:type="gramStart"/>
            <w:r>
              <w:rPr>
                <w:rFonts w:ascii="Times New Roman" w:hAnsi="Times New Roman" w:cs="Times New Roman"/>
                <w:sz w:val="26"/>
              </w:rPr>
              <w:t>ч</w:t>
            </w:r>
            <w:proofErr w:type="gramEnd"/>
            <w:r>
              <w:rPr>
                <w:rFonts w:ascii="Times New Roman" w:hAnsi="Times New Roman" w:cs="Times New Roman"/>
                <w:sz w:val="26"/>
              </w:rPr>
              <w:t>. 1 ст. 43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rPr>
              <w:t xml:space="preserve">После официального опубликования решения о назначении выборов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Рассмотрение заявок о выделении помещений для проведения встреч зарегистрированных кандидатов, доверенных лиц с избирателями на время, установленное избирательной комиссией (</w:t>
            </w:r>
            <w:proofErr w:type="gramStart"/>
            <w:r>
              <w:rPr>
                <w:sz w:val="26"/>
              </w:rPr>
              <w:t>ч</w:t>
            </w:r>
            <w:proofErr w:type="gramEnd"/>
            <w:r>
              <w:rPr>
                <w:sz w:val="26"/>
              </w:rPr>
              <w:t>. 2 ст. 43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В течение 3 дней со дня подачи указанных заявок</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Собственники, владельцы помещений, находящихся в государственной или муниципальной собственности, в том числе организации, имеющие на день официального опубликования решения о назначении выборов, в уставном капитале долю РФ, субъектов РФ и (или) муниципальных образований, превышающую 30 %</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Направление уведомления в письменной форме в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другим зарегистрированным кандидатам (</w:t>
            </w:r>
            <w:proofErr w:type="gramStart"/>
            <w:r>
              <w:rPr>
                <w:sz w:val="26"/>
              </w:rPr>
              <w:t>ч</w:t>
            </w:r>
            <w:proofErr w:type="gramEnd"/>
            <w:r>
              <w:rPr>
                <w:sz w:val="26"/>
              </w:rPr>
              <w:t>. 2 ст. 43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Не позднее дня, следующего за днем предоставления помещения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 xml:space="preserve">Собственники, владельцы помещений, находящихся в государственной, муниципальной собственности, а также организации, имеющие на день официального опубликования </w:t>
            </w:r>
            <w:r>
              <w:rPr>
                <w:sz w:val="26"/>
                <w:szCs w:val="26"/>
              </w:rPr>
              <w:lastRenderedPageBreak/>
              <w:t>решения о назначении выборов, в уставном капитале долю РФ, субъектов РФ и (или) муниципальных образований, превышающую 30 %</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widowControl w:val="0"/>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Размещение информации о факте предоставления помещения кандидату в информационно - телекоммуникационной сети Интернет или доведение ее иным способом до сведения других зарегистрированных кандидатов (</w:t>
            </w:r>
            <w:proofErr w:type="gramStart"/>
            <w:r>
              <w:rPr>
                <w:sz w:val="26"/>
              </w:rPr>
              <w:t>ч</w:t>
            </w:r>
            <w:proofErr w:type="gramEnd"/>
            <w:r>
              <w:rPr>
                <w:sz w:val="26"/>
              </w:rPr>
              <w:t>. 3 ст. 43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В течение 2 суток с момента получения уведомления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color w:val="000000"/>
                <w:sz w:val="26"/>
                <w:szCs w:val="26"/>
              </w:rPr>
            </w:pPr>
            <w:proofErr w:type="gramStart"/>
            <w:r>
              <w:rPr>
                <w:rFonts w:ascii="Times New Roman" w:hAnsi="Times New Roman" w:cs="Times New Roman"/>
                <w:color w:val="000000"/>
                <w:sz w:val="26"/>
                <w:szCs w:val="28"/>
              </w:rPr>
              <w:t>Направление уведомлений организаторов митингов, демонстраций, шествий о проведении публичных мероприятий (ч. 1 ст. 7 ФЗ «О собраниях, митингах, демонстрациях, шествиях и пикетированиях», ч. 2 ст. 53 67-ФЗ)</w:t>
            </w:r>
            <w:proofErr w:type="gramEnd"/>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color w:val="000000"/>
                <w:sz w:val="26"/>
                <w:szCs w:val="26"/>
              </w:rPr>
            </w:pPr>
            <w:r>
              <w:rPr>
                <w:color w:val="000000"/>
                <w:sz w:val="26"/>
                <w:szCs w:val="26"/>
              </w:rPr>
              <w:t>Не ранее 15 и не позднее 10 дней до дня проведения мероприятия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color w:val="000000"/>
                <w:sz w:val="26"/>
                <w:szCs w:val="26"/>
              </w:rPr>
              <w:t>Организаторы публичных мероприятий</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Выделение специальных мест для размещения предвыборных печатных агитационных материалов на территории каждого избирательного участка (</w:t>
            </w:r>
            <w:proofErr w:type="gramStart"/>
            <w:r>
              <w:rPr>
                <w:sz w:val="26"/>
              </w:rPr>
              <w:t>ч</w:t>
            </w:r>
            <w:proofErr w:type="gramEnd"/>
            <w:r>
              <w:rPr>
                <w:sz w:val="26"/>
              </w:rPr>
              <w:t>. 6 ст. 44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30 дней до дня голосования (не позднее 18 августа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Органы местного самоуправления по предложению избирательной комиссии муниципального образования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szCs w:val="26"/>
              </w:rPr>
            </w:pPr>
            <w:r>
              <w:rPr>
                <w:rFonts w:ascii="Times New Roman" w:hAnsi="Times New Roman" w:cs="Times New Roman"/>
                <w:sz w:val="26"/>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proofErr w:type="gramStart"/>
            <w:r>
              <w:rPr>
                <w:rFonts w:ascii="Times New Roman" w:hAnsi="Times New Roman" w:cs="Times New Roman"/>
                <w:sz w:val="26"/>
              </w:rPr>
              <w:t>ч</w:t>
            </w:r>
            <w:proofErr w:type="gramEnd"/>
            <w:r>
              <w:rPr>
                <w:rFonts w:ascii="Times New Roman" w:hAnsi="Times New Roman" w:cs="Times New Roman"/>
                <w:sz w:val="26"/>
              </w:rPr>
              <w:t>. 3 ст. 36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sz w:val="26"/>
                <w:szCs w:val="26"/>
              </w:rPr>
              <w:t>В течение 5 дней до дня голосования, а также в день голосования (с 13 по 17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color w:val="000000"/>
                <w:sz w:val="26"/>
              </w:rPr>
            </w:pPr>
            <w:r>
              <w:rPr>
                <w:sz w:val="26"/>
                <w:szCs w:val="26"/>
              </w:rPr>
              <w:t>Граждане, организации телерадиовещания, редакции периодических печатных изданий, организации, публикующие результаты опросов и прогнозы результатов выборов</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PlusNormal"/>
              <w:ind w:firstLine="0"/>
              <w:jc w:val="both"/>
              <w:rPr>
                <w:color w:val="000000"/>
                <w:sz w:val="26"/>
              </w:rPr>
            </w:pPr>
            <w:proofErr w:type="gramStart"/>
            <w:r>
              <w:rPr>
                <w:rFonts w:ascii="Times New Roman" w:hAnsi="Times New Roman" w:cs="Times New Roman"/>
                <w:color w:val="000000"/>
                <w:sz w:val="26"/>
              </w:rPr>
              <w:t xml:space="preserve">Предоставление экземпляров печатных агитационных материалов или их копий, экземпляров аудиовизуальных агитационных материалов, фотографий или экземпляров </w:t>
            </w:r>
            <w:r>
              <w:rPr>
                <w:rFonts w:ascii="Times New Roman" w:hAnsi="Times New Roman" w:cs="Times New Roman"/>
                <w:color w:val="000000"/>
                <w:sz w:val="26"/>
                <w:szCs w:val="26"/>
              </w:rPr>
              <w:t xml:space="preserve">иных агитационных материалов, </w:t>
            </w:r>
            <w:r>
              <w:rPr>
                <w:rFonts w:ascii="Times New Roman" w:hAnsi="Times New Roman" w:cs="Times New Roman"/>
                <w:sz w:val="26"/>
                <w:szCs w:val="26"/>
              </w:rPr>
              <w:t xml:space="preserve">копий документа об оплате изготовления </w:t>
            </w:r>
            <w:r>
              <w:rPr>
                <w:rFonts w:ascii="Times New Roman" w:hAnsi="Times New Roman" w:cs="Times New Roman"/>
                <w:sz w:val="26"/>
                <w:szCs w:val="26"/>
              </w:rPr>
              <w:lastRenderedPageBreak/>
              <w:t xml:space="preserve">предвыборного агитационного материала из соответствующего избирательного фонда, </w:t>
            </w:r>
            <w:r>
              <w:rPr>
                <w:rFonts w:ascii="Times New Roman" w:hAnsi="Times New Roman" w:cs="Times New Roman"/>
                <w:color w:val="000000"/>
                <w:sz w:val="26"/>
                <w:szCs w:val="26"/>
              </w:rPr>
              <w:t xml:space="preserve">сведений о месте нахождения организации (адресе места жительства лица), изготовившей и заказавшей (изготовившего и заказавшего) эти материалы, а также </w:t>
            </w:r>
            <w:r>
              <w:rPr>
                <w:rFonts w:ascii="Times New Roman" w:hAnsi="Times New Roman" w:cs="Times New Roman"/>
                <w:sz w:val="26"/>
                <w:szCs w:val="26"/>
              </w:rPr>
              <w:t xml:space="preserve">электронных образов этих предвыборных агитационных материалов в машиночитаемом виде </w:t>
            </w:r>
            <w:r>
              <w:rPr>
                <w:rFonts w:ascii="Times New Roman" w:hAnsi="Times New Roman" w:cs="Times New Roman"/>
                <w:color w:val="000000"/>
                <w:sz w:val="26"/>
                <w:szCs w:val="26"/>
              </w:rPr>
              <w:t>в избирательную</w:t>
            </w:r>
            <w:proofErr w:type="gramEnd"/>
            <w:r>
              <w:rPr>
                <w:rFonts w:ascii="Times New Roman" w:hAnsi="Times New Roman" w:cs="Times New Roman"/>
                <w:color w:val="000000"/>
                <w:sz w:val="26"/>
              </w:rPr>
              <w:t xml:space="preserve"> комиссию муниципального образования (</w:t>
            </w:r>
            <w:proofErr w:type="gramStart"/>
            <w:r>
              <w:rPr>
                <w:rFonts w:ascii="Times New Roman" w:hAnsi="Times New Roman" w:cs="Times New Roman"/>
                <w:color w:val="000000"/>
                <w:sz w:val="26"/>
              </w:rPr>
              <w:t>ч</w:t>
            </w:r>
            <w:proofErr w:type="gramEnd"/>
            <w:r>
              <w:rPr>
                <w:rFonts w:ascii="Times New Roman" w:hAnsi="Times New Roman" w:cs="Times New Roman"/>
                <w:color w:val="000000"/>
                <w:sz w:val="26"/>
              </w:rPr>
              <w:t>. 3 ст. 44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color w:val="000000"/>
                <w:sz w:val="26"/>
              </w:rPr>
            </w:pPr>
            <w:r>
              <w:rPr>
                <w:color w:val="000000"/>
                <w:sz w:val="26"/>
              </w:rPr>
              <w:lastRenderedPageBreak/>
              <w:t>До начала их распространения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color w:val="000000"/>
                <w:sz w:val="26"/>
              </w:rPr>
            </w:pPr>
            <w:r>
              <w:rPr>
                <w:color w:val="000000"/>
                <w:sz w:val="26"/>
              </w:rPr>
              <w:t>Зарегистрированный 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color w:val="000000"/>
                <w:sz w:val="26"/>
                <w:szCs w:val="26"/>
              </w:rPr>
            </w:pPr>
            <w:r>
              <w:rPr>
                <w:rFonts w:ascii="Times New Roman" w:hAnsi="Times New Roman" w:cs="Times New Roman"/>
                <w:color w:val="000000"/>
                <w:sz w:val="26"/>
                <w:szCs w:val="26"/>
              </w:rPr>
              <w:t xml:space="preserve">Представление в избирательную комиссию муниципального образования данных учета объема и стоимости эфирного времени и печатной площади, </w:t>
            </w:r>
            <w:r>
              <w:rPr>
                <w:rFonts w:ascii="Times New Roman" w:hAnsi="Times New Roman" w:cs="Times New Roman"/>
                <w:sz w:val="26"/>
                <w:szCs w:val="26"/>
              </w:rPr>
              <w:t>объемов и стоимости услуг по размещению агитационных материалов в сетевых изданиях, предоставленных</w:t>
            </w:r>
            <w:r>
              <w:rPr>
                <w:rFonts w:ascii="Times New Roman" w:hAnsi="Times New Roman" w:cs="Times New Roman"/>
                <w:color w:val="000000"/>
                <w:sz w:val="26"/>
                <w:szCs w:val="26"/>
              </w:rPr>
              <w:t xml:space="preserve"> для проведения предвыборной агитации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10 ст. 40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color w:val="000000"/>
                <w:sz w:val="26"/>
                <w:szCs w:val="26"/>
              </w:rPr>
              <w:t>Не позднее чем через 10 дней со дня голосования (не позднее 28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color w:val="000000"/>
                <w:sz w:val="26"/>
              </w:rPr>
            </w:pPr>
            <w:r>
              <w:rPr>
                <w:sz w:val="26"/>
                <w:szCs w:val="26"/>
              </w:rPr>
              <w:t>Организации, осуществляющие выпуск средств массовой информации, редакции сетевых изданий</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color w:val="000000"/>
                <w:sz w:val="26"/>
              </w:rPr>
            </w:pPr>
            <w:r>
              <w:rPr>
                <w:rFonts w:ascii="Times New Roman" w:hAnsi="Times New Roman" w:cs="Times New Roman"/>
                <w:color w:val="000000"/>
                <w:sz w:val="26"/>
              </w:rPr>
              <w:t>Хранение видео- и аудиозаписи выпущенных в эфир теле- и радиопрограмм, содержащих предвыборную агитацию (ч. 18 ст. 41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color w:val="000000"/>
                <w:sz w:val="26"/>
              </w:rPr>
            </w:pPr>
            <w:r>
              <w:rPr>
                <w:color w:val="000000"/>
                <w:sz w:val="26"/>
              </w:rPr>
              <w:t>Не менее 12 месяцев со дня выхода указанных программ в эфир</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color w:val="000000"/>
                <w:sz w:val="26"/>
              </w:rPr>
            </w:pPr>
            <w:r>
              <w:rPr>
                <w:color w:val="000000"/>
                <w:sz w:val="26"/>
              </w:rPr>
              <w:t>Организации телерадиовещания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color w:val="000000"/>
                <w:sz w:val="26"/>
              </w:rPr>
            </w:pPr>
          </w:p>
        </w:tc>
        <w:tc>
          <w:tcPr>
            <w:tcW w:w="4203" w:type="dxa"/>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color w:val="000000"/>
                <w:sz w:val="26"/>
              </w:rPr>
            </w:pPr>
            <w:r>
              <w:rPr>
                <w:rFonts w:ascii="Times New Roman" w:hAnsi="Times New Roman" w:cs="Times New Roman"/>
                <w:color w:val="000000"/>
                <w:sz w:val="26"/>
              </w:rPr>
              <w:t>Хранение учетных документов о безвозмездном и платном предоставлении эфирного времени и печатной площади (</w:t>
            </w:r>
            <w:proofErr w:type="gramStart"/>
            <w:r>
              <w:rPr>
                <w:rFonts w:ascii="Times New Roman" w:hAnsi="Times New Roman" w:cs="Times New Roman"/>
                <w:color w:val="000000"/>
                <w:sz w:val="26"/>
              </w:rPr>
              <w:t>ч</w:t>
            </w:r>
            <w:proofErr w:type="gramEnd"/>
            <w:r>
              <w:rPr>
                <w:rFonts w:ascii="Times New Roman" w:hAnsi="Times New Roman" w:cs="Times New Roman"/>
                <w:color w:val="000000"/>
                <w:sz w:val="26"/>
              </w:rPr>
              <w:t>. 11 ст. 40 ЗО)</w:t>
            </w:r>
          </w:p>
        </w:tc>
        <w:tc>
          <w:tcPr>
            <w:tcW w:w="2883"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29" w:right="-57"/>
              <w:jc w:val="both"/>
              <w:rPr>
                <w:sz w:val="26"/>
                <w:szCs w:val="26"/>
              </w:rPr>
            </w:pPr>
            <w:r>
              <w:rPr>
                <w:color w:val="000000"/>
                <w:sz w:val="26"/>
              </w:rPr>
              <w:t>Не менее 3 лет со дня голосования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b/>
                <w:sz w:val="26"/>
              </w:rPr>
            </w:pPr>
            <w:r>
              <w:rPr>
                <w:sz w:val="26"/>
                <w:szCs w:val="26"/>
              </w:rPr>
              <w:t>Организации, осуществляющие выпуск средств массовой информации</w:t>
            </w:r>
          </w:p>
        </w:tc>
      </w:tr>
      <w:tr w:rsidR="006370B5" w:rsidTr="000C3F3D">
        <w:trPr>
          <w:trHeight w:val="498"/>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pStyle w:val="7"/>
              <w:jc w:val="center"/>
            </w:pPr>
            <w:r>
              <w:rPr>
                <w:rFonts w:ascii="Times New Roman" w:hAnsi="Times New Roman" w:cs="Times New Roman"/>
                <w:b/>
                <w:i w:val="0"/>
                <w:sz w:val="26"/>
              </w:rPr>
              <w:t>ФИНАНСИРОВАНИЕ ВЫБОРОВ</w:t>
            </w:r>
          </w:p>
          <w:p w:rsidR="006370B5" w:rsidRDefault="006370B5" w:rsidP="000C3F3D"/>
        </w:tc>
      </w:tr>
      <w:tr w:rsidR="006370B5" w:rsidTr="000C3F3D">
        <w:trPr>
          <w:trHeight w:val="827"/>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Перечисление на счет избирательной комиссии денежных средств на подготовку и проведение муниципальных выборов (</w:t>
            </w:r>
            <w:proofErr w:type="gramStart"/>
            <w:r>
              <w:rPr>
                <w:sz w:val="26"/>
              </w:rPr>
              <w:t>ч</w:t>
            </w:r>
            <w:proofErr w:type="gramEnd"/>
            <w:r>
              <w:rPr>
                <w:sz w:val="26"/>
              </w:rPr>
              <w:t>. 1 ст. 46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Не позднее чем в 10-дневный срок со дня официального опубликования (публикации) решения о назначении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Глава муниципального образования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Открытие кандидатом специального избирательного счета для формирования своего избирательного фонда (</w:t>
            </w:r>
            <w:proofErr w:type="gramStart"/>
            <w:r>
              <w:rPr>
                <w:sz w:val="26"/>
              </w:rPr>
              <w:t>ч</w:t>
            </w:r>
            <w:proofErr w:type="gramEnd"/>
            <w:r>
              <w:rPr>
                <w:sz w:val="26"/>
              </w:rPr>
              <w:t>. 1, ст. 47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В период после письменного уведомления комисс</w:t>
            </w:r>
            <w:proofErr w:type="gramStart"/>
            <w:r>
              <w:rPr>
                <w:sz w:val="26"/>
              </w:rPr>
              <w:t>ии о е</w:t>
            </w:r>
            <w:proofErr w:type="gramEnd"/>
            <w:r>
              <w:rPr>
                <w:sz w:val="26"/>
              </w:rPr>
              <w:t xml:space="preserve">го выдвижении кандидатом до представления документов для </w:t>
            </w:r>
            <w:r>
              <w:rPr>
                <w:sz w:val="26"/>
              </w:rPr>
              <w:lastRenderedPageBreak/>
              <w:t>регистрации</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lastRenderedPageBreak/>
              <w:t>Кандидат либо его уполномоченный представитель по финансовым вопросам</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Регистрация уполномоченного представителя по финансовым вопросам кандидата (</w:t>
            </w:r>
            <w:proofErr w:type="gramStart"/>
            <w:r>
              <w:rPr>
                <w:sz w:val="26"/>
              </w:rPr>
              <w:t>ч</w:t>
            </w:r>
            <w:proofErr w:type="gramEnd"/>
            <w:r>
              <w:rPr>
                <w:sz w:val="26"/>
              </w:rPr>
              <w:t>. 1, 4 ст.26</w:t>
            </w:r>
            <w:r>
              <w:rPr>
                <w:sz w:val="26"/>
                <w:vertAlign w:val="superscript"/>
              </w:rPr>
              <w:t xml:space="preserve">2 </w:t>
            </w:r>
            <w:r>
              <w:rPr>
                <w:sz w:val="26"/>
              </w:rPr>
              <w:t>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После представления в избирательную комиссию необходимых для регистрации документов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294" w:lineRule="exact"/>
              <w:ind w:left="-57" w:right="-57"/>
              <w:jc w:val="both"/>
              <w:rPr>
                <w:sz w:val="26"/>
              </w:rPr>
            </w:pPr>
            <w:r>
              <w:rPr>
                <w:sz w:val="26"/>
              </w:rPr>
              <w:t>Представление избирательной комиссии сведений о поступлении и расходовании средств, находящихся на специальных избирательных счетах кандидатов (п. 7 ст. 59 67-ФЗ)</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Периодически, по представлению комиссии или требованию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 xml:space="preserve">Подразделение ПАО «Сбербанк России» </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pStyle w:val="24"/>
              <w:spacing w:line="294" w:lineRule="exact"/>
              <w:ind w:left="-57" w:right="-57"/>
              <w:jc w:val="both"/>
              <w:rPr>
                <w:sz w:val="26"/>
              </w:rPr>
            </w:pPr>
            <w:r>
              <w:rPr>
                <w:sz w:val="26"/>
              </w:rPr>
              <w:t>Передача в СМИ информации о поступлении и расходовании средств избирательных фондов для опубликования (</w:t>
            </w:r>
            <w:proofErr w:type="gramStart"/>
            <w:r>
              <w:rPr>
                <w:sz w:val="26"/>
              </w:rPr>
              <w:t>ч</w:t>
            </w:r>
            <w:proofErr w:type="gramEnd"/>
            <w:r>
              <w:rPr>
                <w:sz w:val="26"/>
              </w:rPr>
              <w:t>. 2 ст. 49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Не позднее 5 дней после окончания регистрации кандидатов и за 15 дней до дня голосования (за 15 дней – 2 сентября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vMerge w:val="restart"/>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75</w:t>
            </w: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r>
              <w:rPr>
                <w:sz w:val="26"/>
              </w:rPr>
              <w:t>76</w:t>
            </w: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p>
          <w:p w:rsidR="006370B5" w:rsidRDefault="006370B5" w:rsidP="000C3F3D">
            <w:pPr>
              <w:spacing w:line="294" w:lineRule="exact"/>
              <w:ind w:right="-57"/>
              <w:jc w:val="center"/>
              <w:rPr>
                <w:sz w:val="26"/>
              </w:rPr>
            </w:pPr>
            <w:r>
              <w:rPr>
                <w:sz w:val="26"/>
              </w:rPr>
              <w:t>77</w:t>
            </w:r>
          </w:p>
        </w:tc>
        <w:tc>
          <w:tcPr>
            <w:tcW w:w="7086" w:type="dxa"/>
            <w:gridSpan w:val="4"/>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Представление в соответствующую избирательную комиссию финансовых отчетов о размерах избирательного фонда, обо всех его источниках формирования, а также обо всех расходах, произведенных за счет средств фонда (</w:t>
            </w:r>
            <w:proofErr w:type="gramStart"/>
            <w:r>
              <w:rPr>
                <w:sz w:val="26"/>
              </w:rPr>
              <w:t>ч</w:t>
            </w:r>
            <w:proofErr w:type="gramEnd"/>
            <w:r>
              <w:rPr>
                <w:sz w:val="26"/>
              </w:rPr>
              <w:t>.2 ст. 53 ЗО)</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napToGrid w:val="0"/>
              <w:spacing w:line="294" w:lineRule="exact"/>
              <w:ind w:left="-57" w:right="-57"/>
              <w:jc w:val="center"/>
              <w:rPr>
                <w:sz w:val="26"/>
              </w:rPr>
            </w:pPr>
          </w:p>
          <w:p w:rsidR="006370B5" w:rsidRDefault="006370B5" w:rsidP="000C3F3D">
            <w:pPr>
              <w:spacing w:line="294" w:lineRule="exact"/>
              <w:ind w:left="-57" w:right="-57"/>
              <w:jc w:val="center"/>
              <w:rPr>
                <w:sz w:val="26"/>
              </w:rPr>
            </w:pPr>
          </w:p>
          <w:p w:rsidR="006370B5" w:rsidRDefault="006370B5" w:rsidP="000C3F3D">
            <w:pPr>
              <w:spacing w:line="294" w:lineRule="exact"/>
              <w:ind w:left="-57" w:right="-57"/>
              <w:jc w:val="center"/>
              <w:rPr>
                <w:sz w:val="26"/>
              </w:rPr>
            </w:pPr>
          </w:p>
          <w:p w:rsidR="006370B5" w:rsidRDefault="006370B5" w:rsidP="000C3F3D">
            <w:pPr>
              <w:spacing w:line="294" w:lineRule="exact"/>
              <w:ind w:left="-57" w:right="-57"/>
              <w:jc w:val="center"/>
              <w:rPr>
                <w:sz w:val="26"/>
              </w:rPr>
            </w:pPr>
          </w:p>
          <w:p w:rsidR="006370B5" w:rsidRDefault="006370B5" w:rsidP="000C3F3D">
            <w:pPr>
              <w:spacing w:line="294" w:lineRule="exact"/>
              <w:ind w:left="-57" w:right="-57"/>
              <w:jc w:val="center"/>
              <w:rPr>
                <w:sz w:val="26"/>
              </w:rPr>
            </w:pPr>
          </w:p>
          <w:p w:rsidR="006370B5" w:rsidRDefault="006370B5" w:rsidP="000C3F3D">
            <w:pPr>
              <w:spacing w:line="294" w:lineRule="exact"/>
              <w:ind w:left="-57" w:right="-57"/>
              <w:jc w:val="center"/>
              <w:rPr>
                <w:sz w:val="26"/>
              </w:rPr>
            </w:pPr>
            <w:r>
              <w:rPr>
                <w:sz w:val="26"/>
              </w:rPr>
              <w:t>Кандидат</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первый финансовый отчет</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Одновременно с представлением документов для регистрации кандидата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napToGrid w:val="0"/>
              <w:spacing w:line="294" w:lineRule="exact"/>
              <w:ind w:left="-57" w:right="-57"/>
              <w:jc w:val="center"/>
              <w:rPr>
                <w:sz w:val="26"/>
              </w:rPr>
            </w:pPr>
          </w:p>
        </w:tc>
      </w:tr>
      <w:tr w:rsidR="006370B5" w:rsidTr="000C3F3D">
        <w:trPr>
          <w:cantSplit/>
        </w:trPr>
        <w:tc>
          <w:tcPr>
            <w:tcW w:w="844" w:type="dxa"/>
            <w:vMerge/>
            <w:tcBorders>
              <w:top w:val="single" w:sz="4" w:space="0" w:color="000000"/>
              <w:left w:val="single" w:sz="4" w:space="0" w:color="000000"/>
              <w:bottom w:val="single" w:sz="4" w:space="0" w:color="000000"/>
            </w:tcBorders>
            <w:shd w:val="clear" w:color="auto" w:fill="auto"/>
          </w:tcPr>
          <w:p w:rsidR="006370B5" w:rsidRDefault="006370B5" w:rsidP="006370B5">
            <w:pPr>
              <w:numPr>
                <w:ilvl w:val="0"/>
                <w:numId w:val="1"/>
              </w:numPr>
              <w:tabs>
                <w:tab w:val="left" w:pos="360"/>
              </w:tabs>
              <w:suppressAutoHyphens w:val="0"/>
              <w:snapToGrid w:val="0"/>
              <w:spacing w:line="294" w:lineRule="exact"/>
              <w:ind w:left="-57" w:right="-57"/>
              <w:jc w:val="center"/>
              <w:rPr>
                <w:sz w:val="26"/>
              </w:rPr>
            </w:pP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итоговый финансовый отчет</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Не позднее чем через 30 дней со дня официального опубликования результатов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78</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Осуществление контроля за порядком формирования средств избирательных фондов и расходованием этих средств (</w:t>
            </w:r>
            <w:proofErr w:type="gramStart"/>
            <w:r>
              <w:rPr>
                <w:sz w:val="26"/>
              </w:rPr>
              <w:t>ч</w:t>
            </w:r>
            <w:proofErr w:type="gramEnd"/>
            <w:r>
              <w:rPr>
                <w:sz w:val="26"/>
              </w:rPr>
              <w:t>. 1 ст. 49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Постоянно, с момента формирования избирательного фонда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 xml:space="preserve">79 </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Передача в средства массовой информации копии итогового финансового отчета кандидата для опубликования (</w:t>
            </w:r>
            <w:proofErr w:type="gramStart"/>
            <w:r>
              <w:rPr>
                <w:sz w:val="26"/>
              </w:rPr>
              <w:t>ч</w:t>
            </w:r>
            <w:proofErr w:type="gramEnd"/>
            <w:r>
              <w:rPr>
                <w:sz w:val="26"/>
              </w:rPr>
              <w:t>. 3 ст. 49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Не позднее чем через 5 дней со дня их получения избирательной комиссией</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80</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sz w:val="26"/>
              </w:rPr>
            </w:pPr>
            <w:r>
              <w:rPr>
                <w:sz w:val="26"/>
              </w:rPr>
              <w:t xml:space="preserve">Опубликование муниципальными </w:t>
            </w:r>
            <w:r>
              <w:rPr>
                <w:sz w:val="26"/>
              </w:rPr>
              <w:lastRenderedPageBreak/>
              <w:t>средствами массовой информации (при их отсутствии - государственными) сведений из итоговых финансовых отчетов кандидатов (</w:t>
            </w:r>
            <w:proofErr w:type="gramStart"/>
            <w:r>
              <w:rPr>
                <w:sz w:val="26"/>
              </w:rPr>
              <w:t>ч</w:t>
            </w:r>
            <w:proofErr w:type="gramEnd"/>
            <w:r>
              <w:rPr>
                <w:sz w:val="26"/>
              </w:rPr>
              <w:t xml:space="preserve">. 4 ст. 49 ЗО) </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ind w:left="-57" w:right="-57"/>
              <w:jc w:val="both"/>
              <w:rPr>
                <w:sz w:val="26"/>
              </w:rPr>
            </w:pPr>
            <w:r>
              <w:rPr>
                <w:sz w:val="26"/>
              </w:rPr>
              <w:lastRenderedPageBreak/>
              <w:t xml:space="preserve">В течение 3 дней со </w:t>
            </w:r>
            <w:r>
              <w:rPr>
                <w:sz w:val="26"/>
              </w:rPr>
              <w:lastRenderedPageBreak/>
              <w:t xml:space="preserve">дня их получения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sz w:val="26"/>
              </w:rPr>
            </w:pPr>
            <w:r>
              <w:rPr>
                <w:sz w:val="26"/>
              </w:rPr>
              <w:lastRenderedPageBreak/>
              <w:t xml:space="preserve">Муниципальные </w:t>
            </w:r>
            <w:r>
              <w:rPr>
                <w:sz w:val="26"/>
              </w:rPr>
              <w:lastRenderedPageBreak/>
              <w:t>средства массовой информации</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lastRenderedPageBreak/>
              <w:t>81</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Возврат гражданам и юридическим лицам, осуществившим добровольные пожертвования и перечисления в избирательный фонд, неизрасходованных денежных средств, находящихся на специальном избирательном счете пропорционально вложенным средствам (ст. 51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После дня голосования</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Кандидат</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82</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Перечисление в доход местного бюджета денежных средств, оставшихся на специальных избирательных счетах кандидатов (ст. 51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 истечении 60 дней со дня голосования (с 17 ноября 2016 года)</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Подразделение ПАО «Сбербанк России» по письменному указанию избирательной комиссии муниципального образования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83</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Представление в избирательную комиссию муниципального образования отчетов о поступлении и расходовании средств местного бюджета, выделенных на подготовку и проведение выборов (</w:t>
            </w:r>
            <w:proofErr w:type="gramStart"/>
            <w:r>
              <w:rPr>
                <w:sz w:val="26"/>
              </w:rPr>
              <w:t>ч</w:t>
            </w:r>
            <w:proofErr w:type="gramEnd"/>
            <w:r>
              <w:rPr>
                <w:sz w:val="26"/>
              </w:rPr>
              <w:t>. 4 ст. 46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Не позднее чем через 10 дней после официального опубликования результатов выборов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Участковые избирательные комиссии</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84</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Представление в избирательную комиссию муниципального образования отчетов о поступлении и расходовании средств местного бюджета, выделенных на подготовку и проведение выборов (</w:t>
            </w:r>
            <w:proofErr w:type="gramStart"/>
            <w:r>
              <w:rPr>
                <w:sz w:val="26"/>
              </w:rPr>
              <w:t>ч</w:t>
            </w:r>
            <w:proofErr w:type="gramEnd"/>
            <w:r>
              <w:rPr>
                <w:sz w:val="26"/>
              </w:rPr>
              <w:t>. 4 ст. 46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Не позднее чем через 25 дней после официального опубликования результатов выборов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 xml:space="preserve"> </w:t>
            </w: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85</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Предоставление финансового отчета представительному органу муниципального образования о поступлении и расходовании средств, выделенных на подготовку и проведение выборов (</w:t>
            </w:r>
            <w:proofErr w:type="gramStart"/>
            <w:r>
              <w:rPr>
                <w:sz w:val="26"/>
              </w:rPr>
              <w:t>ч</w:t>
            </w:r>
            <w:proofErr w:type="gramEnd"/>
            <w:r>
              <w:rPr>
                <w:sz w:val="26"/>
              </w:rPr>
              <w:t>. 4 ст. 46 ЗО)</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 xml:space="preserve">Не позднее чем через 60 дней после официального опубликования результатов выборов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86.</w:t>
            </w:r>
          </w:p>
        </w:tc>
        <w:tc>
          <w:tcPr>
            <w:tcW w:w="4340"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jc w:val="both"/>
              <w:rPr>
                <w:sz w:val="26"/>
              </w:rPr>
            </w:pPr>
            <w:r>
              <w:rPr>
                <w:sz w:val="26"/>
              </w:rPr>
              <w:t xml:space="preserve">Представление в Избирательную комиссию Кировской </w:t>
            </w:r>
            <w:proofErr w:type="gramStart"/>
            <w:r>
              <w:rPr>
                <w:sz w:val="26"/>
              </w:rPr>
              <w:t>области копии отчета избирательной комиссии муниципального образования</w:t>
            </w:r>
            <w:proofErr w:type="gramEnd"/>
            <w:r>
              <w:rPr>
                <w:sz w:val="26"/>
              </w:rPr>
              <w:t xml:space="preserve"> о расходовании средств, выделенных из местного бюджета на подготовку и проведение выборов</w:t>
            </w:r>
          </w:p>
        </w:tc>
        <w:tc>
          <w:tcPr>
            <w:tcW w:w="2746"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300" w:lineRule="exact"/>
              <w:jc w:val="center"/>
              <w:rPr>
                <w:sz w:val="26"/>
                <w:szCs w:val="26"/>
              </w:rPr>
            </w:pPr>
            <w:r>
              <w:rPr>
                <w:sz w:val="26"/>
              </w:rPr>
              <w:t>Не позднее чем через 60 дней после официального опубликования результатов выборов</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300" w:lineRule="exact"/>
              <w:ind w:left="-57" w:right="-57"/>
              <w:jc w:val="center"/>
              <w:rPr>
                <w:b/>
                <w:sz w:val="26"/>
              </w:rPr>
            </w:pPr>
            <w:r>
              <w:rPr>
                <w:sz w:val="26"/>
                <w:szCs w:val="26"/>
              </w:rPr>
              <w:t>Территориальная избирательная комиссия</w:t>
            </w:r>
          </w:p>
        </w:tc>
      </w:tr>
      <w:tr w:rsidR="006370B5" w:rsidTr="000C3F3D">
        <w:trPr>
          <w:cantSplit/>
          <w:trHeight w:val="422"/>
        </w:trPr>
        <w:tc>
          <w:tcPr>
            <w:tcW w:w="105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napToGrid w:val="0"/>
              <w:jc w:val="center"/>
              <w:rPr>
                <w:b/>
                <w:sz w:val="26"/>
              </w:rPr>
            </w:pPr>
          </w:p>
          <w:p w:rsidR="006370B5" w:rsidRDefault="006370B5" w:rsidP="000C3F3D">
            <w:pPr>
              <w:jc w:val="center"/>
              <w:rPr>
                <w:sz w:val="26"/>
              </w:rPr>
            </w:pPr>
            <w:r>
              <w:rPr>
                <w:b/>
              </w:rPr>
              <w:t>ГОЛОСОВАНИЕ И ОПРЕДЕЛЕНИЕ РЕЗУЛЬТАТОВ ВЫБОРОВ</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lastRenderedPageBreak/>
              <w:t>87</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a8"/>
              <w:ind w:firstLine="0"/>
              <w:rPr>
                <w:sz w:val="26"/>
              </w:rPr>
            </w:pPr>
            <w:r>
              <w:rPr>
                <w:sz w:val="26"/>
              </w:rPr>
              <w:t>Утверждение текста открепительного удостоверения, количества, формы реестра выдачи, способа защиты открепительных удостоверений (ст. 57</w:t>
            </w:r>
            <w:r>
              <w:rPr>
                <w:sz w:val="26"/>
                <w:vertAlign w:val="superscript"/>
              </w:rPr>
              <w:t>1</w:t>
            </w:r>
            <w:r>
              <w:rPr>
                <w:sz w:val="26"/>
              </w:rPr>
              <w:t xml:space="preserve"> ЗО, п.2 ст. 62 67-ФЗ, ч. 1 ст. 80 № 20-ФЗ)</w:t>
            </w:r>
            <w:r>
              <w:rPr>
                <w:rStyle w:val="71"/>
                <w:sz w:val="26"/>
              </w:rPr>
              <w:footnoteReference w:id="5"/>
            </w:r>
          </w:p>
          <w:p w:rsidR="006370B5" w:rsidRDefault="006370B5" w:rsidP="000C3F3D">
            <w:pPr>
              <w:pStyle w:val="a8"/>
              <w:rPr>
                <w:sz w:val="26"/>
              </w:rPr>
            </w:pP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szCs w:val="26"/>
              </w:rPr>
            </w:pPr>
            <w:r>
              <w:rPr>
                <w:sz w:val="26"/>
              </w:rPr>
              <w:t xml:space="preserve">Не </w:t>
            </w:r>
            <w:proofErr w:type="gramStart"/>
            <w:r>
              <w:rPr>
                <w:sz w:val="26"/>
              </w:rPr>
              <w:t>позднее</w:t>
            </w:r>
            <w:proofErr w:type="gramEnd"/>
            <w:r>
              <w:rPr>
                <w:sz w:val="26"/>
              </w:rPr>
              <w:t xml:space="preserve"> чем за 60 дней до дня голосования (не позднее 19 июля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88</w:t>
            </w:r>
          </w:p>
        </w:tc>
        <w:tc>
          <w:tcPr>
            <w:tcW w:w="9670" w:type="dxa"/>
            <w:gridSpan w:val="6"/>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pStyle w:val="34"/>
              <w:jc w:val="both"/>
              <w:rPr>
                <w:sz w:val="26"/>
              </w:rPr>
            </w:pPr>
            <w:proofErr w:type="gramStart"/>
            <w:r>
              <w:rPr>
                <w:sz w:val="26"/>
              </w:rPr>
              <w:t>Выдача избирателям открепительных удостоверений (кроме случаев, когда границы избирательного округа находятся в пределах одного избирательного участка) (ст. 57</w:t>
            </w:r>
            <w:r>
              <w:rPr>
                <w:sz w:val="26"/>
                <w:vertAlign w:val="superscript"/>
              </w:rPr>
              <w:t>1</w:t>
            </w:r>
            <w:r>
              <w:rPr>
                <w:sz w:val="26"/>
              </w:rPr>
              <w:t xml:space="preserve"> ЗО, п.2 ст. 62 67-ФЗ, ч. 5 ст. 80 № 20-ФЗ</w:t>
            </w:r>
            <w:proofErr w:type="gramEnd"/>
          </w:p>
          <w:p w:rsidR="006370B5" w:rsidRDefault="006370B5" w:rsidP="000C3F3D">
            <w:pPr>
              <w:jc w:val="both"/>
              <w:rPr>
                <w:sz w:val="26"/>
              </w:rPr>
            </w:pP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line="294" w:lineRule="exact"/>
              <w:ind w:right="-57"/>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szCs w:val="26"/>
              </w:rPr>
            </w:pPr>
            <w:r>
              <w:rPr>
                <w:sz w:val="26"/>
                <w:szCs w:val="26"/>
              </w:rPr>
              <w:t>в избирательной комиссии муниципального образования</w:t>
            </w:r>
          </w:p>
          <w:p w:rsidR="006370B5" w:rsidRDefault="006370B5" w:rsidP="000C3F3D">
            <w:pPr>
              <w:jc w:val="both"/>
              <w:rPr>
                <w:sz w:val="26"/>
                <w:szCs w:val="26"/>
              </w:rPr>
            </w:pPr>
            <w:r>
              <w:rPr>
                <w:sz w:val="26"/>
                <w:szCs w:val="26"/>
              </w:rPr>
              <w:t>(ст. 57</w:t>
            </w:r>
            <w:r>
              <w:rPr>
                <w:sz w:val="26"/>
                <w:szCs w:val="26"/>
                <w:vertAlign w:val="superscript"/>
              </w:rPr>
              <w:t>1</w:t>
            </w:r>
            <w:r>
              <w:rPr>
                <w:sz w:val="26"/>
                <w:szCs w:val="26"/>
              </w:rPr>
              <w:t xml:space="preserve"> ЗО, ч. 5 ст. 80 20-ФЗ)</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szCs w:val="26"/>
              </w:rPr>
            </w:pPr>
            <w:r>
              <w:rPr>
                <w:sz w:val="26"/>
                <w:szCs w:val="26"/>
              </w:rPr>
              <w:t xml:space="preserve">За 45 - 11 дней до дня голосования </w:t>
            </w:r>
          </w:p>
          <w:p w:rsidR="006370B5" w:rsidRDefault="006370B5" w:rsidP="000C3F3D">
            <w:pPr>
              <w:jc w:val="both"/>
              <w:rPr>
                <w:sz w:val="26"/>
                <w:szCs w:val="26"/>
              </w:rPr>
            </w:pPr>
            <w:r>
              <w:rPr>
                <w:sz w:val="26"/>
                <w:szCs w:val="26"/>
              </w:rPr>
              <w:t>(с 3 августа по 6 сентября 2016 года)</w:t>
            </w:r>
          </w:p>
          <w:p w:rsidR="006370B5" w:rsidRDefault="006370B5" w:rsidP="000C3F3D">
            <w:pPr>
              <w:jc w:val="both"/>
              <w:rPr>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line="294" w:lineRule="exact"/>
              <w:ind w:right="-57"/>
              <w:rPr>
                <w:sz w:val="26"/>
              </w:rPr>
            </w:pP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rPr>
            </w:pPr>
            <w:r>
              <w:rPr>
                <w:sz w:val="26"/>
              </w:rPr>
              <w:t>в участковых избирательных комиссиях</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rPr>
            </w:pPr>
            <w:r>
              <w:rPr>
                <w:sz w:val="26"/>
              </w:rPr>
              <w:t>За 10 и менее дней до дня голосования</w:t>
            </w:r>
            <w:r>
              <w:rPr>
                <w:b/>
                <w:sz w:val="26"/>
              </w:rPr>
              <w:t xml:space="preserve"> </w:t>
            </w:r>
          </w:p>
          <w:p w:rsidR="006370B5" w:rsidRDefault="006370B5" w:rsidP="000C3F3D">
            <w:pPr>
              <w:jc w:val="both"/>
              <w:rPr>
                <w:sz w:val="26"/>
              </w:rPr>
            </w:pPr>
            <w:r>
              <w:rPr>
                <w:sz w:val="26"/>
              </w:rPr>
              <w:t>(с 7 сентября по 17 сентября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rPr>
              <w:t>Участковые избирательные комиссии</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89</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rPr>
            </w:pPr>
            <w:r>
              <w:rPr>
                <w:sz w:val="26"/>
              </w:rPr>
              <w:t>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 (ст. 57</w:t>
            </w:r>
            <w:r>
              <w:rPr>
                <w:sz w:val="26"/>
                <w:vertAlign w:val="superscript"/>
              </w:rPr>
              <w:t>1</w:t>
            </w:r>
            <w:r>
              <w:rPr>
                <w:sz w:val="26"/>
              </w:rPr>
              <w:t xml:space="preserve"> ЗО, ч. 9 ст. 80 ФЗ)</w:t>
            </w:r>
          </w:p>
          <w:p w:rsidR="006370B5" w:rsidRDefault="006370B5" w:rsidP="000C3F3D">
            <w:pPr>
              <w:jc w:val="both"/>
              <w:rPr>
                <w:sz w:val="26"/>
              </w:rPr>
            </w:pP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jc w:val="both"/>
              <w:rPr>
                <w:sz w:val="26"/>
                <w:szCs w:val="26"/>
              </w:rPr>
            </w:pPr>
            <w:r>
              <w:rPr>
                <w:sz w:val="26"/>
              </w:rPr>
              <w:t xml:space="preserve">Вместе с первым экземпляром списка избирателей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jc w:val="center"/>
              <w:rPr>
                <w:sz w:val="26"/>
              </w:rPr>
            </w:pPr>
            <w:r>
              <w:rPr>
                <w:sz w:val="26"/>
                <w:szCs w:val="26"/>
              </w:rPr>
              <w:t>Территориальная избирательная комиссия</w:t>
            </w:r>
          </w:p>
        </w:tc>
      </w:tr>
      <w:tr w:rsidR="006370B5" w:rsidTr="000C3F3D">
        <w:trPr>
          <w:trHeight w:val="2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90</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Утверждение формы и текста избирательного бюллетеня, числа избирательных бюллетеней для голосования, порядка осуществления контроля за изготовлением избирательных бюллетеней (</w:t>
            </w:r>
            <w:proofErr w:type="gramStart"/>
            <w:r>
              <w:rPr>
                <w:sz w:val="26"/>
              </w:rPr>
              <w:t>ч</w:t>
            </w:r>
            <w:proofErr w:type="gramEnd"/>
            <w:r>
              <w:rPr>
                <w:sz w:val="26"/>
              </w:rPr>
              <w:t>. 3 ст. 56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 xml:space="preserve">Не </w:t>
            </w:r>
            <w:proofErr w:type="gramStart"/>
            <w:r>
              <w:rPr>
                <w:sz w:val="26"/>
              </w:rPr>
              <w:t>позднее</w:t>
            </w:r>
            <w:proofErr w:type="gramEnd"/>
            <w:r>
              <w:rPr>
                <w:sz w:val="26"/>
              </w:rPr>
              <w:t xml:space="preserve"> чем за 20 дней до дня голосования (не позднее 28 августа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trHeight w:val="2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91</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rPr>
            </w:pPr>
            <w:r>
              <w:rPr>
                <w:rFonts w:ascii="Times New Roman" w:hAnsi="Times New Roman" w:cs="Times New Roman"/>
                <w:sz w:val="26"/>
              </w:rPr>
              <w:t>Принятие решения о месте и времени передачи избирательных бюллетеней от полиграфической организации членам избирательной комиссии, разместившей заказ на изготовление избирательных бюллетеней (</w:t>
            </w:r>
            <w:proofErr w:type="gramStart"/>
            <w:r>
              <w:rPr>
                <w:rFonts w:ascii="Times New Roman" w:hAnsi="Times New Roman" w:cs="Times New Roman"/>
                <w:sz w:val="26"/>
              </w:rPr>
              <w:t>ч</w:t>
            </w:r>
            <w:proofErr w:type="gramEnd"/>
            <w:r>
              <w:rPr>
                <w:rFonts w:ascii="Times New Roman" w:hAnsi="Times New Roman" w:cs="Times New Roman"/>
                <w:sz w:val="26"/>
              </w:rPr>
              <w:t>. 9 ст. 56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 xml:space="preserve">Не </w:t>
            </w:r>
            <w:proofErr w:type="gramStart"/>
            <w:r>
              <w:rPr>
                <w:sz w:val="26"/>
              </w:rPr>
              <w:t>позднее</w:t>
            </w:r>
            <w:proofErr w:type="gramEnd"/>
            <w:r>
              <w:rPr>
                <w:sz w:val="26"/>
              </w:rPr>
              <w:t xml:space="preserve"> чем за 2 дня до получения комиссией избирательных бюллетеней от соответствующей полиграфической организации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lastRenderedPageBreak/>
              <w:t>92</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szCs w:val="26"/>
              </w:rPr>
            </w:pPr>
            <w:r>
              <w:rPr>
                <w:rFonts w:ascii="Times New Roman" w:hAnsi="Times New Roman" w:cs="Times New Roman"/>
                <w:sz w:val="26"/>
              </w:rPr>
              <w:t>Передача избирательных бюллетеней участковым избирательным комиссиям (</w:t>
            </w:r>
            <w:proofErr w:type="gramStart"/>
            <w:r>
              <w:rPr>
                <w:rFonts w:ascii="Times New Roman" w:hAnsi="Times New Roman" w:cs="Times New Roman"/>
                <w:sz w:val="26"/>
              </w:rPr>
              <w:t>ч</w:t>
            </w:r>
            <w:proofErr w:type="gramEnd"/>
            <w:r>
              <w:rPr>
                <w:rFonts w:ascii="Times New Roman" w:hAnsi="Times New Roman" w:cs="Times New Roman"/>
                <w:sz w:val="26"/>
              </w:rPr>
              <w:t>. 10 ст. 56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один день до дня голосования (не позднее 16 сентября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93</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94" w:lineRule="exact"/>
              <w:ind w:left="-57" w:right="-57" w:firstLine="0"/>
              <w:jc w:val="both"/>
              <w:rPr>
                <w:sz w:val="26"/>
              </w:rPr>
            </w:pPr>
            <w:r>
              <w:rPr>
                <w:rFonts w:ascii="Times New Roman" w:hAnsi="Times New Roman" w:cs="Times New Roman"/>
                <w:sz w:val="26"/>
              </w:rPr>
              <w:t>Оповещение избирателей о дне, времени и месте голосования</w:t>
            </w:r>
            <w:r>
              <w:rPr>
                <w:rFonts w:ascii="Times New Roman" w:hAnsi="Times New Roman" w:cs="Times New Roman"/>
                <w:sz w:val="26"/>
                <w:szCs w:val="28"/>
              </w:rPr>
              <w:t xml:space="preserve"> через средства массовой информации или иным способом</w:t>
            </w:r>
            <w:r>
              <w:rPr>
                <w:rFonts w:ascii="Times New Roman" w:hAnsi="Times New Roman" w:cs="Times New Roman"/>
                <w:sz w:val="26"/>
              </w:rPr>
              <w:t xml:space="preserve"> (</w:t>
            </w:r>
            <w:proofErr w:type="gramStart"/>
            <w:r>
              <w:rPr>
                <w:rFonts w:ascii="Times New Roman" w:hAnsi="Times New Roman" w:cs="Times New Roman"/>
                <w:sz w:val="26"/>
              </w:rPr>
              <w:t>ч</w:t>
            </w:r>
            <w:proofErr w:type="gramEnd"/>
            <w:r>
              <w:rPr>
                <w:rFonts w:ascii="Times New Roman" w:hAnsi="Times New Roman" w:cs="Times New Roman"/>
                <w:sz w:val="26"/>
              </w:rPr>
              <w:t>. 2 ст. 57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 xml:space="preserve">Не </w:t>
            </w:r>
            <w:proofErr w:type="gramStart"/>
            <w:r>
              <w:rPr>
                <w:sz w:val="26"/>
              </w:rPr>
              <w:t>позднее</w:t>
            </w:r>
            <w:proofErr w:type="gramEnd"/>
            <w:r>
              <w:rPr>
                <w:sz w:val="26"/>
              </w:rPr>
              <w:t xml:space="preserve"> чем за 10 дней до дня голосования (не позднее 7 сентября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94</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Проведение голосования </w:t>
            </w:r>
            <w:r>
              <w:rPr>
                <w:sz w:val="26"/>
              </w:rPr>
              <w:br/>
              <w:t>(</w:t>
            </w:r>
            <w:proofErr w:type="gramStart"/>
            <w:r>
              <w:rPr>
                <w:sz w:val="26"/>
              </w:rPr>
              <w:t>ч</w:t>
            </w:r>
            <w:proofErr w:type="gramEnd"/>
            <w:r>
              <w:rPr>
                <w:sz w:val="26"/>
              </w:rPr>
              <w:t>. 1 ст. 57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С 8 до 20 часов 18 сентября 2016 года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Участковые избирательные комиссии</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widowControl w:val="0"/>
              <w:spacing w:line="294" w:lineRule="exact"/>
              <w:ind w:right="-57"/>
              <w:jc w:val="center"/>
              <w:rPr>
                <w:sz w:val="26"/>
              </w:rPr>
            </w:pPr>
            <w:r>
              <w:rPr>
                <w:sz w:val="26"/>
              </w:rPr>
              <w:t>95</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Подсчет голосов на избирательном участке и составление протоколов об итогах голосования (</w:t>
            </w:r>
            <w:proofErr w:type="gramStart"/>
            <w:r>
              <w:rPr>
                <w:sz w:val="26"/>
              </w:rPr>
              <w:t>ч</w:t>
            </w:r>
            <w:proofErr w:type="gramEnd"/>
            <w:r>
              <w:rPr>
                <w:sz w:val="26"/>
              </w:rPr>
              <w:t>. 2 ст. 61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Сразу после окончания времени голосования без перерыва до установления итогов голосования на избирательном участке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Участковая избирательная комиссия</w:t>
            </w:r>
          </w:p>
        </w:tc>
      </w:tr>
      <w:tr w:rsidR="006370B5" w:rsidTr="000C3F3D">
        <w:trPr>
          <w:cantSplit/>
          <w:trHeight w:val="198"/>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widowControl w:val="0"/>
              <w:spacing w:line="294" w:lineRule="exact"/>
              <w:ind w:right="-57"/>
              <w:jc w:val="center"/>
              <w:rPr>
                <w:sz w:val="26"/>
              </w:rPr>
            </w:pPr>
            <w:r>
              <w:rPr>
                <w:sz w:val="26"/>
              </w:rPr>
              <w:t>96</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Подписание протокола участковой избирательной комиссии об итогах голосования (</w:t>
            </w:r>
            <w:proofErr w:type="gramStart"/>
            <w:r>
              <w:rPr>
                <w:sz w:val="26"/>
              </w:rPr>
              <w:t>ч</w:t>
            </w:r>
            <w:proofErr w:type="gramEnd"/>
            <w:r>
              <w:rPr>
                <w:sz w:val="26"/>
              </w:rPr>
              <w:t>. 23 ст. 61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На итоговом заседании участковой избирательной комиссии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Члены участковых избирательных комиссий с правом решающего голоса</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97</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 xml:space="preserve">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наблюдателя, иных лиц, указанных в </w:t>
            </w:r>
            <w:proofErr w:type="gramStart"/>
            <w:r>
              <w:rPr>
                <w:sz w:val="26"/>
              </w:rPr>
              <w:t>ч</w:t>
            </w:r>
            <w:proofErr w:type="gramEnd"/>
            <w:r>
              <w:rPr>
                <w:sz w:val="26"/>
              </w:rPr>
              <w:t>. 1 ст. 24 Закона области (ч. 26 ст. 61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Немедленно после подписания протокола об итогах голосования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rPr>
              <w:t>Участковая избирательная комиссия при обращении соответствующих лиц</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bCs/>
                <w:sz w:val="26"/>
                <w:szCs w:val="26"/>
              </w:rPr>
            </w:pPr>
            <w:r>
              <w:rPr>
                <w:sz w:val="26"/>
              </w:rPr>
              <w:t>98</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bCs/>
                <w:sz w:val="26"/>
                <w:szCs w:val="26"/>
              </w:rPr>
            </w:pPr>
            <w:r>
              <w:rPr>
                <w:bCs/>
                <w:sz w:val="26"/>
                <w:szCs w:val="26"/>
              </w:rPr>
              <w:t xml:space="preserve">Передача первых экземпляров протоколов об итогах голосования  в избирательную комиссию муниципального образования, окружную избирательную комиссию </w:t>
            </w:r>
            <w:r>
              <w:rPr>
                <w:sz w:val="26"/>
                <w:szCs w:val="26"/>
              </w:rPr>
              <w:t>(</w:t>
            </w:r>
            <w:proofErr w:type="gramStart"/>
            <w:r>
              <w:rPr>
                <w:sz w:val="26"/>
                <w:szCs w:val="26"/>
              </w:rPr>
              <w:t>ч</w:t>
            </w:r>
            <w:proofErr w:type="gramEnd"/>
            <w:r>
              <w:rPr>
                <w:sz w:val="26"/>
                <w:szCs w:val="26"/>
              </w:rPr>
              <w:t>. 27 ст. 61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bCs/>
                <w:sz w:val="26"/>
                <w:szCs w:val="26"/>
              </w:rPr>
            </w:pPr>
            <w:r>
              <w:rPr>
                <w:bCs/>
                <w:sz w:val="26"/>
                <w:szCs w:val="26"/>
              </w:rPr>
              <w:t>Незамедлительно после подписания протоколов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pPr>
            <w:r>
              <w:rPr>
                <w:bCs/>
                <w:sz w:val="26"/>
                <w:szCs w:val="26"/>
              </w:rPr>
              <w:t>Участковая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t xml:space="preserve">99 </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40" w:lineRule="atLeast"/>
              <w:ind w:left="-57" w:right="-57"/>
              <w:jc w:val="both"/>
              <w:rPr>
                <w:sz w:val="26"/>
              </w:rPr>
            </w:pPr>
            <w:r>
              <w:rPr>
                <w:sz w:val="26"/>
              </w:rPr>
              <w:t>Определение результатов выборов  (</w:t>
            </w:r>
            <w:proofErr w:type="gramStart"/>
            <w:r>
              <w:rPr>
                <w:sz w:val="26"/>
              </w:rPr>
              <w:t>ч</w:t>
            </w:r>
            <w:proofErr w:type="gramEnd"/>
            <w:r>
              <w:rPr>
                <w:sz w:val="26"/>
              </w:rPr>
              <w:t>. 1 ст. 62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40" w:lineRule="atLeast"/>
              <w:ind w:left="-57" w:right="-57"/>
              <w:jc w:val="both"/>
              <w:rPr>
                <w:sz w:val="26"/>
                <w:szCs w:val="26"/>
              </w:rPr>
            </w:pPr>
            <w:r>
              <w:rPr>
                <w:sz w:val="26"/>
              </w:rPr>
              <w:t>Не позднее чем через 3 дня со дня голосования (не позднее 21 сентября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40" w:lineRule="atLeast"/>
              <w:ind w:left="-57" w:right="-57"/>
              <w:jc w:val="cente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szCs w:val="28"/>
              </w:rPr>
            </w:pPr>
            <w:r>
              <w:t>100</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Normal"/>
              <w:widowControl/>
              <w:spacing w:line="240" w:lineRule="atLeast"/>
              <w:ind w:left="-57" w:right="-57" w:firstLine="0"/>
              <w:jc w:val="both"/>
              <w:rPr>
                <w:sz w:val="26"/>
              </w:rPr>
            </w:pPr>
            <w:r>
              <w:rPr>
                <w:rFonts w:ascii="Times New Roman" w:hAnsi="Times New Roman" w:cs="Times New Roman"/>
                <w:sz w:val="26"/>
                <w:szCs w:val="28"/>
              </w:rPr>
              <w:t>Извещение зарегистрированного кандидата об избрании (</w:t>
            </w:r>
            <w:proofErr w:type="gramStart"/>
            <w:r>
              <w:rPr>
                <w:rFonts w:ascii="Times New Roman" w:hAnsi="Times New Roman" w:cs="Times New Roman"/>
                <w:sz w:val="26"/>
                <w:szCs w:val="28"/>
              </w:rPr>
              <w:t>ч</w:t>
            </w:r>
            <w:proofErr w:type="gramEnd"/>
            <w:r>
              <w:rPr>
                <w:rFonts w:ascii="Times New Roman" w:hAnsi="Times New Roman" w:cs="Times New Roman"/>
                <w:sz w:val="26"/>
                <w:szCs w:val="28"/>
              </w:rPr>
              <w:t xml:space="preserve">. 15 ст. 62 ЗО) </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40" w:lineRule="atLeast"/>
              <w:ind w:left="-57" w:right="-57"/>
              <w:jc w:val="both"/>
              <w:rPr>
                <w:sz w:val="26"/>
                <w:szCs w:val="26"/>
              </w:rPr>
            </w:pPr>
            <w:r>
              <w:rPr>
                <w:sz w:val="26"/>
              </w:rPr>
              <w:t>После определения результатов о результатах выборов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40" w:lineRule="atLeas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101</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40" w:lineRule="atLeast"/>
              <w:ind w:left="-57" w:right="-57"/>
              <w:jc w:val="both"/>
              <w:rPr>
                <w:sz w:val="26"/>
              </w:rPr>
            </w:pPr>
            <w:r>
              <w:rPr>
                <w:sz w:val="26"/>
              </w:rPr>
              <w:t xml:space="preserve">Представление в избирательную комиссию муниципального образования копии приказа (иного документа) об освобождении от обязанностей, несовместимых со статусом депутата представительного </w:t>
            </w:r>
            <w:r>
              <w:rPr>
                <w:sz w:val="26"/>
              </w:rPr>
              <w:lastRenderedPageBreak/>
              <w:t>органа,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w:t>
            </w:r>
            <w:proofErr w:type="gramStart"/>
            <w:r>
              <w:rPr>
                <w:sz w:val="26"/>
              </w:rPr>
              <w:t>ч</w:t>
            </w:r>
            <w:proofErr w:type="gramEnd"/>
            <w:r>
              <w:rPr>
                <w:sz w:val="26"/>
              </w:rPr>
              <w:t>. 15 ст. 62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40" w:lineRule="atLeast"/>
              <w:ind w:left="-57" w:right="-57"/>
              <w:jc w:val="both"/>
              <w:rPr>
                <w:sz w:val="26"/>
              </w:rPr>
            </w:pPr>
            <w:r>
              <w:rPr>
                <w:sz w:val="26"/>
              </w:rPr>
              <w:lastRenderedPageBreak/>
              <w:t xml:space="preserve">В 5-дневный срок после извещения зарегистрированного кандидата, избранного депутатом представительного </w:t>
            </w:r>
            <w:r>
              <w:rPr>
                <w:sz w:val="26"/>
              </w:rPr>
              <w:lastRenderedPageBreak/>
              <w:t>органа, главой</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40" w:lineRule="atLeast"/>
              <w:ind w:left="-57" w:right="-57"/>
              <w:jc w:val="center"/>
              <w:rPr>
                <w:sz w:val="26"/>
              </w:rPr>
            </w:pPr>
            <w:r>
              <w:rPr>
                <w:sz w:val="26"/>
              </w:rPr>
              <w:lastRenderedPageBreak/>
              <w:t xml:space="preserve">Зарегистрированный кандидат, избранный депутатом представительного органа, главой муниципального </w:t>
            </w:r>
            <w:r>
              <w:rPr>
                <w:sz w:val="26"/>
              </w:rPr>
              <w:lastRenderedPageBreak/>
              <w:t>образования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lastRenderedPageBreak/>
              <w:t>102</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Направление общих данных о результатах выборов по соответствующим избирательным округам в СМИ (</w:t>
            </w:r>
            <w:proofErr w:type="gramStart"/>
            <w:r>
              <w:rPr>
                <w:sz w:val="26"/>
              </w:rPr>
              <w:t>ч</w:t>
            </w:r>
            <w:proofErr w:type="gramEnd"/>
            <w:r>
              <w:rPr>
                <w:sz w:val="26"/>
              </w:rPr>
              <w:t>. 2 ст. 64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В течение одних суток после определения результатов выборов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103</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Регистрация избранных депутатов представительного органа муниципального образования, главы муниципального образования и выдача им удостоверения об избрании (</w:t>
            </w:r>
            <w:proofErr w:type="gramStart"/>
            <w:r>
              <w:rPr>
                <w:sz w:val="26"/>
              </w:rPr>
              <w:t>ч</w:t>
            </w:r>
            <w:proofErr w:type="gramEnd"/>
            <w:r>
              <w:rPr>
                <w:sz w:val="26"/>
              </w:rPr>
              <w:t xml:space="preserve">. 16 ст. 62 ЗО) </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главы</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szCs w:val="26"/>
              </w:rPr>
            </w:pPr>
            <w:r>
              <w:rPr>
                <w:sz w:val="26"/>
              </w:rPr>
              <w:t>104</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pStyle w:val="ConsPlusNormal"/>
              <w:widowControl/>
              <w:spacing w:line="294" w:lineRule="exact"/>
              <w:ind w:left="-57" w:right="-57" w:firstLine="0"/>
              <w:jc w:val="both"/>
              <w:rPr>
                <w:sz w:val="26"/>
                <w:szCs w:val="26"/>
              </w:rPr>
            </w:pPr>
            <w:r>
              <w:rPr>
                <w:rFonts w:ascii="Times New Roman" w:hAnsi="Times New Roman" w:cs="Times New Roman"/>
                <w:sz w:val="26"/>
                <w:szCs w:val="26"/>
              </w:rPr>
              <w:t>Официальное опубликование результатов выборов, а также данных о числе голосов, полученных каждым из кандидатов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3 ст. 64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Не позднее 15 дней со дня голосования</w:t>
            </w:r>
          </w:p>
          <w:p w:rsidR="006370B5" w:rsidRDefault="006370B5" w:rsidP="000C3F3D">
            <w:pPr>
              <w:spacing w:line="294" w:lineRule="exact"/>
              <w:ind w:left="-57" w:right="-57"/>
              <w:jc w:val="both"/>
              <w:rPr>
                <w:sz w:val="26"/>
                <w:szCs w:val="26"/>
              </w:rPr>
            </w:pPr>
            <w:r>
              <w:rPr>
                <w:sz w:val="26"/>
                <w:szCs w:val="26"/>
              </w:rPr>
              <w:t>(не позднее 2 октября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cantSplit/>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szCs w:val="26"/>
              </w:rPr>
            </w:pPr>
            <w:r>
              <w:rPr>
                <w:sz w:val="26"/>
              </w:rPr>
              <w:t>105</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szCs w:val="26"/>
              </w:rPr>
              <w:t>Официальное опубликование в средствах массовой информации данных протокола о результатах выборов избирательной комиссии муниципального образования, данных протоколов об итогах голосования участковых избирательных комиссий (</w:t>
            </w:r>
            <w:proofErr w:type="gramStart"/>
            <w:r>
              <w:rPr>
                <w:sz w:val="26"/>
                <w:szCs w:val="26"/>
              </w:rPr>
              <w:t>ч</w:t>
            </w:r>
            <w:proofErr w:type="gramEnd"/>
            <w:r>
              <w:rPr>
                <w:sz w:val="26"/>
                <w:szCs w:val="26"/>
              </w:rPr>
              <w:t>. 4 ст. 64 ЗО)</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autoSpaceDE w:val="0"/>
              <w:jc w:val="both"/>
              <w:rPr>
                <w:sz w:val="26"/>
                <w:szCs w:val="26"/>
              </w:rPr>
            </w:pPr>
            <w:r>
              <w:rPr>
                <w:sz w:val="26"/>
                <w:szCs w:val="26"/>
              </w:rPr>
              <w:t>В течение 2 месяцев со дня голосования (не позднее 16 ноября 2016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6"/>
              </w:rPr>
            </w:pPr>
            <w:r>
              <w:rPr>
                <w:sz w:val="26"/>
                <w:szCs w:val="26"/>
              </w:rPr>
              <w:t>Территориальная избирательная комиссия</w:t>
            </w:r>
          </w:p>
        </w:tc>
      </w:tr>
      <w:tr w:rsidR="006370B5" w:rsidTr="000C3F3D">
        <w:trPr>
          <w:trHeight w:val="1463"/>
        </w:trPr>
        <w:tc>
          <w:tcPr>
            <w:tcW w:w="844" w:type="dxa"/>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right="-57"/>
              <w:jc w:val="center"/>
              <w:rPr>
                <w:sz w:val="26"/>
              </w:rPr>
            </w:pPr>
            <w:r>
              <w:rPr>
                <w:sz w:val="26"/>
              </w:rPr>
              <w:t>106</w:t>
            </w:r>
          </w:p>
        </w:tc>
        <w:tc>
          <w:tcPr>
            <w:tcW w:w="4400"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rPr>
            </w:pPr>
            <w:r>
              <w:rPr>
                <w:sz w:val="26"/>
              </w:rPr>
              <w:t>Хранение документов, связанных с подготовкой и проведением выборов</w:t>
            </w:r>
          </w:p>
        </w:tc>
        <w:tc>
          <w:tcPr>
            <w:tcW w:w="2715"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line="294" w:lineRule="exact"/>
              <w:ind w:left="-57" w:right="-57"/>
              <w:jc w:val="both"/>
              <w:rPr>
                <w:sz w:val="26"/>
                <w:szCs w:val="26"/>
              </w:rPr>
            </w:pPr>
            <w:r>
              <w:rPr>
                <w:sz w:val="26"/>
              </w:rPr>
              <w:t>В соответствии с постановлением Избирательной комиссии Кировской области</w:t>
            </w:r>
            <w:r>
              <w:rPr>
                <w:color w:val="000000"/>
                <w:sz w:val="26"/>
                <w:szCs w:val="26"/>
              </w:rPr>
              <w:t xml:space="preserve"> от 28.08.2007 № 4/26 «О порядке хранения и передачи в архивы, о Порядке уничтожения документов, связанных с подготовкой и проведением выборов депутатов представительных </w:t>
            </w:r>
            <w:r>
              <w:rPr>
                <w:sz w:val="26"/>
                <w:szCs w:val="26"/>
              </w:rPr>
              <w:t xml:space="preserve">органов и глав муниципальных </w:t>
            </w:r>
            <w:r>
              <w:rPr>
                <w:sz w:val="26"/>
                <w:szCs w:val="26"/>
              </w:rPr>
              <w:lastRenderedPageBreak/>
              <w:t>образований в Кировской области» с изм. от 07.06.2012 № 49/319</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line="294" w:lineRule="exact"/>
              <w:ind w:left="-57" w:right="-57"/>
              <w:jc w:val="center"/>
              <w:rPr>
                <w:sz w:val="2"/>
              </w:rPr>
            </w:pPr>
            <w:r>
              <w:rPr>
                <w:sz w:val="26"/>
                <w:szCs w:val="26"/>
              </w:rPr>
              <w:lastRenderedPageBreak/>
              <w:t>Территориальная избирательная комиссия</w:t>
            </w:r>
          </w:p>
        </w:tc>
      </w:tr>
    </w:tbl>
    <w:p w:rsidR="006370B5" w:rsidRDefault="006370B5" w:rsidP="006370B5">
      <w:pPr>
        <w:rPr>
          <w:sz w:val="2"/>
        </w:rPr>
      </w:pPr>
    </w:p>
    <w:p w:rsidR="006370B5" w:rsidRDefault="006370B5" w:rsidP="006370B5"/>
    <w:p w:rsidR="006370B5" w:rsidRDefault="006370B5" w:rsidP="006370B5">
      <w:pPr>
        <w:spacing w:before="200"/>
        <w:jc w:val="center"/>
        <w:rPr>
          <w:b/>
          <w:bCs/>
          <w:kern w:val="1"/>
          <w:sz w:val="32"/>
          <w:szCs w:val="32"/>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6370B5" w:rsidRDefault="006370B5" w:rsidP="006370B5">
      <w:pPr>
        <w:tabs>
          <w:tab w:val="left" w:pos="7110"/>
          <w:tab w:val="right" w:pos="9780"/>
        </w:tabs>
        <w:rPr>
          <w:b/>
          <w:sz w:val="26"/>
        </w:rPr>
      </w:pPr>
    </w:p>
    <w:p w:rsidR="00AC0B69" w:rsidRDefault="00AC0B69"/>
    <w:p w:rsidR="006370B5" w:rsidRDefault="006370B5"/>
    <w:tbl>
      <w:tblPr>
        <w:tblW w:w="0" w:type="auto"/>
        <w:tblLayout w:type="fixed"/>
        <w:tblLook w:val="0000"/>
      </w:tblPr>
      <w:tblGrid>
        <w:gridCol w:w="4644"/>
        <w:gridCol w:w="4926"/>
      </w:tblGrid>
      <w:tr w:rsidR="006370B5" w:rsidTr="000C3F3D">
        <w:trPr>
          <w:trHeight w:val="1618"/>
        </w:trPr>
        <w:tc>
          <w:tcPr>
            <w:tcW w:w="4644" w:type="dxa"/>
            <w:shd w:val="clear" w:color="auto" w:fill="auto"/>
          </w:tcPr>
          <w:p w:rsidR="006370B5" w:rsidRDefault="006370B5" w:rsidP="000C3F3D">
            <w:pPr>
              <w:snapToGrid w:val="0"/>
              <w:rPr>
                <w:kern w:val="1"/>
              </w:rPr>
            </w:pPr>
          </w:p>
        </w:tc>
        <w:tc>
          <w:tcPr>
            <w:tcW w:w="4926" w:type="dxa"/>
            <w:shd w:val="clear" w:color="auto" w:fill="auto"/>
          </w:tcPr>
          <w:p w:rsidR="006370B5" w:rsidRDefault="006370B5" w:rsidP="000C3F3D">
            <w:pPr>
              <w:pStyle w:val="aff2"/>
              <w:widowControl/>
              <w:spacing w:after="0"/>
            </w:pPr>
            <w:proofErr w:type="gramStart"/>
            <w:r>
              <w:t>УТВЕРЖДЕН</w:t>
            </w:r>
            <w:proofErr w:type="gramEnd"/>
            <w:r>
              <w:br/>
            </w:r>
            <w:r>
              <w:rPr>
                <w:sz w:val="24"/>
                <w:szCs w:val="24"/>
              </w:rPr>
              <w:t>постановлением территориальной  избирательной</w:t>
            </w:r>
            <w:r>
              <w:br/>
            </w:r>
            <w:r>
              <w:rPr>
                <w:sz w:val="24"/>
                <w:szCs w:val="24"/>
              </w:rPr>
              <w:t>комиссии Тужинского районв</w:t>
            </w:r>
            <w:r>
              <w:rPr>
                <w:sz w:val="24"/>
                <w:szCs w:val="24"/>
              </w:rPr>
              <w:br/>
              <w:t>от 29.06.2016 № 5/13</w:t>
            </w:r>
          </w:p>
        </w:tc>
      </w:tr>
    </w:tbl>
    <w:p w:rsidR="006370B5" w:rsidRDefault="006370B5" w:rsidP="006370B5">
      <w:pPr>
        <w:jc w:val="center"/>
      </w:pPr>
    </w:p>
    <w:p w:rsidR="006370B5" w:rsidRDefault="006370B5" w:rsidP="006370B5">
      <w:pPr>
        <w:jc w:val="center"/>
        <w:rPr>
          <w:b/>
          <w:bCs/>
        </w:rPr>
      </w:pPr>
    </w:p>
    <w:p w:rsidR="006370B5" w:rsidRDefault="006370B5" w:rsidP="006370B5">
      <w:pPr>
        <w:pStyle w:val="230"/>
      </w:pPr>
      <w:r>
        <w:rPr>
          <w:i w:val="0"/>
          <w:sz w:val="28"/>
          <w:szCs w:val="28"/>
        </w:rPr>
        <w:t>ПЕРЕЧЕНЬ</w:t>
      </w:r>
    </w:p>
    <w:p w:rsidR="006370B5" w:rsidRDefault="006370B5" w:rsidP="006370B5">
      <w:pPr>
        <w:jc w:val="center"/>
        <w:rPr>
          <w:b/>
          <w:bCs/>
        </w:rPr>
      </w:pPr>
      <w:r>
        <w:rPr>
          <w:b/>
        </w:rPr>
        <w:t xml:space="preserve">документов, представляемых кандидатами </w:t>
      </w:r>
    </w:p>
    <w:p w:rsidR="006370B5" w:rsidRDefault="006370B5" w:rsidP="006370B5">
      <w:pPr>
        <w:jc w:val="center"/>
        <w:rPr>
          <w:b/>
          <w:bCs/>
        </w:rPr>
      </w:pPr>
      <w:r>
        <w:rPr>
          <w:b/>
          <w:bCs/>
        </w:rPr>
        <w:t>в территориальную избирательную комиссию Тужинского района</w:t>
      </w:r>
      <w:r>
        <w:rPr>
          <w:b/>
          <w:bCs/>
        </w:rPr>
        <w:br/>
        <w:t xml:space="preserve">при проведении муниципальных выборов 18 сентября 2016 года </w:t>
      </w:r>
    </w:p>
    <w:p w:rsidR="006370B5" w:rsidRDefault="006370B5" w:rsidP="006370B5">
      <w:pPr>
        <w:jc w:val="center"/>
        <w:rPr>
          <w:b/>
          <w:bCs/>
        </w:rPr>
      </w:pPr>
    </w:p>
    <w:p w:rsidR="006370B5" w:rsidRDefault="006370B5" w:rsidP="006370B5">
      <w:pPr>
        <w:numPr>
          <w:ilvl w:val="0"/>
          <w:numId w:val="3"/>
        </w:numPr>
        <w:tabs>
          <w:tab w:val="left" w:pos="0"/>
        </w:tabs>
        <w:ind w:firstLine="720"/>
        <w:jc w:val="center"/>
      </w:pPr>
      <w:r>
        <w:rPr>
          <w:b/>
          <w:bCs/>
        </w:rPr>
        <w:t>Документы, представляемые в окружную избирательную комиссию при выдвижении кандидата в депутаты избирательным объединением</w:t>
      </w:r>
    </w:p>
    <w:p w:rsidR="006370B5" w:rsidRDefault="006370B5" w:rsidP="006370B5">
      <w:pPr>
        <w:spacing w:before="60" w:after="144"/>
        <w:ind w:firstLine="709"/>
        <w:jc w:val="both"/>
      </w:pPr>
      <w:r>
        <w:t>1.1. Письменное уведомление о выдвижении кандидата избирательным объединением в одномандатном (многомандатном) избирательном округе (</w:t>
      </w:r>
      <w:proofErr w:type="gramStart"/>
      <w:r>
        <w:t>ч</w:t>
      </w:r>
      <w:proofErr w:type="gramEnd"/>
      <w:r>
        <w:t>. 1 ст. 26 Закона Кировской области «О выборах депутатов представительных органов и глав муниципальных образований в Кировской области»</w:t>
      </w:r>
      <w:r>
        <w:rPr>
          <w:rStyle w:val="a4"/>
        </w:rPr>
        <w:footnoteReference w:id="6"/>
      </w:r>
      <w:r>
        <w:t xml:space="preserve">) </w:t>
      </w:r>
      <w:r>
        <w:rPr>
          <w:b/>
        </w:rPr>
        <w:t>(приложение №</w:t>
      </w:r>
      <w:r>
        <w:rPr>
          <w:b/>
          <w:lang w:val="en-US"/>
        </w:rPr>
        <w:t> </w:t>
      </w:r>
      <w:r>
        <w:rPr>
          <w:b/>
        </w:rPr>
        <w:t>1).</w:t>
      </w:r>
    </w:p>
    <w:p w:rsidR="006370B5" w:rsidRDefault="006370B5" w:rsidP="006370B5">
      <w:pPr>
        <w:spacing w:before="60" w:after="144"/>
        <w:ind w:firstLine="709"/>
        <w:jc w:val="both"/>
      </w:pPr>
      <w:r>
        <w:t>1.2. </w:t>
      </w:r>
      <w:proofErr w:type="gramStart"/>
      <w: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 (ч. 11 ст. 28 ЗКО) (</w:t>
      </w:r>
      <w:r>
        <w:rPr>
          <w:b/>
        </w:rPr>
        <w:t>приложение № 2).</w:t>
      </w:r>
      <w:proofErr w:type="gramEnd"/>
    </w:p>
    <w:p w:rsidR="006370B5" w:rsidRDefault="006370B5" w:rsidP="006370B5">
      <w:pPr>
        <w:autoSpaceDE w:val="0"/>
        <w:spacing w:before="60" w:after="144"/>
        <w:ind w:firstLine="709"/>
        <w:jc w:val="both"/>
      </w:pPr>
      <w:r>
        <w:lastRenderedPageBreak/>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которые должны быть заверены постоянно действующим руководящим органом избирательного объединения (</w:t>
      </w:r>
      <w:proofErr w:type="gramStart"/>
      <w:r>
        <w:t>ч</w:t>
      </w:r>
      <w:proofErr w:type="gramEnd"/>
      <w:r>
        <w:t>. 11 ст. 28 ЗКО).</w:t>
      </w:r>
    </w:p>
    <w:p w:rsidR="006370B5" w:rsidRDefault="006370B5" w:rsidP="006370B5">
      <w:pPr>
        <w:spacing w:before="60" w:after="144"/>
        <w:ind w:firstLine="709"/>
        <w:jc w:val="both"/>
      </w:pPr>
      <w:r>
        <w:t>1.4.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roofErr w:type="gramStart"/>
      <w:r>
        <w:t>ч</w:t>
      </w:r>
      <w:proofErr w:type="gramEnd"/>
      <w:r>
        <w:t>. 11 ст. 28 ЗКО).</w:t>
      </w:r>
    </w:p>
    <w:p w:rsidR="006370B5" w:rsidRDefault="006370B5" w:rsidP="006370B5">
      <w:pPr>
        <w:spacing w:before="60" w:after="144"/>
        <w:ind w:firstLine="709"/>
        <w:jc w:val="both"/>
      </w:pPr>
      <w:r>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roofErr w:type="gramStart"/>
      <w:r>
        <w:t>ч</w:t>
      </w:r>
      <w:proofErr w:type="gramEnd"/>
      <w:r>
        <w:t>. 11 ст. 28 ЗКО).</w:t>
      </w:r>
    </w:p>
    <w:p w:rsidR="006370B5" w:rsidRDefault="006370B5" w:rsidP="006370B5">
      <w:pPr>
        <w:spacing w:before="60" w:after="144"/>
        <w:ind w:firstLine="709"/>
        <w:jc w:val="both"/>
      </w:pPr>
      <w:r>
        <w:t>1.6.</w:t>
      </w:r>
      <w:r>
        <w:rPr>
          <w:lang w:val="en-US"/>
        </w:rPr>
        <w:t> </w:t>
      </w:r>
      <w:r>
        <w:t>Заявлен</w:t>
      </w:r>
      <w:r>
        <w:rPr>
          <w:color w:val="000000"/>
        </w:rPr>
        <w:t>и</w:t>
      </w:r>
      <w:r>
        <w:t>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w:t>
      </w:r>
      <w:proofErr w:type="gramStart"/>
      <w:r>
        <w:t>ч</w:t>
      </w:r>
      <w:proofErr w:type="gramEnd"/>
      <w:r>
        <w:t xml:space="preserve">. 2 ст. 26 ЗКО) </w:t>
      </w:r>
      <w:r>
        <w:rPr>
          <w:b/>
        </w:rPr>
        <w:t>(приложение № 3).</w:t>
      </w:r>
    </w:p>
    <w:p w:rsidR="006370B5" w:rsidRDefault="006370B5" w:rsidP="006370B5">
      <w:pPr>
        <w:spacing w:before="60" w:after="144"/>
        <w:ind w:right="118" w:firstLine="709"/>
        <w:jc w:val="both"/>
        <w:rPr>
          <w:sz w:val="26"/>
          <w:szCs w:val="26"/>
        </w:rPr>
      </w:pPr>
      <w:r>
        <w:t>1.7. Копия паспорта (отдельных страниц паспорта, определенных постановлением ЦИК России</w:t>
      </w:r>
      <w:r>
        <w:rPr>
          <w:rStyle w:val="a4"/>
        </w:rPr>
        <w:footnoteReference w:id="7"/>
      </w:r>
      <w:r>
        <w:t>) или документа, заменяющего паспорт гражданина, заверенная кандидатом</w:t>
      </w:r>
      <w:r>
        <w:rPr>
          <w:b/>
        </w:rPr>
        <w:t xml:space="preserve"> </w:t>
      </w:r>
      <w:r>
        <w:t>(</w:t>
      </w:r>
      <w:proofErr w:type="gramStart"/>
      <w:r>
        <w:t>ч</w:t>
      </w:r>
      <w:proofErr w:type="gramEnd"/>
      <w:r>
        <w:t>. 2</w:t>
      </w:r>
      <w:r>
        <w:rPr>
          <w:vertAlign w:val="superscript"/>
        </w:rPr>
        <w:t xml:space="preserve">1 </w:t>
      </w:r>
      <w:r>
        <w:t>ст. 26 ЗКО).</w:t>
      </w:r>
    </w:p>
    <w:p w:rsidR="006370B5" w:rsidRDefault="006370B5" w:rsidP="006370B5">
      <w:pPr>
        <w:spacing w:before="60" w:after="144"/>
        <w:ind w:right="118" w:firstLine="709"/>
        <w:jc w:val="both"/>
        <w:rPr>
          <w:sz w:val="26"/>
          <w:szCs w:val="26"/>
        </w:rPr>
      </w:pPr>
      <w:r>
        <w:rPr>
          <w:sz w:val="26"/>
          <w:szCs w:val="26"/>
        </w:rPr>
        <w:t>1.8. 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r>
        <w:rPr>
          <w:sz w:val="26"/>
          <w:szCs w:val="26"/>
        </w:rPr>
        <w:t xml:space="preserve"> (</w:t>
      </w:r>
      <w:proofErr w:type="gramStart"/>
      <w:r>
        <w:rPr>
          <w:sz w:val="26"/>
          <w:szCs w:val="26"/>
        </w:rPr>
        <w:t>ч</w:t>
      </w:r>
      <w:proofErr w:type="gramEnd"/>
      <w:r>
        <w:rPr>
          <w:sz w:val="26"/>
          <w:szCs w:val="26"/>
        </w:rPr>
        <w:t>. 2</w:t>
      </w:r>
      <w:r>
        <w:rPr>
          <w:sz w:val="26"/>
          <w:szCs w:val="26"/>
          <w:vertAlign w:val="superscript"/>
        </w:rPr>
        <w:t>1</w:t>
      </w:r>
      <w:r>
        <w:rPr>
          <w:sz w:val="26"/>
          <w:szCs w:val="26"/>
        </w:rPr>
        <w:t xml:space="preserve"> ст. 26 ЗКО).</w:t>
      </w:r>
    </w:p>
    <w:p w:rsidR="006370B5" w:rsidRDefault="006370B5" w:rsidP="006370B5">
      <w:pPr>
        <w:spacing w:before="60" w:after="144"/>
        <w:ind w:right="118" w:firstLine="709"/>
        <w:jc w:val="both"/>
      </w:pPr>
      <w:r>
        <w:rPr>
          <w:sz w:val="26"/>
          <w:szCs w:val="26"/>
        </w:rPr>
        <w:t>1.9. </w:t>
      </w:r>
      <w:proofErr w:type="gramStart"/>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8"/>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shd w:val="clear" w:color="auto" w:fill="FFFFFF"/>
        </w:rPr>
        <w:t xml:space="preserve"> </w:t>
      </w:r>
      <w:proofErr w:type="gramStart"/>
      <w:r>
        <w:rPr>
          <w:shd w:val="clear" w:color="auto" w:fill="FFFFFF"/>
        </w:rPr>
        <w:t>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9"/>
      </w:r>
      <w:r>
        <w:t xml:space="preserve"> - в отношении каждого из кандидатов </w:t>
      </w:r>
      <w:r>
        <w:rPr>
          <w:sz w:val="26"/>
          <w:szCs w:val="26"/>
        </w:rPr>
        <w:t>(ч. 2</w:t>
      </w:r>
      <w:r>
        <w:rPr>
          <w:sz w:val="26"/>
          <w:szCs w:val="26"/>
          <w:vertAlign w:val="superscript"/>
        </w:rPr>
        <w:t>1</w:t>
      </w:r>
      <w:r>
        <w:rPr>
          <w:sz w:val="26"/>
          <w:szCs w:val="26"/>
        </w:rPr>
        <w:t xml:space="preserve">  ст. 26 ЗКО).</w:t>
      </w:r>
      <w:proofErr w:type="gramEnd"/>
    </w:p>
    <w:p w:rsidR="006370B5" w:rsidRDefault="006370B5" w:rsidP="006370B5">
      <w:pPr>
        <w:pStyle w:val="a6"/>
        <w:spacing w:before="60" w:after="144"/>
        <w:ind w:firstLine="709"/>
        <w:rPr>
          <w:sz w:val="24"/>
        </w:rPr>
      </w:pPr>
      <w:r>
        <w:rPr>
          <w:sz w:val="24"/>
        </w:rPr>
        <w:lastRenderedPageBreak/>
        <w:t>1.10.</w:t>
      </w:r>
      <w:r>
        <w:rPr>
          <w:sz w:val="24"/>
          <w:lang w:val="en-US"/>
        </w:rPr>
        <w:t> </w:t>
      </w:r>
      <w:r>
        <w:rPr>
          <w:sz w:val="24"/>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sz w:val="24"/>
        </w:rPr>
        <w:t>позднее</w:t>
      </w:r>
      <w:proofErr w:type="gramEnd"/>
      <w:r>
        <w:rPr>
          <w:sz w:val="24"/>
        </w:rPr>
        <w:t xml:space="preserve">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sz w:val="24"/>
        </w:rPr>
        <w:footnoteReference w:id="10"/>
      </w:r>
      <w:r>
        <w:rPr>
          <w:sz w:val="24"/>
        </w:rPr>
        <w:t xml:space="preserve"> (ч. 2 ст. 26 ЗКО) (</w:t>
      </w:r>
      <w:r>
        <w:rPr>
          <w:b/>
          <w:sz w:val="24"/>
        </w:rPr>
        <w:t>приложение № 4</w:t>
      </w:r>
      <w:r>
        <w:rPr>
          <w:i/>
          <w:sz w:val="24"/>
        </w:rPr>
        <w:t>).</w:t>
      </w:r>
    </w:p>
    <w:p w:rsidR="006370B5" w:rsidRDefault="006370B5" w:rsidP="006370B5">
      <w:pPr>
        <w:pStyle w:val="a6"/>
        <w:tabs>
          <w:tab w:val="left" w:pos="9072"/>
        </w:tabs>
        <w:spacing w:before="60" w:after="144"/>
        <w:ind w:firstLine="709"/>
      </w:pPr>
      <w:r>
        <w:rPr>
          <w:sz w:val="24"/>
        </w:rPr>
        <w:t>1.11.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w:t>
      </w:r>
      <w:proofErr w:type="gramStart"/>
      <w:r>
        <w:rPr>
          <w:sz w:val="24"/>
        </w:rPr>
        <w:t>ч</w:t>
      </w:r>
      <w:proofErr w:type="gramEnd"/>
      <w:r>
        <w:rPr>
          <w:sz w:val="24"/>
        </w:rPr>
        <w:t>. 5</w:t>
      </w:r>
      <w:r>
        <w:rPr>
          <w:sz w:val="24"/>
          <w:vertAlign w:val="superscript"/>
        </w:rPr>
        <w:t xml:space="preserve"> </w:t>
      </w:r>
      <w:r>
        <w:rPr>
          <w:sz w:val="24"/>
        </w:rPr>
        <w:t>ст. 28 ЗКО)</w:t>
      </w:r>
      <w:r>
        <w:rPr>
          <w:rStyle w:val="a4"/>
          <w:sz w:val="24"/>
        </w:rPr>
        <w:footnoteReference w:id="11"/>
      </w:r>
      <w:r>
        <w:rPr>
          <w:sz w:val="24"/>
        </w:rPr>
        <w:t>.</w:t>
      </w:r>
    </w:p>
    <w:p w:rsidR="006370B5" w:rsidRDefault="006370B5" w:rsidP="006370B5">
      <w:pPr>
        <w:spacing w:before="60" w:after="60"/>
        <w:ind w:right="118" w:firstLine="709"/>
        <w:jc w:val="both"/>
      </w:pPr>
      <w:r>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12"/>
      </w:r>
      <w:r>
        <w:t xml:space="preserve"> (</w:t>
      </w:r>
      <w:proofErr w:type="gramStart"/>
      <w:r>
        <w:t>ч</w:t>
      </w:r>
      <w:proofErr w:type="gramEnd"/>
      <w:r>
        <w:t>. 5</w:t>
      </w:r>
      <w:r>
        <w:rPr>
          <w:vertAlign w:val="superscript"/>
        </w:rPr>
        <w:t xml:space="preserve"> </w:t>
      </w:r>
      <w:r>
        <w:t>ст. 28 ЗКО).</w:t>
      </w:r>
    </w:p>
    <w:p w:rsidR="006370B5" w:rsidRDefault="006370B5" w:rsidP="006370B5">
      <w:pPr>
        <w:pStyle w:val="ConsPlusNormal"/>
        <w:spacing w:before="60" w:after="60"/>
        <w:ind w:firstLine="709"/>
        <w:jc w:val="both"/>
      </w:pPr>
      <w:r>
        <w:rPr>
          <w:rFonts w:ascii="Times New Roman" w:hAnsi="Times New Roman" w:cs="Times New Roman"/>
          <w:sz w:val="24"/>
          <w:szCs w:val="24"/>
        </w:rPr>
        <w:t>1.13.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
    <w:p w:rsidR="006370B5" w:rsidRDefault="006370B5" w:rsidP="006370B5">
      <w:pPr>
        <w:spacing w:before="60" w:after="60"/>
        <w:ind w:right="118" w:firstLine="709"/>
        <w:jc w:val="both"/>
      </w:pPr>
      <w:r>
        <w:t>1.14. Заявление кандидата о назначении уполномоченного представителя по финансовым вопросам</w:t>
      </w:r>
      <w:r>
        <w:rPr>
          <w:rStyle w:val="62"/>
        </w:rPr>
        <w:footnoteReference w:id="13"/>
      </w:r>
      <w:r>
        <w:t xml:space="preserve"> (</w:t>
      </w:r>
      <w:proofErr w:type="gramStart"/>
      <w:r>
        <w:t>ч</w:t>
      </w:r>
      <w:proofErr w:type="gramEnd"/>
      <w:r>
        <w:t>. 4 ст. 26</w:t>
      </w:r>
      <w:r>
        <w:rPr>
          <w:vertAlign w:val="superscript"/>
        </w:rPr>
        <w:t>2</w:t>
      </w:r>
      <w:r>
        <w:t xml:space="preserve"> ЗКО) </w:t>
      </w:r>
      <w:r>
        <w:rPr>
          <w:b/>
        </w:rPr>
        <w:t>(приложение № 5).</w:t>
      </w:r>
    </w:p>
    <w:p w:rsidR="006370B5" w:rsidRDefault="006370B5" w:rsidP="006370B5">
      <w:pPr>
        <w:spacing w:before="60" w:after="60"/>
        <w:ind w:right="118" w:firstLine="709"/>
        <w:jc w:val="both"/>
      </w:pPr>
      <w:r>
        <w:t>1.15. Нотариально удостоверенная доверенность уполномоченного представителя по финансовым вопросам</w:t>
      </w:r>
      <w:r>
        <w:rPr>
          <w:rStyle w:val="62"/>
        </w:rPr>
        <w:footnoteReference w:id="14"/>
      </w:r>
      <w:r>
        <w:t xml:space="preserve"> (</w:t>
      </w:r>
      <w:proofErr w:type="gramStart"/>
      <w:r>
        <w:t>ч</w:t>
      </w:r>
      <w:proofErr w:type="gramEnd"/>
      <w:r>
        <w:t>. 4 ст. 26</w:t>
      </w:r>
      <w:r>
        <w:rPr>
          <w:vertAlign w:val="superscript"/>
        </w:rPr>
        <w:t>2</w:t>
      </w:r>
      <w:r>
        <w:t xml:space="preserve"> ЗКО)</w:t>
      </w:r>
      <w:r>
        <w:rPr>
          <w:b/>
        </w:rPr>
        <w:t xml:space="preserve"> (приложение № 6</w:t>
      </w:r>
      <w:r>
        <w:t>).</w:t>
      </w:r>
    </w:p>
    <w:p w:rsidR="006370B5" w:rsidRDefault="006370B5" w:rsidP="006370B5">
      <w:pPr>
        <w:pStyle w:val="230"/>
        <w:widowControl/>
        <w:tabs>
          <w:tab w:val="left" w:pos="360"/>
        </w:tabs>
        <w:autoSpaceDE/>
        <w:spacing w:before="60" w:after="144"/>
        <w:ind w:firstLine="851"/>
        <w:jc w:val="both"/>
        <w:rPr>
          <w:i w:val="0"/>
          <w:sz w:val="28"/>
          <w:szCs w:val="28"/>
        </w:rPr>
      </w:pPr>
      <w:r>
        <w:rPr>
          <w:b w:val="0"/>
        </w:rPr>
        <w:t>Примечание:</w:t>
      </w:r>
      <w:r>
        <w:rPr>
          <w:b w:val="0"/>
          <w:i w:val="0"/>
        </w:rPr>
        <w:t xml:space="preserve"> </w:t>
      </w:r>
      <w:proofErr w:type="gramStart"/>
      <w:r>
        <w:rPr>
          <w:b w:val="0"/>
        </w:rPr>
        <w:t>В соответствии с частью 3 ст. 26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roofErr w:type="gramEnd"/>
    </w:p>
    <w:p w:rsidR="006370B5" w:rsidRDefault="006370B5" w:rsidP="006370B5">
      <w:pPr>
        <w:pStyle w:val="230"/>
        <w:widowControl/>
        <w:tabs>
          <w:tab w:val="left" w:pos="360"/>
        </w:tabs>
        <w:autoSpaceDE/>
        <w:spacing w:before="60" w:after="144"/>
        <w:ind w:left="1080"/>
        <w:rPr>
          <w:i w:val="0"/>
          <w:sz w:val="28"/>
          <w:szCs w:val="28"/>
        </w:rPr>
      </w:pPr>
    </w:p>
    <w:p w:rsidR="006370B5" w:rsidRDefault="006370B5" w:rsidP="006370B5">
      <w:pPr>
        <w:pStyle w:val="230"/>
        <w:widowControl/>
        <w:tabs>
          <w:tab w:val="left" w:pos="360"/>
        </w:tabs>
        <w:autoSpaceDE/>
        <w:spacing w:before="60" w:after="144"/>
        <w:ind w:left="1080"/>
      </w:pPr>
      <w:r>
        <w:rPr>
          <w:i w:val="0"/>
        </w:rPr>
        <w:t xml:space="preserve">2. Документы, представляемые в окружную избирательную комиссию кандидатом в депутаты для уведомления </w:t>
      </w:r>
      <w:r>
        <w:rPr>
          <w:i w:val="0"/>
        </w:rPr>
        <w:br/>
        <w:t>о самовыдвижении</w:t>
      </w:r>
    </w:p>
    <w:p w:rsidR="006370B5" w:rsidRDefault="006370B5" w:rsidP="006370B5">
      <w:pPr>
        <w:pStyle w:val="330"/>
        <w:spacing w:before="60" w:after="144"/>
        <w:ind w:firstLine="709"/>
        <w:jc w:val="both"/>
      </w:pPr>
      <w:r>
        <w:rPr>
          <w:sz w:val="24"/>
          <w:szCs w:val="24"/>
        </w:rPr>
        <w:t xml:space="preserve">2.1. Письменное уведомление о выдвижении кандидата в одномандатном (многомандатном) избирательном округе (ст. 1 ст. 26 ЗКО) </w:t>
      </w:r>
      <w:r>
        <w:rPr>
          <w:b/>
          <w:sz w:val="24"/>
          <w:szCs w:val="24"/>
        </w:rPr>
        <w:t>(приложение № 7).</w:t>
      </w:r>
    </w:p>
    <w:p w:rsidR="006370B5" w:rsidRDefault="006370B5" w:rsidP="006370B5">
      <w:pPr>
        <w:spacing w:before="60" w:after="144"/>
        <w:ind w:right="118" w:firstLine="720"/>
        <w:jc w:val="both"/>
      </w:pPr>
      <w:r>
        <w:lastRenderedPageBreak/>
        <w:t>2.2. Заявлен</w:t>
      </w:r>
      <w:r>
        <w:rPr>
          <w:color w:val="000000"/>
        </w:rPr>
        <w:t>и</w:t>
      </w:r>
      <w:r>
        <w:t>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w:t>
      </w:r>
      <w:proofErr w:type="gramStart"/>
      <w:r>
        <w:t>ч</w:t>
      </w:r>
      <w:proofErr w:type="gramEnd"/>
      <w:r>
        <w:t xml:space="preserve">. 2 ст. 26, ч. 1 ст. 27 ЗКО) </w:t>
      </w:r>
      <w:r>
        <w:rPr>
          <w:b/>
        </w:rPr>
        <w:t>(приложение № 8).</w:t>
      </w:r>
    </w:p>
    <w:p w:rsidR="006370B5" w:rsidRDefault="006370B5" w:rsidP="006370B5">
      <w:pPr>
        <w:spacing w:before="60" w:after="144"/>
        <w:ind w:right="118" w:firstLine="720"/>
        <w:jc w:val="both"/>
      </w:pPr>
      <w:r>
        <w:t>2.3. Копия паспорта (отдельных страниц паспорта, определенных постановлением ЦИК России</w:t>
      </w:r>
      <w:r>
        <w:rPr>
          <w:rStyle w:val="a4"/>
        </w:rPr>
        <w:footnoteReference w:id="15"/>
      </w:r>
      <w:r>
        <w:t>) или документа, заменяющего паспорт гражданина, заверенная кандидатом</w:t>
      </w:r>
      <w:r>
        <w:rPr>
          <w:b/>
        </w:rPr>
        <w:t xml:space="preserve"> </w:t>
      </w:r>
      <w:r>
        <w:t>(</w:t>
      </w:r>
      <w:proofErr w:type="gramStart"/>
      <w:r>
        <w:t>ч</w:t>
      </w:r>
      <w:proofErr w:type="gramEnd"/>
      <w:r>
        <w:t>. 2</w:t>
      </w:r>
      <w:r>
        <w:rPr>
          <w:vertAlign w:val="superscript"/>
        </w:rPr>
        <w:t>1</w:t>
      </w:r>
      <w:r>
        <w:t xml:space="preserve"> ст. 26, ч. 1 ст. 27 ЗКО).</w:t>
      </w:r>
    </w:p>
    <w:p w:rsidR="006370B5" w:rsidRDefault="006370B5" w:rsidP="006370B5">
      <w:pPr>
        <w:spacing w:before="60" w:after="144"/>
        <w:ind w:right="118" w:firstLine="720"/>
        <w:jc w:val="both"/>
        <w:rPr>
          <w:sz w:val="26"/>
          <w:szCs w:val="26"/>
        </w:rPr>
      </w:pPr>
      <w:r>
        <w:t>2.4.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w:t>
      </w:r>
      <w:proofErr w:type="gramStart"/>
      <w:r>
        <w:t>ч</w:t>
      </w:r>
      <w:proofErr w:type="gramEnd"/>
      <w:r>
        <w:t>. 2</w:t>
      </w:r>
      <w:r>
        <w:rPr>
          <w:vertAlign w:val="superscript"/>
        </w:rPr>
        <w:t xml:space="preserve">1 </w:t>
      </w:r>
      <w:r>
        <w:t>ст. 26, ч. 1 ст. 27 ЗКО).</w:t>
      </w:r>
    </w:p>
    <w:p w:rsidR="006370B5" w:rsidRDefault="006370B5" w:rsidP="006370B5">
      <w:pPr>
        <w:spacing w:before="60" w:after="144"/>
        <w:ind w:right="118" w:firstLine="709"/>
        <w:jc w:val="both"/>
      </w:pPr>
      <w:r>
        <w:rPr>
          <w:sz w:val="26"/>
          <w:szCs w:val="26"/>
        </w:rPr>
        <w:t>2.5. </w:t>
      </w:r>
      <w:proofErr w:type="gramStart"/>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16"/>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shd w:val="clear" w:color="auto" w:fill="FFFFFF"/>
        </w:rPr>
        <w:t xml:space="preserve"> </w:t>
      </w:r>
      <w:proofErr w:type="gramStart"/>
      <w:r>
        <w:rPr>
          <w:shd w:val="clear" w:color="auto" w:fill="FFFFFF"/>
        </w:rPr>
        <w:t>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17"/>
      </w:r>
      <w:r>
        <w:t xml:space="preserve"> - в отношении каждого из кандидатов</w:t>
      </w:r>
      <w:r>
        <w:rPr>
          <w:b/>
        </w:rPr>
        <w:t xml:space="preserve"> </w:t>
      </w:r>
      <w:r>
        <w:rPr>
          <w:sz w:val="26"/>
          <w:szCs w:val="26"/>
        </w:rPr>
        <w:t>(ч. 2</w:t>
      </w:r>
      <w:r>
        <w:rPr>
          <w:sz w:val="26"/>
          <w:szCs w:val="26"/>
          <w:vertAlign w:val="superscript"/>
        </w:rPr>
        <w:t>1</w:t>
      </w:r>
      <w:r>
        <w:rPr>
          <w:sz w:val="26"/>
          <w:szCs w:val="26"/>
        </w:rPr>
        <w:t xml:space="preserve">  ст. 26, ч. 1 ст. 27 ЗКО).</w:t>
      </w:r>
      <w:r>
        <w:rPr>
          <w:b/>
        </w:rPr>
        <w:t xml:space="preserve"> </w:t>
      </w:r>
      <w:proofErr w:type="gramEnd"/>
    </w:p>
    <w:p w:rsidR="006370B5" w:rsidRDefault="006370B5" w:rsidP="006370B5">
      <w:pPr>
        <w:pStyle w:val="a6"/>
        <w:spacing w:before="60" w:after="144"/>
        <w:ind w:firstLine="709"/>
        <w:rPr>
          <w:sz w:val="24"/>
        </w:rPr>
      </w:pPr>
      <w:r>
        <w:rPr>
          <w:sz w:val="24"/>
        </w:rPr>
        <w:t xml:space="preserve">2.6.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Pr>
          <w:sz w:val="24"/>
        </w:rPr>
        <w:t>позднее</w:t>
      </w:r>
      <w:proofErr w:type="gramEnd"/>
      <w:r>
        <w:rPr>
          <w:sz w:val="24"/>
        </w:rPr>
        <w:t xml:space="preserve">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sz w:val="24"/>
        </w:rPr>
        <w:footnoteReference w:id="18"/>
      </w:r>
      <w:r>
        <w:rPr>
          <w:sz w:val="24"/>
        </w:rPr>
        <w:t xml:space="preserve"> (ч. 2 ст. 26, ч. 1 ст. 27 ЗКО) </w:t>
      </w:r>
      <w:r>
        <w:rPr>
          <w:b/>
          <w:sz w:val="24"/>
        </w:rPr>
        <w:t>(приложение № 4).</w:t>
      </w:r>
    </w:p>
    <w:p w:rsidR="006370B5" w:rsidRDefault="006370B5" w:rsidP="006370B5">
      <w:pPr>
        <w:pStyle w:val="a6"/>
        <w:spacing w:before="60" w:after="144"/>
        <w:ind w:firstLine="709"/>
      </w:pPr>
      <w:r>
        <w:rPr>
          <w:sz w:val="24"/>
        </w:rPr>
        <w:t xml:space="preserve">2.7. Документ о согласовании с постоянно действующим руководящим органом общественного объединения краткого (состоящего не более чем из семи слов) </w:t>
      </w:r>
      <w:r>
        <w:rPr>
          <w:sz w:val="24"/>
        </w:rPr>
        <w:lastRenderedPageBreak/>
        <w:t>наименования общественного объединения, которое будет использоваться в избирательных документах (</w:t>
      </w:r>
      <w:proofErr w:type="gramStart"/>
      <w:r>
        <w:rPr>
          <w:sz w:val="24"/>
        </w:rPr>
        <w:t>ч</w:t>
      </w:r>
      <w:proofErr w:type="gramEnd"/>
      <w:r>
        <w:rPr>
          <w:sz w:val="24"/>
        </w:rPr>
        <w:t>. 5</w:t>
      </w:r>
      <w:r>
        <w:rPr>
          <w:sz w:val="24"/>
          <w:vertAlign w:val="superscript"/>
        </w:rPr>
        <w:t xml:space="preserve"> </w:t>
      </w:r>
      <w:r>
        <w:rPr>
          <w:sz w:val="24"/>
        </w:rPr>
        <w:t>ст. 28 ЗКО)</w:t>
      </w:r>
      <w:r>
        <w:rPr>
          <w:rStyle w:val="a4"/>
          <w:sz w:val="24"/>
        </w:rPr>
        <w:footnoteReference w:id="19"/>
      </w:r>
      <w:r>
        <w:rPr>
          <w:sz w:val="24"/>
        </w:rPr>
        <w:t>.</w:t>
      </w:r>
    </w:p>
    <w:p w:rsidR="006370B5" w:rsidRDefault="006370B5" w:rsidP="006370B5">
      <w:pPr>
        <w:spacing w:before="60" w:after="144"/>
        <w:ind w:right="118" w:firstLine="720"/>
        <w:jc w:val="both"/>
      </w:pPr>
      <w:r>
        <w:t>2.8.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20"/>
      </w:r>
      <w:r>
        <w:t xml:space="preserve"> (</w:t>
      </w:r>
      <w:proofErr w:type="gramStart"/>
      <w:r>
        <w:t>ч</w:t>
      </w:r>
      <w:proofErr w:type="gramEnd"/>
      <w:r>
        <w:t>. 2</w:t>
      </w:r>
      <w:r>
        <w:rPr>
          <w:vertAlign w:val="superscript"/>
        </w:rPr>
        <w:t>1</w:t>
      </w:r>
      <w:r>
        <w:t xml:space="preserve"> ст. 26, ч. 1 ст. 27 ЗКО).</w:t>
      </w:r>
    </w:p>
    <w:p w:rsidR="006370B5" w:rsidRDefault="006370B5" w:rsidP="006370B5">
      <w:pPr>
        <w:pStyle w:val="ConsPlusNormal"/>
        <w:ind w:firstLine="709"/>
        <w:jc w:val="both"/>
      </w:pPr>
      <w:r>
        <w:rPr>
          <w:rFonts w:ascii="Times New Roman" w:hAnsi="Times New Roman" w:cs="Times New Roman"/>
          <w:sz w:val="24"/>
          <w:szCs w:val="24"/>
        </w:rPr>
        <w:t>2.9. 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
    <w:p w:rsidR="006370B5" w:rsidRDefault="006370B5" w:rsidP="006370B5">
      <w:pPr>
        <w:pStyle w:val="14-1"/>
        <w:spacing w:before="60" w:after="144" w:line="240" w:lineRule="auto"/>
      </w:pPr>
      <w:r>
        <w:t>2.10. Заявление кандидата о назначении уполномоченного представителя по финансовым вопросам</w:t>
      </w:r>
      <w:r>
        <w:rPr>
          <w:rStyle w:val="62"/>
        </w:rPr>
        <w:footnoteReference w:id="21"/>
      </w:r>
      <w:r>
        <w:t xml:space="preserve"> (</w:t>
      </w:r>
      <w:proofErr w:type="gramStart"/>
      <w:r>
        <w:t>ч</w:t>
      </w:r>
      <w:proofErr w:type="gramEnd"/>
      <w:r>
        <w:t xml:space="preserve">. 4 ст. 26.2 ЗКО) </w:t>
      </w:r>
      <w:r>
        <w:rPr>
          <w:b/>
        </w:rPr>
        <w:t>(</w:t>
      </w:r>
      <w:r>
        <w:rPr>
          <w:b/>
          <w:color w:val="000000"/>
        </w:rPr>
        <w:t>приложение № 5).</w:t>
      </w:r>
    </w:p>
    <w:p w:rsidR="006370B5" w:rsidRDefault="006370B5" w:rsidP="006370B5">
      <w:pPr>
        <w:pStyle w:val="14-1"/>
        <w:spacing w:before="60" w:after="144" w:line="240" w:lineRule="auto"/>
      </w:pPr>
      <w:r>
        <w:t>2.11. Нотариально удостоверенная доверенность уполномоченного представителя по финансовым вопросам</w:t>
      </w:r>
      <w:r>
        <w:rPr>
          <w:rStyle w:val="62"/>
        </w:rPr>
        <w:footnoteReference w:id="22"/>
      </w:r>
      <w:r>
        <w:t xml:space="preserve"> (</w:t>
      </w:r>
      <w:proofErr w:type="gramStart"/>
      <w:r>
        <w:t>ч</w:t>
      </w:r>
      <w:proofErr w:type="gramEnd"/>
      <w:r>
        <w:t xml:space="preserve">. 4 ст. 26.2 ЗКО) </w:t>
      </w:r>
      <w:r>
        <w:rPr>
          <w:b/>
        </w:rPr>
        <w:t>(</w:t>
      </w:r>
      <w:r>
        <w:rPr>
          <w:b/>
          <w:color w:val="000000"/>
        </w:rPr>
        <w:t>приложение № 6).</w:t>
      </w:r>
    </w:p>
    <w:p w:rsidR="006370B5" w:rsidRDefault="006370B5" w:rsidP="006370B5">
      <w:pPr>
        <w:pStyle w:val="230"/>
        <w:widowControl/>
        <w:tabs>
          <w:tab w:val="left" w:pos="360"/>
        </w:tabs>
        <w:autoSpaceDE/>
        <w:spacing w:before="60" w:after="144"/>
        <w:ind w:firstLine="851"/>
        <w:jc w:val="both"/>
        <w:rPr>
          <w:color w:val="000000"/>
        </w:rPr>
      </w:pPr>
      <w:r>
        <w:rPr>
          <w:b w:val="0"/>
        </w:rPr>
        <w:t>Примечание:</w:t>
      </w:r>
      <w:r>
        <w:rPr>
          <w:b w:val="0"/>
          <w:i w:val="0"/>
        </w:rPr>
        <w:t xml:space="preserve"> </w:t>
      </w:r>
      <w:proofErr w:type="gramStart"/>
      <w:r>
        <w:rPr>
          <w:b w:val="0"/>
        </w:rPr>
        <w:t>В соответствии с частью 3 ст. 26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roofErr w:type="gramEnd"/>
    </w:p>
    <w:p w:rsidR="006370B5" w:rsidRDefault="006370B5" w:rsidP="006370B5">
      <w:pPr>
        <w:pStyle w:val="14-1"/>
        <w:spacing w:before="60" w:after="144" w:line="240" w:lineRule="auto"/>
        <w:rPr>
          <w:b/>
          <w:color w:val="000000"/>
        </w:rPr>
      </w:pPr>
    </w:p>
    <w:p w:rsidR="006370B5" w:rsidRDefault="006370B5" w:rsidP="006370B5">
      <w:pPr>
        <w:pStyle w:val="330"/>
        <w:spacing w:after="0"/>
        <w:ind w:left="1077"/>
        <w:rPr>
          <w:b/>
          <w:bCs/>
          <w:sz w:val="24"/>
          <w:szCs w:val="24"/>
        </w:rPr>
      </w:pPr>
      <w:r>
        <w:rPr>
          <w:b/>
          <w:bCs/>
          <w:sz w:val="24"/>
          <w:szCs w:val="24"/>
        </w:rPr>
        <w:t>3. Документы, представляемые в избирательную комиссию</w:t>
      </w:r>
    </w:p>
    <w:p w:rsidR="006370B5" w:rsidRDefault="006370B5" w:rsidP="006370B5">
      <w:pPr>
        <w:pStyle w:val="330"/>
        <w:spacing w:after="0"/>
        <w:ind w:left="1077"/>
        <w:jc w:val="center"/>
        <w:rPr>
          <w:sz w:val="24"/>
          <w:szCs w:val="24"/>
        </w:rPr>
      </w:pPr>
      <w:r>
        <w:rPr>
          <w:b/>
          <w:bCs/>
          <w:sz w:val="24"/>
          <w:szCs w:val="24"/>
        </w:rPr>
        <w:t>муниципального образования при выдвижении избирательным объединением кандидата на должность главы муниципального образования</w:t>
      </w:r>
    </w:p>
    <w:p w:rsidR="006370B5" w:rsidRDefault="006370B5" w:rsidP="006370B5">
      <w:pPr>
        <w:pStyle w:val="330"/>
        <w:spacing w:before="60" w:after="144"/>
        <w:ind w:firstLine="709"/>
        <w:jc w:val="both"/>
      </w:pPr>
      <w:r>
        <w:rPr>
          <w:sz w:val="24"/>
          <w:szCs w:val="24"/>
        </w:rPr>
        <w:t>3.1. Письменное уведомление о выдвижении избирательным объединением кандидата на должность главы муниципального образования (</w:t>
      </w:r>
      <w:proofErr w:type="gramStart"/>
      <w:r>
        <w:rPr>
          <w:sz w:val="24"/>
          <w:szCs w:val="24"/>
        </w:rPr>
        <w:t>ч</w:t>
      </w:r>
      <w:proofErr w:type="gramEnd"/>
      <w:r>
        <w:rPr>
          <w:sz w:val="24"/>
          <w:szCs w:val="24"/>
        </w:rPr>
        <w:t xml:space="preserve">. 1 ст. 26 ЗКО) </w:t>
      </w:r>
      <w:r>
        <w:rPr>
          <w:b/>
          <w:sz w:val="24"/>
          <w:szCs w:val="24"/>
        </w:rPr>
        <w:t>(приложение № 9).</w:t>
      </w:r>
    </w:p>
    <w:p w:rsidR="006370B5" w:rsidRDefault="006370B5" w:rsidP="006370B5">
      <w:pPr>
        <w:spacing w:before="60" w:after="144"/>
        <w:ind w:firstLine="709"/>
        <w:jc w:val="both"/>
      </w:pPr>
      <w:r>
        <w:t>3.2. </w:t>
      </w:r>
      <w:proofErr w:type="gramStart"/>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на должность главы муниципального образования (ч. 11 ст. 28 ЗКО) </w:t>
      </w:r>
      <w:r>
        <w:rPr>
          <w:b/>
        </w:rPr>
        <w:t>(приложение № 10).</w:t>
      </w:r>
      <w:proofErr w:type="gramEnd"/>
    </w:p>
    <w:p w:rsidR="006370B5" w:rsidRDefault="006370B5" w:rsidP="006370B5">
      <w:pPr>
        <w:autoSpaceDE w:val="0"/>
        <w:spacing w:before="60" w:after="144"/>
        <w:ind w:firstLine="709"/>
        <w:jc w:val="both"/>
      </w:pPr>
      <w:r>
        <w:t xml:space="preserve">3.3.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w:t>
      </w:r>
      <w:r>
        <w:lastRenderedPageBreak/>
        <w:t>создании, которые должны быть заверены постоянно действующим руководящим органом избирательного объединения (</w:t>
      </w:r>
      <w:proofErr w:type="gramStart"/>
      <w:r>
        <w:t>ч</w:t>
      </w:r>
      <w:proofErr w:type="gramEnd"/>
      <w:r>
        <w:t>. 11 ст. 28 ЗКО).</w:t>
      </w:r>
    </w:p>
    <w:p w:rsidR="006370B5" w:rsidRDefault="006370B5" w:rsidP="006370B5">
      <w:pPr>
        <w:spacing w:before="60" w:after="144"/>
        <w:ind w:firstLine="709"/>
        <w:jc w:val="both"/>
      </w:pPr>
      <w:r>
        <w:t>3.4.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roofErr w:type="gramStart"/>
      <w:r>
        <w:t>ч</w:t>
      </w:r>
      <w:proofErr w:type="gramEnd"/>
      <w:r>
        <w:t>. 11 ст. 28 ЗКО).</w:t>
      </w:r>
    </w:p>
    <w:p w:rsidR="006370B5" w:rsidRDefault="006370B5" w:rsidP="006370B5">
      <w:pPr>
        <w:spacing w:before="60" w:after="144"/>
        <w:ind w:firstLine="709"/>
        <w:jc w:val="both"/>
      </w:pPr>
      <w:r>
        <w:t>3.5.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roofErr w:type="gramStart"/>
      <w:r>
        <w:t>ч</w:t>
      </w:r>
      <w:proofErr w:type="gramEnd"/>
      <w:r>
        <w:t>. 11 ст. 28 ЗКО).</w:t>
      </w:r>
    </w:p>
    <w:p w:rsidR="006370B5" w:rsidRDefault="006370B5" w:rsidP="006370B5">
      <w:pPr>
        <w:spacing w:before="60" w:after="144"/>
        <w:ind w:right="118" w:firstLine="709"/>
        <w:jc w:val="both"/>
      </w:pPr>
      <w:r>
        <w:t>3.6.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w:t>
      </w:r>
      <w:proofErr w:type="gramStart"/>
      <w:r>
        <w:t>ч</w:t>
      </w:r>
      <w:proofErr w:type="gramEnd"/>
      <w:r>
        <w:t xml:space="preserve">. 2 ст. 26 ЗКО) </w:t>
      </w:r>
      <w:r>
        <w:rPr>
          <w:b/>
        </w:rPr>
        <w:t>(приложение № 11).</w:t>
      </w:r>
    </w:p>
    <w:p w:rsidR="006370B5" w:rsidRDefault="006370B5" w:rsidP="006370B5">
      <w:pPr>
        <w:spacing w:before="60" w:after="144"/>
        <w:ind w:right="118" w:firstLine="709"/>
        <w:jc w:val="both"/>
        <w:rPr>
          <w:sz w:val="26"/>
          <w:szCs w:val="26"/>
        </w:rPr>
      </w:pPr>
      <w:r>
        <w:t>3.7. Копия паспорта (отдельных страниц паспорта, определенных постановлением ЦИК России</w:t>
      </w:r>
      <w:r>
        <w:rPr>
          <w:rStyle w:val="a4"/>
        </w:rPr>
        <w:footnoteReference w:id="23"/>
      </w:r>
      <w:r>
        <w:t>) или документа, заменяющего паспорт гражданина, заверенная кандидатом (</w:t>
      </w:r>
      <w:proofErr w:type="gramStart"/>
      <w:r>
        <w:t>ч</w:t>
      </w:r>
      <w:proofErr w:type="gramEnd"/>
      <w:r>
        <w:t>. 2</w:t>
      </w:r>
      <w:r>
        <w:rPr>
          <w:vertAlign w:val="superscript"/>
        </w:rPr>
        <w:t>1</w:t>
      </w:r>
      <w:r>
        <w:t xml:space="preserve"> ст. 26 ЗКО).</w:t>
      </w:r>
    </w:p>
    <w:p w:rsidR="006370B5" w:rsidRDefault="006370B5" w:rsidP="006370B5">
      <w:pPr>
        <w:spacing w:before="60" w:after="144"/>
        <w:ind w:right="118" w:firstLine="720"/>
        <w:jc w:val="both"/>
      </w:pPr>
      <w:r>
        <w:rPr>
          <w:sz w:val="26"/>
          <w:szCs w:val="26"/>
        </w:rPr>
        <w:t>3.8. 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w:t>
      </w:r>
      <w:proofErr w:type="gramStart"/>
      <w:r>
        <w:t>ч</w:t>
      </w:r>
      <w:proofErr w:type="gramEnd"/>
      <w:r>
        <w:t>. 2</w:t>
      </w:r>
      <w:r>
        <w:rPr>
          <w:vertAlign w:val="superscript"/>
        </w:rPr>
        <w:t xml:space="preserve">1 </w:t>
      </w:r>
      <w:r>
        <w:t>ст. 26  ЗКО).</w:t>
      </w:r>
    </w:p>
    <w:p w:rsidR="006370B5" w:rsidRDefault="006370B5" w:rsidP="006370B5">
      <w:pPr>
        <w:spacing w:before="60" w:after="144"/>
        <w:ind w:right="118" w:firstLine="709"/>
        <w:jc w:val="both"/>
      </w:pPr>
      <w:r>
        <w:t>3.9. </w:t>
      </w:r>
      <w:proofErr w:type="gramStart"/>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24"/>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shd w:val="clear" w:color="auto" w:fill="FFFFFF"/>
        </w:rPr>
        <w:t xml:space="preserve"> </w:t>
      </w:r>
      <w:proofErr w:type="gramStart"/>
      <w:r>
        <w:rPr>
          <w:shd w:val="clear" w:color="auto" w:fill="FFFFFF"/>
        </w:rPr>
        <w:t>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25"/>
      </w:r>
      <w:r>
        <w:t xml:space="preserve"> - в отношении каждого из кандидатов</w:t>
      </w:r>
      <w:r>
        <w:rPr>
          <w:b/>
        </w:rPr>
        <w:t xml:space="preserve"> </w:t>
      </w:r>
      <w:r>
        <w:t>(ч. 2</w:t>
      </w:r>
      <w:r>
        <w:rPr>
          <w:vertAlign w:val="superscript"/>
        </w:rPr>
        <w:t>1</w:t>
      </w:r>
      <w:r>
        <w:t xml:space="preserve"> ст. 26 ЗКО).</w:t>
      </w:r>
      <w:proofErr w:type="gramEnd"/>
    </w:p>
    <w:p w:rsidR="006370B5" w:rsidRDefault="006370B5" w:rsidP="006370B5">
      <w:pPr>
        <w:spacing w:before="60" w:after="144"/>
        <w:ind w:right="118" w:firstLine="709"/>
        <w:jc w:val="both"/>
      </w:pPr>
      <w:r>
        <w:lastRenderedPageBreak/>
        <w:t xml:space="preserve">3.10.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26"/>
      </w:r>
      <w:r>
        <w:t xml:space="preserve"> (ч. 2 ст. 26 ЗКО) </w:t>
      </w:r>
      <w:r>
        <w:rPr>
          <w:b/>
        </w:rPr>
        <w:t>(приложение № 4).</w:t>
      </w:r>
      <w:r>
        <w:rPr>
          <w:b/>
          <w:i/>
          <w:shd w:val="clear" w:color="auto" w:fill="00FFFF"/>
        </w:rPr>
        <w:t xml:space="preserve"> </w:t>
      </w:r>
    </w:p>
    <w:p w:rsidR="006370B5" w:rsidRDefault="006370B5" w:rsidP="006370B5">
      <w:pPr>
        <w:spacing w:before="60" w:after="144"/>
        <w:ind w:right="118" w:firstLine="709"/>
        <w:jc w:val="both"/>
        <w:rPr>
          <w:sz w:val="26"/>
          <w:szCs w:val="26"/>
        </w:rPr>
      </w:pPr>
      <w:r>
        <w:t>3.11.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w:t>
      </w:r>
      <w:proofErr w:type="gramStart"/>
      <w:r>
        <w:t>ч</w:t>
      </w:r>
      <w:proofErr w:type="gramEnd"/>
      <w:r>
        <w:t>. 5</w:t>
      </w:r>
      <w:r>
        <w:rPr>
          <w:vertAlign w:val="superscript"/>
        </w:rPr>
        <w:t xml:space="preserve"> </w:t>
      </w:r>
      <w:r>
        <w:t>ст. 28 ЗКО)</w:t>
      </w:r>
      <w:r>
        <w:rPr>
          <w:rStyle w:val="a4"/>
        </w:rPr>
        <w:footnoteReference w:id="27"/>
      </w:r>
      <w:r>
        <w:t>.</w:t>
      </w:r>
    </w:p>
    <w:p w:rsidR="006370B5" w:rsidRDefault="006370B5" w:rsidP="006370B5">
      <w:pPr>
        <w:spacing w:before="60" w:after="144"/>
        <w:ind w:right="118" w:firstLine="709"/>
        <w:jc w:val="both"/>
      </w:pPr>
      <w:r>
        <w:rPr>
          <w:sz w:val="26"/>
          <w:szCs w:val="26"/>
        </w:rPr>
        <w:t>3.12. </w:t>
      </w: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28"/>
      </w:r>
      <w:r>
        <w:t xml:space="preserve"> (</w:t>
      </w:r>
      <w:proofErr w:type="gramStart"/>
      <w:r>
        <w:t>ч</w:t>
      </w:r>
      <w:proofErr w:type="gramEnd"/>
      <w:r>
        <w:t>. 2</w:t>
      </w:r>
      <w:r>
        <w:rPr>
          <w:vertAlign w:val="superscript"/>
        </w:rPr>
        <w:t>1</w:t>
      </w:r>
      <w:r>
        <w:t xml:space="preserve"> ст. 26 ЗКО).</w:t>
      </w:r>
    </w:p>
    <w:p w:rsidR="006370B5" w:rsidRDefault="006370B5" w:rsidP="006370B5">
      <w:pPr>
        <w:pStyle w:val="a6"/>
        <w:tabs>
          <w:tab w:val="left" w:pos="1080"/>
        </w:tabs>
        <w:spacing w:before="60" w:after="144"/>
        <w:ind w:firstLine="709"/>
        <w:rPr>
          <w:sz w:val="24"/>
        </w:rPr>
      </w:pPr>
      <w:r>
        <w:rPr>
          <w:sz w:val="24"/>
        </w:rPr>
        <w:t>3.13. </w:t>
      </w:r>
      <w:proofErr w:type="gramStart"/>
      <w:r>
        <w:rPr>
          <w:sz w:val="24"/>
        </w:rPr>
        <w:t>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ч. 3 ст</w:t>
      </w:r>
      <w:proofErr w:type="gramEnd"/>
      <w:r>
        <w:rPr>
          <w:sz w:val="24"/>
        </w:rPr>
        <w:t>. </w:t>
      </w:r>
      <w:proofErr w:type="gramStart"/>
      <w:r>
        <w:rPr>
          <w:sz w:val="24"/>
        </w:rPr>
        <w:t>26 ЗКО</w:t>
      </w:r>
      <w:r>
        <w:rPr>
          <w:b/>
          <w:sz w:val="24"/>
        </w:rPr>
        <w:t xml:space="preserve">) </w:t>
      </w:r>
      <w:r>
        <w:rPr>
          <w:sz w:val="24"/>
        </w:rPr>
        <w:t>(</w:t>
      </w:r>
      <w:r>
        <w:rPr>
          <w:b/>
          <w:sz w:val="24"/>
        </w:rPr>
        <w:t>приложение № 12).</w:t>
      </w:r>
      <w:proofErr w:type="gramEnd"/>
    </w:p>
    <w:p w:rsidR="006370B5" w:rsidRDefault="006370B5" w:rsidP="006370B5">
      <w:pPr>
        <w:pStyle w:val="ConsPlusNormal"/>
        <w:ind w:firstLine="709"/>
        <w:jc w:val="both"/>
      </w:pPr>
      <w:r>
        <w:rPr>
          <w:rFonts w:ascii="Times New Roman" w:hAnsi="Times New Roman" w:cs="Times New Roman"/>
          <w:sz w:val="24"/>
          <w:szCs w:val="24"/>
        </w:rPr>
        <w:t>3.14. </w:t>
      </w:r>
      <w:proofErr w:type="gramStart"/>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(ч.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roofErr w:type="gramEnd"/>
    </w:p>
    <w:p w:rsidR="006370B5" w:rsidRDefault="006370B5" w:rsidP="006370B5">
      <w:pPr>
        <w:pStyle w:val="14-1"/>
        <w:spacing w:before="60" w:after="144" w:line="240" w:lineRule="auto"/>
      </w:pPr>
      <w:r>
        <w:t>3.15. Заявление кандидата о назначении уполномоченного представителя по финансовым вопросам</w:t>
      </w:r>
      <w:r>
        <w:rPr>
          <w:rStyle w:val="62"/>
        </w:rPr>
        <w:footnoteReference w:id="29"/>
      </w:r>
      <w:r>
        <w:t xml:space="preserve"> (</w:t>
      </w:r>
      <w:proofErr w:type="gramStart"/>
      <w:r>
        <w:t>ч</w:t>
      </w:r>
      <w:proofErr w:type="gramEnd"/>
      <w:r>
        <w:t>. 4 ст. 26</w:t>
      </w:r>
      <w:r>
        <w:rPr>
          <w:vertAlign w:val="superscript"/>
        </w:rPr>
        <w:t>2</w:t>
      </w:r>
      <w:r>
        <w:t xml:space="preserve"> ЗКО) </w:t>
      </w:r>
      <w:r>
        <w:rPr>
          <w:b/>
        </w:rPr>
        <w:t>(</w:t>
      </w:r>
      <w:r>
        <w:rPr>
          <w:b/>
          <w:color w:val="000000"/>
        </w:rPr>
        <w:t>приложение № 5).</w:t>
      </w:r>
    </w:p>
    <w:p w:rsidR="006370B5" w:rsidRDefault="006370B5" w:rsidP="006370B5">
      <w:pPr>
        <w:pStyle w:val="14-1"/>
        <w:spacing w:before="60" w:after="144" w:line="240" w:lineRule="auto"/>
      </w:pPr>
      <w:r>
        <w:t>3.16. Нотариально удостоверенная доверенность уполномоченного представителя по финансовым вопросам</w:t>
      </w:r>
      <w:r>
        <w:rPr>
          <w:rStyle w:val="62"/>
        </w:rPr>
        <w:footnoteReference w:id="30"/>
      </w:r>
      <w:r>
        <w:t xml:space="preserve"> (</w:t>
      </w:r>
      <w:proofErr w:type="gramStart"/>
      <w:r>
        <w:t>ч</w:t>
      </w:r>
      <w:proofErr w:type="gramEnd"/>
      <w:r>
        <w:t>. 4 ст. 26</w:t>
      </w:r>
      <w:r>
        <w:rPr>
          <w:vertAlign w:val="superscript"/>
        </w:rPr>
        <w:t>2</w:t>
      </w:r>
      <w:r>
        <w:t xml:space="preserve"> ЗКО) </w:t>
      </w:r>
      <w:r>
        <w:rPr>
          <w:b/>
        </w:rPr>
        <w:t>(</w:t>
      </w:r>
      <w:r>
        <w:rPr>
          <w:b/>
          <w:color w:val="000000"/>
        </w:rPr>
        <w:t>приложение № 6)</w:t>
      </w:r>
      <w:r>
        <w:rPr>
          <w:color w:val="000000"/>
        </w:rPr>
        <w:t>.</w:t>
      </w:r>
    </w:p>
    <w:p w:rsidR="006370B5" w:rsidRDefault="006370B5" w:rsidP="006370B5">
      <w:pPr>
        <w:spacing w:before="60" w:after="144"/>
        <w:ind w:right="118" w:firstLine="720"/>
        <w:jc w:val="both"/>
        <w:rPr>
          <w:i/>
          <w:iCs/>
        </w:rPr>
      </w:pPr>
      <w:r>
        <w:t>3.17. Паспорт или документ, заменяющий паспорт гражданина Российской Федерации (предъявляется уполномоченным представителем по финансовым вопросам) (</w:t>
      </w:r>
      <w:proofErr w:type="gramStart"/>
      <w:r>
        <w:t>ч</w:t>
      </w:r>
      <w:proofErr w:type="gramEnd"/>
      <w:r>
        <w:t>. 4 ст. 26</w:t>
      </w:r>
      <w:r>
        <w:rPr>
          <w:vertAlign w:val="superscript"/>
        </w:rPr>
        <w:t>2</w:t>
      </w:r>
      <w:r>
        <w:t xml:space="preserve"> ЗКО).</w:t>
      </w:r>
    </w:p>
    <w:p w:rsidR="006370B5" w:rsidRDefault="006370B5" w:rsidP="006370B5">
      <w:pPr>
        <w:spacing w:before="60" w:after="144"/>
        <w:ind w:right="118" w:firstLine="720"/>
        <w:jc w:val="both"/>
        <w:rPr>
          <w:i/>
          <w:iCs/>
        </w:rPr>
      </w:pPr>
    </w:p>
    <w:p w:rsidR="006370B5" w:rsidRDefault="006370B5" w:rsidP="006370B5">
      <w:pPr>
        <w:pStyle w:val="230"/>
        <w:widowControl/>
        <w:autoSpaceDE/>
        <w:spacing w:before="60" w:after="144"/>
      </w:pPr>
      <w:r>
        <w:rPr>
          <w:i w:val="0"/>
          <w:iCs w:val="0"/>
        </w:rPr>
        <w:t xml:space="preserve">4. Документы, представляемые в избирательную комиссию </w:t>
      </w:r>
      <w:r>
        <w:rPr>
          <w:i w:val="0"/>
          <w:iCs w:val="0"/>
        </w:rPr>
        <w:br/>
        <w:t xml:space="preserve">муниципального образования при самовыдвижении кандидата </w:t>
      </w:r>
      <w:r>
        <w:rPr>
          <w:i w:val="0"/>
          <w:iCs w:val="0"/>
        </w:rPr>
        <w:br/>
        <w:t xml:space="preserve">на должность главы муниципального образования </w:t>
      </w:r>
    </w:p>
    <w:p w:rsidR="006370B5" w:rsidRDefault="006370B5" w:rsidP="006370B5">
      <w:pPr>
        <w:pStyle w:val="330"/>
        <w:spacing w:before="60" w:after="144"/>
        <w:ind w:firstLine="709"/>
        <w:jc w:val="both"/>
      </w:pPr>
      <w:r>
        <w:rPr>
          <w:sz w:val="24"/>
          <w:szCs w:val="24"/>
        </w:rPr>
        <w:t>4.1. Письменное уведомление о выдвижении кандидата на должность главы муниципального образования (</w:t>
      </w:r>
      <w:proofErr w:type="gramStart"/>
      <w:r>
        <w:rPr>
          <w:sz w:val="24"/>
          <w:szCs w:val="24"/>
        </w:rPr>
        <w:t>ч</w:t>
      </w:r>
      <w:proofErr w:type="gramEnd"/>
      <w:r>
        <w:rPr>
          <w:sz w:val="24"/>
          <w:szCs w:val="24"/>
        </w:rPr>
        <w:t xml:space="preserve">. 1 ст. 26 ЗКО) </w:t>
      </w:r>
      <w:r>
        <w:rPr>
          <w:b/>
          <w:sz w:val="24"/>
          <w:szCs w:val="24"/>
        </w:rPr>
        <w:t>(приложение № 13).</w:t>
      </w:r>
    </w:p>
    <w:p w:rsidR="006370B5" w:rsidRDefault="006370B5" w:rsidP="006370B5">
      <w:pPr>
        <w:spacing w:before="60" w:after="144"/>
        <w:ind w:right="118" w:firstLine="709"/>
        <w:jc w:val="both"/>
        <w:rPr>
          <w:sz w:val="26"/>
          <w:szCs w:val="26"/>
        </w:rPr>
      </w:pPr>
      <w:r>
        <w:lastRenderedPageBreak/>
        <w:t>4.2.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w:t>
      </w:r>
      <w:proofErr w:type="gramStart"/>
      <w:r>
        <w:t>ч</w:t>
      </w:r>
      <w:proofErr w:type="gramEnd"/>
      <w:r>
        <w:t xml:space="preserve">. 2 ст. 26 ЗКО) </w:t>
      </w:r>
      <w:r>
        <w:rPr>
          <w:b/>
        </w:rPr>
        <w:t>(приложение № 14).</w:t>
      </w:r>
    </w:p>
    <w:p w:rsidR="006370B5" w:rsidRDefault="006370B5" w:rsidP="006370B5">
      <w:pPr>
        <w:spacing w:before="60" w:after="144"/>
        <w:ind w:right="118" w:firstLine="709"/>
        <w:jc w:val="both"/>
        <w:rPr>
          <w:sz w:val="26"/>
          <w:szCs w:val="26"/>
        </w:rPr>
      </w:pPr>
      <w:r>
        <w:rPr>
          <w:sz w:val="26"/>
          <w:szCs w:val="26"/>
        </w:rPr>
        <w:t>4.3. </w:t>
      </w:r>
      <w:r>
        <w:t>Копия паспорта (отдельных страниц паспорта, определенных постановлением ЦИК России</w:t>
      </w:r>
      <w:r>
        <w:rPr>
          <w:rStyle w:val="a4"/>
        </w:rPr>
        <w:footnoteReference w:id="31"/>
      </w:r>
      <w:r>
        <w:t>) или документа, заменяющего паспорт гражданина, заверенная кандидатом</w:t>
      </w:r>
      <w:r>
        <w:rPr>
          <w:sz w:val="26"/>
          <w:szCs w:val="26"/>
        </w:rPr>
        <w:t xml:space="preserve"> (</w:t>
      </w:r>
      <w:proofErr w:type="gramStart"/>
      <w:r>
        <w:rPr>
          <w:sz w:val="26"/>
          <w:szCs w:val="26"/>
        </w:rPr>
        <w:t>ч</w:t>
      </w:r>
      <w:proofErr w:type="gramEnd"/>
      <w:r>
        <w:rPr>
          <w:sz w:val="26"/>
          <w:szCs w:val="26"/>
        </w:rPr>
        <w:t>. 2</w:t>
      </w:r>
      <w:r>
        <w:rPr>
          <w:sz w:val="26"/>
          <w:szCs w:val="26"/>
          <w:vertAlign w:val="superscript"/>
        </w:rPr>
        <w:t>1</w:t>
      </w:r>
      <w:r>
        <w:rPr>
          <w:sz w:val="26"/>
          <w:szCs w:val="26"/>
        </w:rPr>
        <w:t xml:space="preserve"> ст. 26, ч. 1 ст. 27 ЗКО).</w:t>
      </w:r>
    </w:p>
    <w:p w:rsidR="006370B5" w:rsidRDefault="006370B5" w:rsidP="006370B5">
      <w:pPr>
        <w:spacing w:before="60" w:after="144"/>
        <w:ind w:right="118" w:firstLine="720"/>
        <w:jc w:val="both"/>
        <w:rPr>
          <w:sz w:val="26"/>
          <w:szCs w:val="26"/>
        </w:rPr>
      </w:pPr>
      <w:r>
        <w:rPr>
          <w:sz w:val="26"/>
          <w:szCs w:val="26"/>
        </w:rPr>
        <w:t>4.4. 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w:t>
      </w:r>
      <w:proofErr w:type="gramStart"/>
      <w:r>
        <w:t>ч</w:t>
      </w:r>
      <w:proofErr w:type="gramEnd"/>
      <w:r>
        <w:t>. 2</w:t>
      </w:r>
      <w:r>
        <w:rPr>
          <w:vertAlign w:val="superscript"/>
        </w:rPr>
        <w:t xml:space="preserve">1 </w:t>
      </w:r>
      <w:r>
        <w:t>ст. 26, ч. 1 ст. 27 ЗКО).</w:t>
      </w:r>
    </w:p>
    <w:p w:rsidR="006370B5" w:rsidRDefault="006370B5" w:rsidP="006370B5">
      <w:pPr>
        <w:spacing w:before="60" w:after="144"/>
        <w:ind w:right="118" w:firstLine="709"/>
        <w:jc w:val="both"/>
      </w:pPr>
      <w:r>
        <w:rPr>
          <w:sz w:val="26"/>
          <w:szCs w:val="26"/>
        </w:rPr>
        <w:t>4.5. </w:t>
      </w:r>
      <w:proofErr w:type="gramStart"/>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32"/>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shd w:val="clear" w:color="auto" w:fill="FFFFFF"/>
        </w:rPr>
        <w:t xml:space="preserve"> </w:t>
      </w:r>
      <w:proofErr w:type="gramStart"/>
      <w:r>
        <w:rPr>
          <w:shd w:val="clear" w:color="auto" w:fill="FFFFFF"/>
        </w:rPr>
        <w:t>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33"/>
      </w:r>
      <w:r>
        <w:t xml:space="preserve"> - в отношении каждого из кандидатов (ч. 2</w:t>
      </w:r>
      <w:r>
        <w:rPr>
          <w:vertAlign w:val="superscript"/>
        </w:rPr>
        <w:t>1</w:t>
      </w:r>
      <w:r>
        <w:t xml:space="preserve">  ст. 26, ч. 1 ст. 27 ЗКО).</w:t>
      </w:r>
      <w:proofErr w:type="gramEnd"/>
    </w:p>
    <w:p w:rsidR="006370B5" w:rsidRDefault="006370B5" w:rsidP="006370B5">
      <w:pPr>
        <w:spacing w:before="60" w:after="144"/>
        <w:ind w:right="118" w:firstLine="709"/>
        <w:jc w:val="both"/>
        <w:rPr>
          <w:sz w:val="26"/>
          <w:szCs w:val="26"/>
        </w:rPr>
      </w:pPr>
      <w:r>
        <w:t xml:space="preserve">4.6.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34"/>
      </w:r>
      <w:r>
        <w:t xml:space="preserve"> (ч. 2 ст. 26, </w:t>
      </w:r>
      <w:r>
        <w:rPr>
          <w:sz w:val="26"/>
          <w:szCs w:val="26"/>
        </w:rPr>
        <w:t xml:space="preserve">ч. 1 ст. 27 ЗКО) </w:t>
      </w:r>
      <w:r>
        <w:rPr>
          <w:b/>
          <w:sz w:val="26"/>
          <w:szCs w:val="26"/>
        </w:rPr>
        <w:t>(приложение № 4).</w:t>
      </w:r>
    </w:p>
    <w:p w:rsidR="006370B5" w:rsidRDefault="006370B5" w:rsidP="006370B5">
      <w:pPr>
        <w:spacing w:before="60" w:after="144"/>
        <w:ind w:right="118" w:firstLine="709"/>
        <w:jc w:val="both"/>
      </w:pPr>
      <w:r>
        <w:rPr>
          <w:sz w:val="26"/>
          <w:szCs w:val="26"/>
        </w:rPr>
        <w:t>4.7.</w:t>
      </w:r>
      <w:r>
        <w:rPr>
          <w:b/>
          <w:sz w:val="26"/>
          <w:szCs w:val="26"/>
        </w:rPr>
        <w:t> </w:t>
      </w:r>
      <w:r>
        <w:t xml:space="preserve">Документ о согласовании с постоянно действующим руководящим органом общественного объединения краткого (состоящего не более чем из семи слов) </w:t>
      </w:r>
      <w:r>
        <w:lastRenderedPageBreak/>
        <w:t>наименования общественного объединения, которое будет использоваться в избирательных документах (</w:t>
      </w:r>
      <w:proofErr w:type="gramStart"/>
      <w:r>
        <w:t>ч</w:t>
      </w:r>
      <w:proofErr w:type="gramEnd"/>
      <w:r>
        <w:t>. 5</w:t>
      </w:r>
      <w:r>
        <w:rPr>
          <w:vertAlign w:val="superscript"/>
        </w:rPr>
        <w:t xml:space="preserve"> </w:t>
      </w:r>
      <w:r>
        <w:t>ст. 28 ЗКО)</w:t>
      </w:r>
      <w:r>
        <w:rPr>
          <w:rStyle w:val="a4"/>
        </w:rPr>
        <w:footnoteReference w:id="35"/>
      </w:r>
      <w:r>
        <w:t>.</w:t>
      </w:r>
    </w:p>
    <w:p w:rsidR="006370B5" w:rsidRDefault="006370B5" w:rsidP="006370B5">
      <w:pPr>
        <w:spacing w:before="60" w:after="144"/>
        <w:ind w:right="118" w:firstLine="709"/>
        <w:jc w:val="both"/>
      </w:pPr>
      <w:r>
        <w:t>4.8.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36"/>
      </w:r>
      <w:r>
        <w:t xml:space="preserve"> (</w:t>
      </w:r>
      <w:proofErr w:type="gramStart"/>
      <w:r>
        <w:t>ч</w:t>
      </w:r>
      <w:proofErr w:type="gramEnd"/>
      <w:r>
        <w:t>. 2</w:t>
      </w:r>
      <w:r>
        <w:rPr>
          <w:vertAlign w:val="superscript"/>
        </w:rPr>
        <w:t xml:space="preserve">1 </w:t>
      </w:r>
      <w:r>
        <w:t>ст. 26, ч. 1 ст. 27 ЗКО).</w:t>
      </w:r>
    </w:p>
    <w:p w:rsidR="006370B5" w:rsidRDefault="006370B5" w:rsidP="006370B5">
      <w:pPr>
        <w:pStyle w:val="a6"/>
        <w:tabs>
          <w:tab w:val="left" w:pos="1080"/>
        </w:tabs>
        <w:spacing w:before="60" w:after="144"/>
        <w:ind w:firstLine="709"/>
        <w:rPr>
          <w:sz w:val="24"/>
        </w:rPr>
      </w:pPr>
      <w:r>
        <w:rPr>
          <w:sz w:val="24"/>
        </w:rPr>
        <w:t>4.9. </w:t>
      </w:r>
      <w:proofErr w:type="gramStart"/>
      <w:r>
        <w:rPr>
          <w:sz w:val="24"/>
        </w:rPr>
        <w:t>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ч. 3 ст</w:t>
      </w:r>
      <w:proofErr w:type="gramEnd"/>
      <w:r>
        <w:rPr>
          <w:sz w:val="24"/>
        </w:rPr>
        <w:t xml:space="preserve">. 26, ч. 1 ст. 27 ЗКО </w:t>
      </w:r>
      <w:proofErr w:type="spellStart"/>
      <w:r>
        <w:rPr>
          <w:sz w:val="24"/>
        </w:rPr>
        <w:t>ЗКО</w:t>
      </w:r>
      <w:proofErr w:type="spellEnd"/>
      <w:r>
        <w:rPr>
          <w:b/>
          <w:sz w:val="24"/>
        </w:rPr>
        <w:t xml:space="preserve">) </w:t>
      </w:r>
      <w:r>
        <w:rPr>
          <w:sz w:val="24"/>
        </w:rPr>
        <w:t>(</w:t>
      </w:r>
      <w:r>
        <w:rPr>
          <w:b/>
          <w:sz w:val="24"/>
        </w:rPr>
        <w:t>приложение № 5).</w:t>
      </w:r>
    </w:p>
    <w:p w:rsidR="006370B5" w:rsidRDefault="006370B5" w:rsidP="006370B5">
      <w:pPr>
        <w:pStyle w:val="ConsPlusNormal"/>
        <w:ind w:firstLine="709"/>
        <w:jc w:val="both"/>
      </w:pPr>
      <w:r>
        <w:rPr>
          <w:rFonts w:ascii="Times New Roman" w:hAnsi="Times New Roman" w:cs="Times New Roman"/>
          <w:sz w:val="24"/>
          <w:szCs w:val="24"/>
        </w:rPr>
        <w:t>4.10. </w:t>
      </w:r>
      <w:proofErr w:type="gramStart"/>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(ч. 21  ст. 26 ЗКО).</w:t>
      </w:r>
      <w:proofErr w:type="gramEnd"/>
    </w:p>
    <w:p w:rsidR="006370B5" w:rsidRDefault="006370B5" w:rsidP="006370B5">
      <w:pPr>
        <w:pStyle w:val="14-1"/>
        <w:spacing w:before="60" w:after="144" w:line="240" w:lineRule="auto"/>
      </w:pPr>
      <w:r>
        <w:t>4.11. Заявление кандидата о назначении уполномоченного представителя по финансовым вопросам</w:t>
      </w:r>
      <w:r>
        <w:rPr>
          <w:rStyle w:val="62"/>
        </w:rPr>
        <w:footnoteReference w:id="37"/>
      </w:r>
      <w:r>
        <w:t xml:space="preserve"> (</w:t>
      </w:r>
      <w:proofErr w:type="gramStart"/>
      <w:r>
        <w:t>ч</w:t>
      </w:r>
      <w:proofErr w:type="gramEnd"/>
      <w:r>
        <w:t>. 4 ст. 26</w:t>
      </w:r>
      <w:r>
        <w:rPr>
          <w:vertAlign w:val="superscript"/>
        </w:rPr>
        <w:t>2</w:t>
      </w:r>
      <w:r>
        <w:t xml:space="preserve"> ЗКО) </w:t>
      </w:r>
      <w:r>
        <w:rPr>
          <w:b/>
        </w:rPr>
        <w:t>(</w:t>
      </w:r>
      <w:r>
        <w:rPr>
          <w:b/>
          <w:color w:val="000000"/>
        </w:rPr>
        <w:t>приложение № 6).</w:t>
      </w:r>
    </w:p>
    <w:p w:rsidR="006370B5" w:rsidRDefault="006370B5" w:rsidP="006370B5">
      <w:pPr>
        <w:pStyle w:val="14-1"/>
        <w:spacing w:before="60" w:after="144" w:line="240" w:lineRule="auto"/>
        <w:rPr>
          <w:b/>
          <w:bCs/>
        </w:rPr>
      </w:pPr>
      <w:r>
        <w:t>4.12. Нотариально удостоверенная доверенность уполномоченного представителя по финансовым вопросам</w:t>
      </w:r>
      <w:r>
        <w:rPr>
          <w:rStyle w:val="62"/>
        </w:rPr>
        <w:footnoteReference w:id="38"/>
      </w:r>
      <w:r>
        <w:t xml:space="preserve"> (</w:t>
      </w:r>
      <w:proofErr w:type="gramStart"/>
      <w:r>
        <w:t>ч</w:t>
      </w:r>
      <w:proofErr w:type="gramEnd"/>
      <w:r>
        <w:t>. 4 ст. 26</w:t>
      </w:r>
      <w:r>
        <w:rPr>
          <w:vertAlign w:val="superscript"/>
        </w:rPr>
        <w:t>2</w:t>
      </w:r>
      <w:r>
        <w:t xml:space="preserve"> ЗКО) </w:t>
      </w:r>
      <w:r>
        <w:rPr>
          <w:b/>
        </w:rPr>
        <w:t>(</w:t>
      </w:r>
      <w:r>
        <w:rPr>
          <w:b/>
          <w:color w:val="000000"/>
        </w:rPr>
        <w:t>приложение № 7).</w:t>
      </w:r>
    </w:p>
    <w:p w:rsidR="006370B5" w:rsidRDefault="006370B5" w:rsidP="006370B5">
      <w:pPr>
        <w:pStyle w:val="14-150"/>
        <w:spacing w:before="60" w:after="144" w:line="240" w:lineRule="auto"/>
        <w:ind w:firstLine="120"/>
        <w:jc w:val="center"/>
        <w:rPr>
          <w:sz w:val="24"/>
          <w:szCs w:val="24"/>
        </w:rPr>
      </w:pPr>
      <w:r>
        <w:rPr>
          <w:b/>
          <w:bCs/>
          <w:sz w:val="24"/>
          <w:szCs w:val="24"/>
        </w:rPr>
        <w:t>5. Документы, представляемые для регистрации в окружную избирательную комиссию кандидатом в депутаты,</w:t>
      </w:r>
      <w:r>
        <w:rPr>
          <w:b/>
          <w:bCs/>
          <w:sz w:val="24"/>
          <w:szCs w:val="24"/>
        </w:rPr>
        <w:br/>
        <w:t>выдвинутым избирательным объединением, кандидатом в депутаты,</w:t>
      </w:r>
      <w:r>
        <w:rPr>
          <w:b/>
          <w:bCs/>
          <w:sz w:val="24"/>
          <w:szCs w:val="24"/>
        </w:rPr>
        <w:br/>
        <w:t xml:space="preserve"> выдвинутым в порядке самовыдвижения</w:t>
      </w:r>
    </w:p>
    <w:p w:rsidR="006370B5" w:rsidRDefault="006370B5" w:rsidP="006370B5">
      <w:pPr>
        <w:pStyle w:val="14-150"/>
        <w:spacing w:before="60" w:after="144" w:line="240" w:lineRule="auto"/>
        <w:rPr>
          <w:sz w:val="24"/>
          <w:szCs w:val="24"/>
        </w:rPr>
      </w:pPr>
      <w:r>
        <w:rPr>
          <w:sz w:val="24"/>
          <w:szCs w:val="24"/>
        </w:rPr>
        <w:t>5.1. 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r>
        <w:rPr>
          <w:rStyle w:val="a4"/>
          <w:sz w:val="24"/>
          <w:szCs w:val="24"/>
        </w:rPr>
        <w:footnoteReference w:id="39"/>
      </w:r>
      <w:r>
        <w:rPr>
          <w:sz w:val="24"/>
          <w:szCs w:val="24"/>
        </w:rPr>
        <w:t xml:space="preserve"> (</w:t>
      </w:r>
      <w:proofErr w:type="gramStart"/>
      <w:r>
        <w:rPr>
          <w:sz w:val="24"/>
          <w:szCs w:val="24"/>
        </w:rPr>
        <w:t>ч</w:t>
      </w:r>
      <w:proofErr w:type="gramEnd"/>
      <w:r>
        <w:rPr>
          <w:sz w:val="24"/>
          <w:szCs w:val="24"/>
        </w:rPr>
        <w:t xml:space="preserve">. 1 </w:t>
      </w:r>
      <w:r>
        <w:rPr>
          <w:sz w:val="24"/>
          <w:szCs w:val="24"/>
          <w:vertAlign w:val="superscript"/>
        </w:rPr>
        <w:t xml:space="preserve"> </w:t>
      </w:r>
      <w:r>
        <w:rPr>
          <w:sz w:val="24"/>
          <w:szCs w:val="24"/>
        </w:rPr>
        <w:t xml:space="preserve">ст. 30 ЗКО) </w:t>
      </w:r>
      <w:r>
        <w:rPr>
          <w:b/>
          <w:sz w:val="24"/>
          <w:szCs w:val="24"/>
        </w:rPr>
        <w:t>(приложение № 15).</w:t>
      </w:r>
    </w:p>
    <w:p w:rsidR="006370B5" w:rsidRDefault="006370B5" w:rsidP="006370B5">
      <w:pPr>
        <w:pStyle w:val="14-150"/>
        <w:spacing w:before="60" w:after="144" w:line="240" w:lineRule="auto"/>
        <w:rPr>
          <w:sz w:val="24"/>
          <w:szCs w:val="24"/>
        </w:rPr>
      </w:pPr>
      <w:r>
        <w:rPr>
          <w:sz w:val="24"/>
          <w:szCs w:val="24"/>
        </w:rPr>
        <w:t>5.2. Первый финансовый отчет кандидата (если кандидатом создается избирательный фонд) (ст. 1</w:t>
      </w:r>
      <w:r>
        <w:rPr>
          <w:sz w:val="24"/>
          <w:szCs w:val="24"/>
          <w:vertAlign w:val="superscript"/>
        </w:rPr>
        <w:t xml:space="preserve"> </w:t>
      </w:r>
      <w:r>
        <w:rPr>
          <w:sz w:val="24"/>
          <w:szCs w:val="24"/>
        </w:rPr>
        <w:t>ст. 30 ЗКО) (по форме, установленной постановлением Избирательной комиссии Кировской области).</w:t>
      </w:r>
    </w:p>
    <w:p w:rsidR="006370B5" w:rsidRDefault="006370B5" w:rsidP="006370B5">
      <w:pPr>
        <w:pStyle w:val="14-150"/>
        <w:spacing w:before="60" w:after="144" w:line="240" w:lineRule="auto"/>
        <w:rPr>
          <w:sz w:val="24"/>
          <w:szCs w:val="24"/>
        </w:rPr>
      </w:pPr>
      <w:r>
        <w:rPr>
          <w:sz w:val="24"/>
          <w:szCs w:val="24"/>
        </w:rPr>
        <w:t>5.3.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sz w:val="24"/>
          <w:szCs w:val="24"/>
        </w:rPr>
        <w:footnoteReference w:id="40"/>
      </w:r>
      <w:r>
        <w:rPr>
          <w:sz w:val="24"/>
          <w:szCs w:val="24"/>
        </w:rPr>
        <w:t xml:space="preserve"> </w:t>
      </w:r>
      <w:r>
        <w:rPr>
          <w:b/>
          <w:sz w:val="24"/>
          <w:szCs w:val="24"/>
        </w:rPr>
        <w:t>(приложение № 16, 16.1)</w:t>
      </w:r>
      <w:r>
        <w:rPr>
          <w:sz w:val="24"/>
          <w:szCs w:val="24"/>
        </w:rPr>
        <w:t xml:space="preserve"> (ч. 1 ст. 47 ЗКО).</w:t>
      </w:r>
    </w:p>
    <w:p w:rsidR="006370B5" w:rsidRDefault="006370B5" w:rsidP="006370B5">
      <w:pPr>
        <w:pStyle w:val="14-150"/>
        <w:spacing w:before="60" w:after="144" w:line="240" w:lineRule="auto"/>
        <w:rPr>
          <w:i/>
          <w:iCs/>
          <w:sz w:val="24"/>
          <w:szCs w:val="24"/>
        </w:rPr>
      </w:pPr>
      <w:r>
        <w:rPr>
          <w:sz w:val="24"/>
          <w:szCs w:val="24"/>
        </w:rPr>
        <w:t>5.4. Две фотографии (цветные или черно-белые, на глянцевой или на матовой бумаге) каждого кандидата размером 3х4 см (без уголка). На каждой фотографии с оборотной стороны указываются фамилия и инициалы кандидата.</w:t>
      </w:r>
    </w:p>
    <w:p w:rsidR="006370B5" w:rsidRDefault="006370B5" w:rsidP="006370B5">
      <w:pPr>
        <w:pStyle w:val="14-150"/>
        <w:spacing w:before="60" w:after="144" w:line="240" w:lineRule="auto"/>
        <w:rPr>
          <w:i/>
        </w:rPr>
      </w:pPr>
      <w:r>
        <w:rPr>
          <w:i/>
          <w:iCs/>
          <w:sz w:val="24"/>
          <w:szCs w:val="24"/>
        </w:rPr>
        <w:lastRenderedPageBreak/>
        <w:t>Примечание.</w:t>
      </w:r>
      <w:r>
        <w:rPr>
          <w:sz w:val="24"/>
          <w:szCs w:val="24"/>
        </w:rPr>
        <w:t xml:space="preserve"> </w:t>
      </w:r>
      <w:proofErr w:type="gramStart"/>
      <w:r>
        <w:rPr>
          <w:sz w:val="24"/>
          <w:szCs w:val="24"/>
        </w:rPr>
        <w:t xml:space="preserve">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6370B5" w:rsidRDefault="006370B5" w:rsidP="006370B5">
      <w:pPr>
        <w:spacing w:before="60" w:after="60"/>
        <w:ind w:firstLine="709"/>
        <w:jc w:val="both"/>
        <w:rPr>
          <w:i/>
        </w:rPr>
      </w:pPr>
    </w:p>
    <w:p w:rsidR="006370B5" w:rsidRDefault="006370B5" w:rsidP="006370B5">
      <w:pPr>
        <w:spacing w:before="60" w:after="60"/>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w:t>
      </w:r>
      <w:r>
        <w:rPr>
          <w:i/>
        </w:rPr>
        <w:br/>
        <w:t>(размер изображения составляет не менее 300 х 300 точек).</w:t>
      </w:r>
    </w:p>
    <w:p w:rsidR="006370B5" w:rsidRDefault="006370B5" w:rsidP="006370B5">
      <w:pPr>
        <w:pStyle w:val="14-150"/>
        <w:spacing w:line="240" w:lineRule="auto"/>
        <w:ind w:firstLine="0"/>
        <w:jc w:val="center"/>
        <w:rPr>
          <w:b/>
          <w:bCs/>
          <w:sz w:val="24"/>
          <w:szCs w:val="24"/>
        </w:rPr>
      </w:pPr>
    </w:p>
    <w:p w:rsidR="006370B5" w:rsidRDefault="006370B5" w:rsidP="006370B5">
      <w:pPr>
        <w:pStyle w:val="14-150"/>
        <w:spacing w:line="240" w:lineRule="auto"/>
        <w:ind w:firstLine="0"/>
        <w:jc w:val="center"/>
        <w:rPr>
          <w:sz w:val="24"/>
          <w:szCs w:val="24"/>
        </w:rPr>
      </w:pPr>
      <w:r>
        <w:rPr>
          <w:b/>
          <w:bCs/>
          <w:sz w:val="24"/>
          <w:szCs w:val="24"/>
        </w:rPr>
        <w:t xml:space="preserve">6. Документы, представляемые для регистрации </w:t>
      </w:r>
      <w:r>
        <w:rPr>
          <w:b/>
          <w:bCs/>
          <w:sz w:val="24"/>
          <w:szCs w:val="24"/>
        </w:rPr>
        <w:br/>
        <w:t>в избирательную комиссию муниципального образования</w:t>
      </w:r>
      <w:r>
        <w:rPr>
          <w:b/>
          <w:bCs/>
          <w:sz w:val="24"/>
          <w:szCs w:val="24"/>
        </w:rPr>
        <w:br/>
        <w:t xml:space="preserve">кандидатом на должность главы муниципального образования </w:t>
      </w:r>
    </w:p>
    <w:p w:rsidR="006370B5" w:rsidRDefault="006370B5" w:rsidP="006370B5">
      <w:pPr>
        <w:pStyle w:val="14-150"/>
        <w:tabs>
          <w:tab w:val="left" w:pos="4440"/>
        </w:tabs>
        <w:spacing w:before="60" w:after="144" w:line="240" w:lineRule="auto"/>
        <w:rPr>
          <w:sz w:val="24"/>
          <w:szCs w:val="24"/>
        </w:rPr>
      </w:pPr>
      <w:r>
        <w:rPr>
          <w:sz w:val="24"/>
          <w:szCs w:val="24"/>
        </w:rPr>
        <w:t>6.1. 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r>
        <w:rPr>
          <w:rStyle w:val="a4"/>
          <w:sz w:val="24"/>
          <w:szCs w:val="24"/>
        </w:rPr>
        <w:footnoteReference w:id="41"/>
      </w:r>
      <w:r>
        <w:rPr>
          <w:sz w:val="24"/>
          <w:szCs w:val="24"/>
        </w:rPr>
        <w:t xml:space="preserve"> (</w:t>
      </w:r>
      <w:proofErr w:type="gramStart"/>
      <w:r>
        <w:rPr>
          <w:sz w:val="24"/>
          <w:szCs w:val="24"/>
        </w:rPr>
        <w:t>ч</w:t>
      </w:r>
      <w:proofErr w:type="gramEnd"/>
      <w:r>
        <w:rPr>
          <w:sz w:val="24"/>
          <w:szCs w:val="24"/>
        </w:rPr>
        <w:t xml:space="preserve">. 1 </w:t>
      </w:r>
      <w:r>
        <w:rPr>
          <w:sz w:val="24"/>
          <w:szCs w:val="24"/>
          <w:vertAlign w:val="superscript"/>
        </w:rPr>
        <w:t xml:space="preserve"> </w:t>
      </w:r>
      <w:r>
        <w:rPr>
          <w:sz w:val="24"/>
          <w:szCs w:val="24"/>
        </w:rPr>
        <w:t xml:space="preserve">ст. 30 ЗКО) </w:t>
      </w:r>
      <w:r>
        <w:rPr>
          <w:b/>
          <w:sz w:val="24"/>
          <w:szCs w:val="24"/>
        </w:rPr>
        <w:t>(приложение № 15).</w:t>
      </w:r>
    </w:p>
    <w:p w:rsidR="006370B5" w:rsidRDefault="006370B5" w:rsidP="006370B5">
      <w:pPr>
        <w:pStyle w:val="14-150"/>
        <w:widowControl/>
        <w:spacing w:before="144" w:after="144" w:line="240" w:lineRule="auto"/>
        <w:rPr>
          <w:sz w:val="24"/>
          <w:szCs w:val="24"/>
        </w:rPr>
      </w:pPr>
      <w:r>
        <w:rPr>
          <w:sz w:val="24"/>
          <w:szCs w:val="24"/>
        </w:rPr>
        <w:t>6.2. Документы, представляемые в случае, если в поддержку выдвижения кандидата осуществлялся сбор подписей:</w:t>
      </w:r>
    </w:p>
    <w:p w:rsidR="006370B5" w:rsidRDefault="006370B5" w:rsidP="006370B5">
      <w:pPr>
        <w:pStyle w:val="14-150"/>
        <w:spacing w:before="144" w:after="144" w:line="240" w:lineRule="auto"/>
        <w:rPr>
          <w:sz w:val="24"/>
          <w:szCs w:val="24"/>
        </w:rPr>
      </w:pPr>
      <w:r>
        <w:rPr>
          <w:sz w:val="24"/>
          <w:szCs w:val="24"/>
        </w:rPr>
        <w:t xml:space="preserve">6.2.1. Подписные листы с подписями избирателей, собранными в поддержку выдвижения кандидата </w:t>
      </w:r>
      <w:r>
        <w:rPr>
          <w:color w:val="000000"/>
          <w:sz w:val="24"/>
          <w:szCs w:val="24"/>
        </w:rPr>
        <w:t>согласно приложению</w:t>
      </w:r>
      <w:r>
        <w:rPr>
          <w:b/>
          <w:color w:val="000000"/>
          <w:sz w:val="24"/>
          <w:szCs w:val="24"/>
        </w:rPr>
        <w:t xml:space="preserve"> </w:t>
      </w:r>
      <w:r>
        <w:rPr>
          <w:color w:val="000000"/>
          <w:sz w:val="24"/>
          <w:szCs w:val="24"/>
        </w:rPr>
        <w:t>6</w:t>
      </w:r>
      <w:r>
        <w:rPr>
          <w:sz w:val="24"/>
          <w:szCs w:val="24"/>
        </w:rPr>
        <w:t>, утвержденному Федеральным законом «Об основных гарантиях избирательных прав и права на участие в референдуме граждан Российской Федерации</w:t>
      </w:r>
      <w:r>
        <w:rPr>
          <w:b/>
          <w:sz w:val="24"/>
          <w:szCs w:val="24"/>
        </w:rPr>
        <w:t xml:space="preserve">» </w:t>
      </w:r>
      <w:r>
        <w:rPr>
          <w:sz w:val="24"/>
          <w:szCs w:val="24"/>
        </w:rPr>
        <w:t>и</w:t>
      </w:r>
      <w:r>
        <w:rPr>
          <w:b/>
          <w:sz w:val="24"/>
          <w:szCs w:val="24"/>
        </w:rPr>
        <w:t xml:space="preserve"> </w:t>
      </w:r>
      <w:r>
        <w:rPr>
          <w:sz w:val="24"/>
          <w:szCs w:val="24"/>
        </w:rPr>
        <w:t xml:space="preserve">приложенному к Закону области в качестве образца </w:t>
      </w:r>
      <w:r>
        <w:rPr>
          <w:b/>
          <w:color w:val="000000"/>
          <w:sz w:val="24"/>
          <w:szCs w:val="24"/>
        </w:rPr>
        <w:t>(</w:t>
      </w:r>
      <w:r>
        <w:rPr>
          <w:b/>
          <w:sz w:val="24"/>
          <w:szCs w:val="24"/>
        </w:rPr>
        <w:t>приложение № 17</w:t>
      </w:r>
      <w:r>
        <w:rPr>
          <w:sz w:val="24"/>
          <w:szCs w:val="24"/>
        </w:rPr>
        <w:t>) (ч.1 ст. 30 ЗКО).</w:t>
      </w:r>
    </w:p>
    <w:p w:rsidR="006370B5" w:rsidRDefault="006370B5" w:rsidP="006370B5">
      <w:pPr>
        <w:pStyle w:val="14-150"/>
        <w:spacing w:before="144" w:after="144" w:line="240" w:lineRule="auto"/>
        <w:rPr>
          <w:sz w:val="24"/>
          <w:szCs w:val="24"/>
        </w:rPr>
      </w:pPr>
      <w:r>
        <w:rPr>
          <w:sz w:val="24"/>
          <w:szCs w:val="24"/>
        </w:rPr>
        <w:t xml:space="preserve">6.2.2. Протокол об итогах сбора подписей </w:t>
      </w:r>
      <w:r>
        <w:rPr>
          <w:color w:val="000000"/>
          <w:sz w:val="24"/>
          <w:szCs w:val="24"/>
        </w:rPr>
        <w:t>избирателей на бумажном носителе и в машиночитаемом виде</w:t>
      </w:r>
      <w:r>
        <w:rPr>
          <w:color w:val="FF0000"/>
          <w:sz w:val="24"/>
          <w:szCs w:val="24"/>
        </w:rPr>
        <w:t xml:space="preserve"> </w:t>
      </w:r>
      <w:r>
        <w:rPr>
          <w:color w:val="000000"/>
          <w:sz w:val="24"/>
          <w:szCs w:val="24"/>
        </w:rPr>
        <w:t xml:space="preserve">по форме, утвержденной настоящим постановлением </w:t>
      </w:r>
      <w:r>
        <w:rPr>
          <w:sz w:val="24"/>
          <w:szCs w:val="24"/>
        </w:rPr>
        <w:t>(</w:t>
      </w:r>
      <w:proofErr w:type="gramStart"/>
      <w:r>
        <w:rPr>
          <w:sz w:val="24"/>
          <w:szCs w:val="24"/>
        </w:rPr>
        <w:t>ч</w:t>
      </w:r>
      <w:proofErr w:type="gramEnd"/>
      <w:r>
        <w:rPr>
          <w:sz w:val="24"/>
          <w:szCs w:val="24"/>
        </w:rPr>
        <w:t>. 1 ст. 30 ЗКО) (</w:t>
      </w:r>
      <w:r>
        <w:rPr>
          <w:b/>
          <w:sz w:val="24"/>
          <w:szCs w:val="24"/>
        </w:rPr>
        <w:t>приложение № 18).</w:t>
      </w:r>
    </w:p>
    <w:p w:rsidR="006370B5" w:rsidRDefault="006370B5" w:rsidP="006370B5">
      <w:pPr>
        <w:pStyle w:val="14-150"/>
        <w:spacing w:before="144" w:after="144" w:line="240" w:lineRule="auto"/>
        <w:rPr>
          <w:sz w:val="24"/>
          <w:szCs w:val="24"/>
        </w:rPr>
      </w:pPr>
      <w:r>
        <w:rPr>
          <w:sz w:val="24"/>
          <w:szCs w:val="24"/>
        </w:rPr>
        <w:t>6.3. Первый финансовый отчет кандидата по форме, установленной постановлением Избирательной комиссии Кировской области (</w:t>
      </w:r>
      <w:proofErr w:type="gramStart"/>
      <w:r>
        <w:rPr>
          <w:sz w:val="24"/>
          <w:szCs w:val="24"/>
        </w:rPr>
        <w:t>ч</w:t>
      </w:r>
      <w:proofErr w:type="gramEnd"/>
      <w:r>
        <w:rPr>
          <w:sz w:val="24"/>
          <w:szCs w:val="24"/>
        </w:rPr>
        <w:t>. 1 ст. 30 ЗКО).</w:t>
      </w:r>
    </w:p>
    <w:p w:rsidR="006370B5" w:rsidRDefault="006370B5" w:rsidP="006370B5">
      <w:pPr>
        <w:pStyle w:val="14-150"/>
        <w:spacing w:before="60" w:after="144" w:line="240" w:lineRule="auto"/>
        <w:rPr>
          <w:sz w:val="24"/>
          <w:szCs w:val="24"/>
        </w:rPr>
      </w:pPr>
      <w:r>
        <w:rPr>
          <w:sz w:val="24"/>
          <w:szCs w:val="24"/>
        </w:rPr>
        <w:t>6.4.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sz w:val="24"/>
          <w:szCs w:val="24"/>
        </w:rPr>
        <w:footnoteReference w:id="42"/>
      </w:r>
      <w:r>
        <w:rPr>
          <w:sz w:val="24"/>
          <w:szCs w:val="24"/>
        </w:rPr>
        <w:t xml:space="preserve"> </w:t>
      </w:r>
      <w:r>
        <w:rPr>
          <w:b/>
          <w:sz w:val="24"/>
          <w:szCs w:val="24"/>
        </w:rPr>
        <w:t>(приложение № 16, 16.1)</w:t>
      </w:r>
      <w:r>
        <w:rPr>
          <w:sz w:val="24"/>
          <w:szCs w:val="24"/>
        </w:rPr>
        <w:t xml:space="preserve"> (ч. 1 ст. 47 ЗКО).</w:t>
      </w:r>
    </w:p>
    <w:p w:rsidR="006370B5" w:rsidRDefault="006370B5" w:rsidP="006370B5">
      <w:pPr>
        <w:pStyle w:val="14-150"/>
        <w:spacing w:before="144" w:after="144" w:line="240" w:lineRule="auto"/>
        <w:rPr>
          <w:i/>
          <w:iCs/>
          <w:sz w:val="24"/>
          <w:szCs w:val="24"/>
        </w:rPr>
      </w:pPr>
      <w:r>
        <w:rPr>
          <w:sz w:val="24"/>
          <w:szCs w:val="24"/>
        </w:rPr>
        <w:t>6.5. Две фотографии (цветные или черно-белые, на глянцевой или на матовой бумаге) каждого кандидата размером 3х4 см (без уголка). На оборотной стороне каждой фотографии указываются фамилия и инициалы кандидата.</w:t>
      </w:r>
    </w:p>
    <w:p w:rsidR="006370B5" w:rsidRDefault="006370B5" w:rsidP="006370B5">
      <w:pPr>
        <w:pStyle w:val="14-150"/>
        <w:spacing w:before="60" w:after="144" w:line="240" w:lineRule="auto"/>
        <w:rPr>
          <w:i/>
        </w:rPr>
      </w:pPr>
      <w:r>
        <w:rPr>
          <w:i/>
          <w:iCs/>
          <w:sz w:val="24"/>
          <w:szCs w:val="24"/>
        </w:rPr>
        <w:t>Примечание.</w:t>
      </w:r>
      <w:r>
        <w:rPr>
          <w:sz w:val="24"/>
          <w:szCs w:val="24"/>
        </w:rPr>
        <w:t xml:space="preserve"> </w:t>
      </w:r>
      <w:proofErr w:type="gramStart"/>
      <w:r>
        <w:rPr>
          <w:sz w:val="24"/>
          <w:szCs w:val="24"/>
        </w:rPr>
        <w:t xml:space="preserve">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 xml:space="preserve">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w:t>
      </w:r>
      <w:r>
        <w:rPr>
          <w:sz w:val="24"/>
          <w:szCs w:val="24"/>
        </w:rPr>
        <w:lastRenderedPageBreak/>
        <w:t>регистрации.</w:t>
      </w:r>
      <w:proofErr w:type="gramEnd"/>
    </w:p>
    <w:p w:rsidR="006370B5" w:rsidRDefault="006370B5" w:rsidP="006370B5">
      <w:pPr>
        <w:spacing w:before="60" w:after="60"/>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w:t>
      </w:r>
      <w:r>
        <w:rPr>
          <w:i/>
        </w:rPr>
        <w:br/>
        <w:t>(размер изображения составляет не менее 300 х 300 точек).</w:t>
      </w:r>
    </w:p>
    <w:p w:rsidR="006370B5" w:rsidRDefault="006370B5" w:rsidP="006370B5">
      <w:pPr>
        <w:pStyle w:val="14-150"/>
        <w:spacing w:before="60" w:after="144" w:line="240" w:lineRule="auto"/>
        <w:ind w:firstLine="0"/>
        <w:jc w:val="center"/>
        <w:rPr>
          <w:b/>
          <w:bCs/>
          <w:sz w:val="24"/>
          <w:szCs w:val="24"/>
        </w:rPr>
      </w:pPr>
    </w:p>
    <w:p w:rsidR="006370B5" w:rsidRDefault="006370B5" w:rsidP="006370B5">
      <w:pPr>
        <w:pStyle w:val="14-150"/>
        <w:spacing w:before="60" w:after="144" w:line="240" w:lineRule="auto"/>
        <w:ind w:firstLine="0"/>
        <w:jc w:val="center"/>
        <w:rPr>
          <w:b/>
          <w:bCs/>
          <w:sz w:val="24"/>
          <w:szCs w:val="24"/>
        </w:rPr>
      </w:pPr>
      <w:r>
        <w:rPr>
          <w:b/>
          <w:bCs/>
          <w:sz w:val="24"/>
          <w:szCs w:val="24"/>
        </w:rPr>
        <w:t xml:space="preserve">7. Документы, представляемые </w:t>
      </w:r>
      <w:r>
        <w:rPr>
          <w:b/>
          <w:bCs/>
          <w:sz w:val="24"/>
          <w:szCs w:val="24"/>
        </w:rPr>
        <w:br/>
        <w:t xml:space="preserve">для регистрации доверенных лиц </w:t>
      </w:r>
    </w:p>
    <w:p w:rsidR="006370B5" w:rsidRDefault="006370B5" w:rsidP="006370B5">
      <w:pPr>
        <w:pStyle w:val="14-150"/>
        <w:spacing w:before="60" w:after="144" w:line="240" w:lineRule="auto"/>
      </w:pPr>
      <w:r>
        <w:rPr>
          <w:b/>
          <w:bCs/>
          <w:sz w:val="24"/>
          <w:szCs w:val="24"/>
        </w:rPr>
        <w:t>7.1. </w:t>
      </w:r>
      <w:proofErr w:type="gramStart"/>
      <w:r>
        <w:rPr>
          <w:b/>
          <w:bCs/>
          <w:sz w:val="24"/>
          <w:szCs w:val="24"/>
        </w:rPr>
        <w:t>Представляемые кандидатом для регистрации доверенных лиц, назначенных кандидатом:</w:t>
      </w:r>
      <w:proofErr w:type="gramEnd"/>
    </w:p>
    <w:p w:rsidR="006370B5" w:rsidRDefault="006370B5" w:rsidP="006370B5">
      <w:pPr>
        <w:spacing w:before="60" w:after="144"/>
        <w:ind w:firstLine="709"/>
        <w:jc w:val="both"/>
      </w:pPr>
      <w:r>
        <w:t>7.1. </w:t>
      </w:r>
      <w:r>
        <w:tab/>
        <w:t>Заявление кандидата о назначении доверенных лиц</w:t>
      </w:r>
      <w:r>
        <w:rPr>
          <w:rStyle w:val="62"/>
        </w:rPr>
        <w:footnoteReference w:id="43"/>
      </w:r>
      <w:r>
        <w:t xml:space="preserve"> (</w:t>
      </w:r>
      <w:proofErr w:type="gramStart"/>
      <w:r>
        <w:t>ч</w:t>
      </w:r>
      <w:proofErr w:type="gramEnd"/>
      <w:r>
        <w:t xml:space="preserve">. 4 ст. 32 ЗКО) </w:t>
      </w:r>
      <w:r>
        <w:rPr>
          <w:b/>
        </w:rPr>
        <w:t>(приложение № 19).</w:t>
      </w:r>
    </w:p>
    <w:p w:rsidR="006370B5" w:rsidRDefault="006370B5" w:rsidP="006370B5">
      <w:pPr>
        <w:spacing w:before="60" w:after="144"/>
        <w:ind w:firstLine="709"/>
        <w:jc w:val="both"/>
      </w:pPr>
      <w:r>
        <w:t>7.1.2. </w:t>
      </w:r>
      <w:r>
        <w:tab/>
        <w:t>Список доверенных лиц на бумажном носителе и в машиночитаемом виде (</w:t>
      </w:r>
      <w:proofErr w:type="gramStart"/>
      <w:r>
        <w:t>ч</w:t>
      </w:r>
      <w:proofErr w:type="gramEnd"/>
      <w:r>
        <w:t xml:space="preserve">. 4 ст. 32 ЗКО) </w:t>
      </w:r>
      <w:r>
        <w:rPr>
          <w:b/>
        </w:rPr>
        <w:t>(приложение № 20).</w:t>
      </w:r>
    </w:p>
    <w:p w:rsidR="006370B5" w:rsidRDefault="006370B5" w:rsidP="006370B5">
      <w:pPr>
        <w:spacing w:before="60" w:after="144"/>
        <w:ind w:firstLine="709"/>
        <w:jc w:val="both"/>
      </w:pPr>
      <w:r>
        <w:t>7.1.3. </w:t>
      </w:r>
      <w:r>
        <w:tab/>
        <w:t>Заявление гражданина о согласии быть доверенным лицом (</w:t>
      </w:r>
      <w:proofErr w:type="gramStart"/>
      <w:r>
        <w:t>ч</w:t>
      </w:r>
      <w:proofErr w:type="gramEnd"/>
      <w:r>
        <w:t xml:space="preserve">. 4 ст. 32 ЗКО) </w:t>
      </w:r>
      <w:r>
        <w:rPr>
          <w:b/>
        </w:rPr>
        <w:t>(приложение № 21).</w:t>
      </w:r>
    </w:p>
    <w:p w:rsidR="006370B5" w:rsidRDefault="006370B5" w:rsidP="006370B5">
      <w:pPr>
        <w:pStyle w:val="aff3"/>
        <w:spacing w:before="60" w:after="144"/>
        <w:rPr>
          <w:b/>
          <w:bCs/>
          <w:sz w:val="24"/>
          <w:szCs w:val="24"/>
        </w:rPr>
      </w:pPr>
      <w:r>
        <w:rPr>
          <w:sz w:val="24"/>
          <w:szCs w:val="24"/>
        </w:rPr>
        <w:t>7.1.4. Копия приказа об освобождении от исполнения служебных обязанностей на период осуществления полномочий доверенного лица, являющегося государственным или муниципальным служащим (</w:t>
      </w:r>
      <w:proofErr w:type="gramStart"/>
      <w:r>
        <w:rPr>
          <w:sz w:val="24"/>
          <w:szCs w:val="24"/>
        </w:rPr>
        <w:t>ч</w:t>
      </w:r>
      <w:proofErr w:type="gramEnd"/>
      <w:r>
        <w:rPr>
          <w:sz w:val="24"/>
          <w:szCs w:val="24"/>
        </w:rPr>
        <w:t>. 4 ст. 32 ЗКО).</w:t>
      </w:r>
    </w:p>
    <w:p w:rsidR="006370B5" w:rsidRDefault="006370B5" w:rsidP="006370B5">
      <w:pPr>
        <w:pStyle w:val="14-150"/>
        <w:spacing w:before="60" w:after="144" w:line="240" w:lineRule="auto"/>
        <w:jc w:val="left"/>
        <w:rPr>
          <w:sz w:val="24"/>
          <w:szCs w:val="24"/>
        </w:rPr>
      </w:pPr>
      <w:r>
        <w:rPr>
          <w:b/>
          <w:bCs/>
          <w:sz w:val="24"/>
          <w:szCs w:val="24"/>
        </w:rPr>
        <w:t>7.2. Для отзыва доверенных лиц:</w:t>
      </w:r>
    </w:p>
    <w:p w:rsidR="006370B5" w:rsidRDefault="006370B5" w:rsidP="006370B5">
      <w:pPr>
        <w:pStyle w:val="14-150"/>
        <w:spacing w:before="60" w:after="144" w:line="240" w:lineRule="auto"/>
        <w:rPr>
          <w:i/>
          <w:iCs/>
        </w:rPr>
      </w:pPr>
      <w:r>
        <w:rPr>
          <w:sz w:val="24"/>
          <w:szCs w:val="24"/>
        </w:rPr>
        <w:t>Уведомление кандидата об отзыве доверенного лица (</w:t>
      </w:r>
      <w:proofErr w:type="gramStart"/>
      <w:r>
        <w:rPr>
          <w:sz w:val="24"/>
          <w:szCs w:val="24"/>
        </w:rPr>
        <w:t>ч</w:t>
      </w:r>
      <w:proofErr w:type="gramEnd"/>
      <w:r>
        <w:rPr>
          <w:sz w:val="24"/>
          <w:szCs w:val="24"/>
        </w:rPr>
        <w:t xml:space="preserve">. 5 ст. 32 ЗКО) </w:t>
      </w:r>
      <w:r>
        <w:rPr>
          <w:b/>
          <w:sz w:val="24"/>
          <w:szCs w:val="24"/>
        </w:rPr>
        <w:t>(приложение № 22).</w:t>
      </w:r>
    </w:p>
    <w:p w:rsidR="006370B5" w:rsidRDefault="006370B5" w:rsidP="006370B5">
      <w:pPr>
        <w:spacing w:before="60" w:after="144"/>
        <w:ind w:firstLine="708"/>
        <w:rPr>
          <w:i/>
          <w:iCs/>
        </w:rPr>
      </w:pPr>
    </w:p>
    <w:p w:rsidR="006370B5" w:rsidRDefault="006370B5" w:rsidP="006370B5">
      <w:pPr>
        <w:pStyle w:val="a6"/>
        <w:spacing w:before="60" w:after="144"/>
        <w:jc w:val="center"/>
        <w:rPr>
          <w:b/>
          <w:bCs/>
          <w:sz w:val="24"/>
        </w:rPr>
      </w:pPr>
      <w:r>
        <w:rPr>
          <w:b/>
          <w:bCs/>
          <w:sz w:val="24"/>
        </w:rPr>
        <w:t>8.</w:t>
      </w:r>
      <w:r>
        <w:rPr>
          <w:sz w:val="24"/>
        </w:rPr>
        <w:t> </w:t>
      </w:r>
      <w:r>
        <w:rPr>
          <w:b/>
          <w:bCs/>
          <w:sz w:val="24"/>
        </w:rPr>
        <w:t>Документы, представляемые при выбытии кандидатов</w:t>
      </w:r>
    </w:p>
    <w:p w:rsidR="006370B5" w:rsidRDefault="006370B5" w:rsidP="006370B5">
      <w:pPr>
        <w:pStyle w:val="a6"/>
        <w:spacing w:before="60" w:after="144"/>
        <w:ind w:firstLine="720"/>
        <w:rPr>
          <w:sz w:val="24"/>
        </w:rPr>
      </w:pPr>
      <w:r>
        <w:rPr>
          <w:b/>
          <w:bCs/>
          <w:sz w:val="24"/>
        </w:rPr>
        <w:t> При выбытии кандидата, зарегистрированного кандидата:</w:t>
      </w:r>
    </w:p>
    <w:p w:rsidR="006370B5" w:rsidRDefault="006370B5" w:rsidP="006370B5">
      <w:pPr>
        <w:pStyle w:val="14-150"/>
        <w:widowControl/>
        <w:spacing w:before="60" w:after="60" w:line="240" w:lineRule="auto"/>
        <w:ind w:firstLine="720"/>
        <w:rPr>
          <w:sz w:val="24"/>
          <w:szCs w:val="24"/>
        </w:rPr>
      </w:pPr>
      <w:r>
        <w:rPr>
          <w:sz w:val="24"/>
          <w:szCs w:val="24"/>
        </w:rPr>
        <w:t>8.1. Заявление кандидата об отказе от дальнейшего участия в выборах (</w:t>
      </w:r>
      <w:proofErr w:type="gramStart"/>
      <w:r>
        <w:rPr>
          <w:sz w:val="24"/>
          <w:szCs w:val="24"/>
        </w:rPr>
        <w:t>ч</w:t>
      </w:r>
      <w:proofErr w:type="gramEnd"/>
      <w:r>
        <w:rPr>
          <w:sz w:val="24"/>
          <w:szCs w:val="24"/>
        </w:rPr>
        <w:t xml:space="preserve">. 29 ст. 30 ЗКО) </w:t>
      </w:r>
      <w:r>
        <w:rPr>
          <w:b/>
          <w:sz w:val="24"/>
          <w:szCs w:val="24"/>
        </w:rPr>
        <w:t>(приложение № 23).</w:t>
      </w:r>
    </w:p>
    <w:p w:rsidR="006370B5" w:rsidRDefault="006370B5" w:rsidP="006370B5">
      <w:pPr>
        <w:pStyle w:val="14-150"/>
        <w:spacing w:before="60" w:after="60" w:line="240" w:lineRule="auto"/>
        <w:ind w:firstLine="720"/>
        <w:rPr>
          <w:sz w:val="24"/>
          <w:szCs w:val="24"/>
        </w:rPr>
      </w:pPr>
      <w:r>
        <w:rPr>
          <w:sz w:val="24"/>
          <w:szCs w:val="24"/>
        </w:rPr>
        <w:t>8.2. Решение уполномоченного органа избирательного объединения об отзыве кандидата (</w:t>
      </w:r>
      <w:proofErr w:type="gramStart"/>
      <w:r>
        <w:rPr>
          <w:sz w:val="24"/>
          <w:szCs w:val="24"/>
        </w:rPr>
        <w:t>ч</w:t>
      </w:r>
      <w:proofErr w:type="gramEnd"/>
      <w:r>
        <w:rPr>
          <w:sz w:val="24"/>
          <w:szCs w:val="24"/>
        </w:rPr>
        <w:t>.</w:t>
      </w:r>
      <w:r>
        <w:rPr>
          <w:sz w:val="24"/>
          <w:szCs w:val="24"/>
          <w:lang w:val="en-US"/>
        </w:rPr>
        <w:t> </w:t>
      </w:r>
      <w:r>
        <w:rPr>
          <w:sz w:val="24"/>
          <w:szCs w:val="24"/>
        </w:rPr>
        <w:t xml:space="preserve">30, 31 ст. 30 ЗКО) </w:t>
      </w:r>
      <w:r>
        <w:rPr>
          <w:b/>
          <w:sz w:val="24"/>
          <w:szCs w:val="24"/>
        </w:rPr>
        <w:t>(приложение № 24).</w:t>
      </w:r>
    </w:p>
    <w:p w:rsidR="006370B5" w:rsidRDefault="006370B5" w:rsidP="006370B5">
      <w:pPr>
        <w:pStyle w:val="14-150"/>
        <w:spacing w:before="60" w:after="144" w:line="240" w:lineRule="auto"/>
        <w:ind w:firstLine="720"/>
        <w:rPr>
          <w:sz w:val="24"/>
          <w:szCs w:val="24"/>
        </w:rPr>
      </w:pPr>
    </w:p>
    <w:p w:rsidR="006370B5" w:rsidRDefault="006370B5" w:rsidP="006370B5">
      <w:pPr>
        <w:pStyle w:val="230"/>
        <w:widowControl/>
        <w:autoSpaceDE/>
        <w:spacing w:before="60" w:after="144"/>
      </w:pPr>
      <w:r>
        <w:rPr>
          <w:i w:val="0"/>
          <w:iCs w:val="0"/>
        </w:rPr>
        <w:t xml:space="preserve">9. Документы, представляемые в соответствующую избирательную комиссию при назначении члена избирательной комиссии </w:t>
      </w:r>
      <w:r>
        <w:rPr>
          <w:i w:val="0"/>
          <w:iCs w:val="0"/>
        </w:rPr>
        <w:br/>
        <w:t>с правом совещательного голоса</w:t>
      </w:r>
      <w:r>
        <w:rPr>
          <w:rStyle w:val="a4"/>
        </w:rPr>
        <w:footnoteReference w:id="44"/>
      </w:r>
    </w:p>
    <w:p w:rsidR="006370B5" w:rsidRDefault="006370B5" w:rsidP="006370B5">
      <w:pPr>
        <w:spacing w:before="60" w:after="144"/>
        <w:ind w:firstLine="720"/>
        <w:jc w:val="both"/>
      </w:pPr>
      <w:r>
        <w:t>9.1. Заявление кандидата о назначении члена избирательной комиссии с правом совещательного голоса (п. 20 ст. 29 ФЗ</w:t>
      </w:r>
      <w:r>
        <w:rPr>
          <w:rStyle w:val="a4"/>
        </w:rPr>
        <w:footnoteReference w:id="45"/>
      </w:r>
      <w:r>
        <w:t xml:space="preserve">) </w:t>
      </w:r>
      <w:r>
        <w:rPr>
          <w:b/>
        </w:rPr>
        <w:t>(приложение № 25).</w:t>
      </w:r>
    </w:p>
    <w:p w:rsidR="006370B5" w:rsidRDefault="006370B5" w:rsidP="006370B5">
      <w:pPr>
        <w:spacing w:before="144" w:after="144"/>
        <w:ind w:firstLine="709"/>
        <w:jc w:val="both"/>
      </w:pPr>
      <w:r>
        <w:t xml:space="preserve">9.2.  Рекомендуется также представлять: </w:t>
      </w:r>
    </w:p>
    <w:p w:rsidR="006370B5" w:rsidRDefault="006370B5" w:rsidP="006370B5">
      <w:pPr>
        <w:spacing w:before="144" w:after="144"/>
        <w:ind w:firstLine="709"/>
        <w:jc w:val="both"/>
      </w:pPr>
      <w:r>
        <w:lastRenderedPageBreak/>
        <w:t xml:space="preserve">Заявление гражданина о согласии на назначение членом избирательной комиссии с правом совещательного голоса </w:t>
      </w:r>
      <w:r>
        <w:rPr>
          <w:b/>
        </w:rPr>
        <w:t>(приложение № 26);</w:t>
      </w:r>
    </w:p>
    <w:p w:rsidR="006370B5" w:rsidRDefault="006370B5" w:rsidP="006370B5">
      <w:pPr>
        <w:pStyle w:val="14-150"/>
        <w:widowControl/>
        <w:spacing w:before="144" w:after="144" w:line="240" w:lineRule="auto"/>
        <w:ind w:firstLine="720"/>
        <w:rPr>
          <w:sz w:val="24"/>
          <w:szCs w:val="24"/>
        </w:rPr>
      </w:pPr>
      <w:r>
        <w:rPr>
          <w:sz w:val="24"/>
          <w:szCs w:val="24"/>
        </w:rPr>
        <w:t> копию паспорта (или отдельных страниц, определяемых ЦИК России) члена избирательной комиссии с правом совещательного голоса или документа, заменяющего паспорт гражданина;</w:t>
      </w:r>
    </w:p>
    <w:p w:rsidR="006370B5" w:rsidRDefault="006370B5" w:rsidP="006370B5">
      <w:pPr>
        <w:pStyle w:val="14-150"/>
        <w:widowControl/>
        <w:spacing w:before="144" w:after="144" w:line="240" w:lineRule="auto"/>
        <w:ind w:firstLine="720"/>
        <w:rPr>
          <w:i/>
          <w:iCs/>
          <w:sz w:val="24"/>
          <w:szCs w:val="24"/>
        </w:rPr>
      </w:pPr>
      <w:r>
        <w:rPr>
          <w:sz w:val="24"/>
          <w:szCs w:val="24"/>
        </w:rPr>
        <w:t>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6370B5" w:rsidRDefault="006370B5" w:rsidP="006370B5">
      <w:pPr>
        <w:pStyle w:val="14-150"/>
        <w:spacing w:before="60" w:after="144" w:line="240" w:lineRule="auto"/>
        <w:rPr>
          <w:i/>
          <w:iCs/>
          <w:sz w:val="24"/>
          <w:szCs w:val="24"/>
        </w:rPr>
      </w:pPr>
    </w:p>
    <w:p w:rsidR="006370B5" w:rsidRDefault="006370B5" w:rsidP="006370B5">
      <w:pPr>
        <w:pStyle w:val="14-150"/>
        <w:spacing w:before="60" w:after="144" w:line="240" w:lineRule="auto"/>
      </w:pPr>
      <w:r>
        <w:rPr>
          <w:i/>
          <w:iCs/>
          <w:sz w:val="24"/>
          <w:szCs w:val="24"/>
        </w:rPr>
        <w:t>Примечание.</w:t>
      </w:r>
      <w:r>
        <w:rPr>
          <w:sz w:val="24"/>
          <w:szCs w:val="24"/>
        </w:rPr>
        <w:t> </w:t>
      </w:r>
      <w:proofErr w:type="gramStart"/>
      <w:r>
        <w:rPr>
          <w:sz w:val="24"/>
          <w:szCs w:val="24"/>
        </w:rPr>
        <w:t>При использовании предлагаемых форм слова «Приложение № ______ к постановлению от _____ № ______», «УТВЕРЖДЕНА постановлением от _______ № ______», «(обязательная форма)», «(рекомендуемая форма)», линейки и текст под ними, а также примечания и сноски не воспроизводятся.</w:t>
      </w:r>
      <w:proofErr w:type="gramEnd"/>
    </w:p>
    <w:p w:rsidR="006370B5" w:rsidRDefault="006370B5" w:rsidP="006370B5">
      <w:pPr>
        <w:pageBreakBefore/>
      </w:pPr>
    </w:p>
    <w:tbl>
      <w:tblPr>
        <w:tblW w:w="0" w:type="auto"/>
        <w:tblLayout w:type="fixed"/>
        <w:tblLook w:val="0000"/>
      </w:tblPr>
      <w:tblGrid>
        <w:gridCol w:w="4530"/>
        <w:gridCol w:w="5040"/>
      </w:tblGrid>
      <w:tr w:rsidR="006370B5" w:rsidTr="000C3F3D">
        <w:tc>
          <w:tcPr>
            <w:tcW w:w="4530" w:type="dxa"/>
            <w:shd w:val="clear" w:color="auto" w:fill="auto"/>
          </w:tcPr>
          <w:p w:rsidR="006370B5" w:rsidRDefault="006370B5" w:rsidP="000C3F3D">
            <w:pPr>
              <w:widowControl w:val="0"/>
              <w:snapToGrid w:val="0"/>
              <w:spacing w:before="120" w:after="120"/>
            </w:pPr>
          </w:p>
        </w:tc>
        <w:tc>
          <w:tcPr>
            <w:tcW w:w="5040" w:type="dxa"/>
            <w:shd w:val="clear" w:color="auto" w:fill="auto"/>
          </w:tcPr>
          <w:p w:rsidR="006370B5" w:rsidRDefault="006370B5" w:rsidP="000C3F3D">
            <w:pPr>
              <w:jc w:val="center"/>
            </w:pPr>
            <w:r>
              <w:t>Приложение № 1</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widowControl w:val="0"/>
              <w:jc w:val="center"/>
            </w:pPr>
          </w:p>
        </w:tc>
      </w:tr>
    </w:tbl>
    <w:p w:rsidR="006370B5" w:rsidRDefault="006370B5" w:rsidP="006370B5">
      <w:pPr>
        <w:jc w:val="center"/>
      </w:pPr>
    </w:p>
    <w:tbl>
      <w:tblPr>
        <w:tblW w:w="0" w:type="auto"/>
        <w:tblInd w:w="-108" w:type="dxa"/>
        <w:tblLayout w:type="fixed"/>
        <w:tblCellMar>
          <w:left w:w="0" w:type="dxa"/>
          <w:right w:w="0" w:type="dxa"/>
        </w:tblCellMar>
        <w:tblLook w:val="0000"/>
      </w:tblPr>
      <w:tblGrid>
        <w:gridCol w:w="4068"/>
        <w:gridCol w:w="462"/>
        <w:gridCol w:w="5040"/>
        <w:gridCol w:w="36"/>
      </w:tblGrid>
      <w:tr w:rsidR="006370B5" w:rsidTr="000C3F3D">
        <w:tc>
          <w:tcPr>
            <w:tcW w:w="4530" w:type="dxa"/>
            <w:gridSpan w:val="2"/>
            <w:shd w:val="clear" w:color="auto" w:fill="auto"/>
          </w:tcPr>
          <w:p w:rsidR="006370B5" w:rsidRDefault="006370B5" w:rsidP="000C3F3D">
            <w:pPr>
              <w:widowControl w:val="0"/>
              <w:snapToGrid w:val="0"/>
              <w:spacing w:before="120" w:after="120"/>
            </w:pPr>
          </w:p>
        </w:tc>
        <w:tc>
          <w:tcPr>
            <w:tcW w:w="5040" w:type="dxa"/>
            <w:shd w:val="clear" w:color="auto" w:fill="auto"/>
          </w:tcPr>
          <w:p w:rsidR="006370B5" w:rsidRDefault="006370B5" w:rsidP="000C3F3D">
            <w:pPr>
              <w:widowControl w:val="0"/>
              <w:snapToGrid w:val="0"/>
            </w:pPr>
          </w:p>
        </w:tc>
        <w:tc>
          <w:tcPr>
            <w:tcW w:w="36" w:type="dxa"/>
            <w:shd w:val="clear" w:color="auto" w:fill="auto"/>
          </w:tcPr>
          <w:p w:rsidR="006370B5" w:rsidRDefault="006370B5" w:rsidP="000C3F3D">
            <w:pPr>
              <w:snapToGrid w:val="0"/>
            </w:pPr>
          </w:p>
        </w:tc>
      </w:tr>
      <w:tr w:rsidR="006370B5" w:rsidTr="000C3F3D">
        <w:tblPrEx>
          <w:tblCellMar>
            <w:left w:w="108" w:type="dxa"/>
            <w:right w:w="108" w:type="dxa"/>
          </w:tblCellMar>
        </w:tblPrEx>
        <w:tc>
          <w:tcPr>
            <w:tcW w:w="4068" w:type="dxa"/>
            <w:shd w:val="clear" w:color="auto" w:fill="auto"/>
          </w:tcPr>
          <w:p w:rsidR="006370B5" w:rsidRDefault="006370B5" w:rsidP="000C3F3D">
            <w:pPr>
              <w:snapToGrid w:val="0"/>
              <w:jc w:val="right"/>
            </w:pPr>
          </w:p>
        </w:tc>
        <w:tc>
          <w:tcPr>
            <w:tcW w:w="5538" w:type="dxa"/>
            <w:gridSpan w:val="3"/>
            <w:shd w:val="clear" w:color="auto" w:fill="auto"/>
          </w:tcPr>
          <w:p w:rsidR="006370B5" w:rsidRDefault="006370B5" w:rsidP="000C3F3D">
            <w:pPr>
              <w:pStyle w:val="4"/>
              <w:ind w:left="12" w:hanging="12"/>
              <w:jc w:val="both"/>
              <w:rPr>
                <w:vertAlign w:val="superscript"/>
              </w:rPr>
            </w:pPr>
            <w:r>
              <w:rPr>
                <w:sz w:val="24"/>
                <w:szCs w:val="24"/>
              </w:rPr>
              <w:t>В территориальную избирательную комиссию Тужинского района от кандидата в депутаты ____________________________________________</w:t>
            </w:r>
          </w:p>
          <w:p w:rsidR="006370B5" w:rsidRDefault="006370B5" w:rsidP="000C3F3D">
            <w:pPr>
              <w:ind w:left="2736" w:hanging="2409"/>
              <w:jc w:val="center"/>
            </w:pPr>
            <w:r>
              <w:rPr>
                <w:vertAlign w:val="superscript"/>
              </w:rPr>
              <w:t>(наименование представительного органа)</w:t>
            </w:r>
          </w:p>
          <w:p w:rsidR="006370B5" w:rsidRDefault="006370B5" w:rsidP="000C3F3D">
            <w:pPr>
              <w:ind w:left="76"/>
              <w:jc w:val="center"/>
              <w:rPr>
                <w:vertAlign w:val="superscript"/>
              </w:rPr>
            </w:pPr>
            <w:r>
              <w:t>___________________________________________</w:t>
            </w:r>
          </w:p>
          <w:p w:rsidR="006370B5" w:rsidRDefault="006370B5" w:rsidP="000C3F3D">
            <w:pPr>
              <w:ind w:left="2736" w:hanging="2551"/>
              <w:jc w:val="center"/>
            </w:pPr>
            <w:r>
              <w:rPr>
                <w:vertAlign w:val="superscript"/>
              </w:rPr>
              <w:t>(фамилия, имя, отчество)</w:t>
            </w:r>
          </w:p>
          <w:p w:rsidR="006370B5" w:rsidRDefault="006370B5" w:rsidP="000C3F3D">
            <w:pPr>
              <w:ind w:left="11" w:hanging="11"/>
              <w:jc w:val="both"/>
            </w:pPr>
            <w:proofErr w:type="gramStart"/>
            <w:r>
              <w:t>выдвинутого</w:t>
            </w:r>
            <w:proofErr w:type="gramEnd"/>
            <w:r>
              <w:t xml:space="preserve"> по,______мандатному _______________избирательному округу № ______</w:t>
            </w:r>
          </w:p>
          <w:p w:rsidR="006370B5" w:rsidRDefault="006370B5" w:rsidP="000C3F3D">
            <w:pPr>
              <w:ind w:left="12" w:hanging="12"/>
              <w:jc w:val="center"/>
              <w:rPr>
                <w:vertAlign w:val="superscript"/>
              </w:rPr>
            </w:pPr>
            <w:r>
              <w:t>____________________________________________</w:t>
            </w:r>
          </w:p>
          <w:p w:rsidR="006370B5" w:rsidRDefault="006370B5" w:rsidP="000C3F3D">
            <w:pPr>
              <w:ind w:left="12" w:hanging="12"/>
              <w:jc w:val="center"/>
            </w:pPr>
            <w:r>
              <w:rPr>
                <w:vertAlign w:val="superscript"/>
              </w:rPr>
              <w:t>(наименование избирательного объединения)</w:t>
            </w:r>
          </w:p>
        </w:tc>
      </w:tr>
    </w:tbl>
    <w:p w:rsidR="006370B5" w:rsidRDefault="006370B5" w:rsidP="006370B5">
      <w:pPr>
        <w:pStyle w:val="1"/>
        <w:spacing w:before="120" w:after="60"/>
      </w:pPr>
    </w:p>
    <w:p w:rsidR="006370B5" w:rsidRDefault="006370B5" w:rsidP="006370B5">
      <w:pPr>
        <w:pStyle w:val="1"/>
        <w:spacing w:before="120" w:after="60"/>
        <w:jc w:val="center"/>
      </w:pPr>
      <w:r>
        <w:rPr>
          <w:sz w:val="24"/>
          <w:szCs w:val="24"/>
        </w:rPr>
        <w:t>Уведомление</w:t>
      </w:r>
    </w:p>
    <w:p w:rsidR="006370B5" w:rsidRDefault="006370B5" w:rsidP="006370B5"/>
    <w:p w:rsidR="006370B5" w:rsidRDefault="006370B5" w:rsidP="006370B5"/>
    <w:tbl>
      <w:tblPr>
        <w:tblW w:w="0" w:type="auto"/>
        <w:tblInd w:w="-252" w:type="dxa"/>
        <w:tblLayout w:type="fixed"/>
        <w:tblLook w:val="0000"/>
      </w:tblPr>
      <w:tblGrid>
        <w:gridCol w:w="360"/>
        <w:gridCol w:w="9211"/>
        <w:gridCol w:w="570"/>
      </w:tblGrid>
      <w:tr w:rsidR="006370B5" w:rsidTr="000C3F3D">
        <w:tc>
          <w:tcPr>
            <w:tcW w:w="360" w:type="dxa"/>
            <w:shd w:val="clear" w:color="auto" w:fill="auto"/>
          </w:tcPr>
          <w:p w:rsidR="006370B5" w:rsidRDefault="006370B5" w:rsidP="000C3F3D">
            <w:pPr>
              <w:pStyle w:val="affe"/>
              <w:snapToGrid w:val="0"/>
            </w:pPr>
          </w:p>
        </w:tc>
        <w:tc>
          <w:tcPr>
            <w:tcW w:w="9781" w:type="dxa"/>
            <w:gridSpan w:val="2"/>
            <w:shd w:val="clear" w:color="auto" w:fill="auto"/>
          </w:tcPr>
          <w:p w:rsidR="006370B5" w:rsidRDefault="006370B5" w:rsidP="000C3F3D">
            <w:pPr>
              <w:pStyle w:val="14-150"/>
              <w:spacing w:line="240" w:lineRule="auto"/>
              <w:ind w:firstLine="720"/>
              <w:rPr>
                <w:sz w:val="24"/>
                <w:szCs w:val="24"/>
              </w:rPr>
            </w:pPr>
            <w:r>
              <w:rPr>
                <w:sz w:val="24"/>
                <w:szCs w:val="24"/>
              </w:rPr>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6370B5" w:rsidRDefault="006370B5" w:rsidP="000C3F3D">
            <w:pPr>
              <w:pStyle w:val="14-150"/>
              <w:spacing w:line="240" w:lineRule="auto"/>
              <w:ind w:firstLine="0"/>
            </w:pPr>
            <w:r>
              <w:rPr>
                <w:sz w:val="24"/>
                <w:szCs w:val="24"/>
              </w:rPr>
              <w:t>я, ________________________________________________________________,</w:t>
            </w:r>
          </w:p>
        </w:tc>
      </w:tr>
      <w:tr w:rsidR="006370B5" w:rsidTr="000C3F3D">
        <w:trPr>
          <w:cantSplit/>
        </w:trPr>
        <w:tc>
          <w:tcPr>
            <w:tcW w:w="360" w:type="dxa"/>
            <w:shd w:val="clear" w:color="auto" w:fill="auto"/>
          </w:tcPr>
          <w:p w:rsidR="006370B5" w:rsidRDefault="006370B5" w:rsidP="000C3F3D">
            <w:pPr>
              <w:snapToGrid w:val="0"/>
            </w:pPr>
          </w:p>
        </w:tc>
        <w:tc>
          <w:tcPr>
            <w:tcW w:w="9781" w:type="dxa"/>
            <w:gridSpan w:val="2"/>
            <w:shd w:val="clear" w:color="auto" w:fill="auto"/>
          </w:tcPr>
          <w:p w:rsidR="006370B5" w:rsidRDefault="006370B5" w:rsidP="000C3F3D">
            <w:pPr>
              <w:pStyle w:val="14-150"/>
              <w:spacing w:line="240" w:lineRule="auto"/>
              <w:ind w:firstLine="0"/>
              <w:jc w:val="center"/>
            </w:pPr>
            <w:r>
              <w:rPr>
                <w:sz w:val="24"/>
                <w:szCs w:val="24"/>
                <w:vertAlign w:val="superscript"/>
              </w:rPr>
              <w:t>(фамилия, имя, отчество)</w:t>
            </w:r>
          </w:p>
        </w:tc>
      </w:tr>
      <w:tr w:rsidR="006370B5" w:rsidTr="000C3F3D">
        <w:trPr>
          <w:trHeight w:val="947"/>
        </w:trPr>
        <w:tc>
          <w:tcPr>
            <w:tcW w:w="360" w:type="dxa"/>
            <w:shd w:val="clear" w:color="auto" w:fill="auto"/>
          </w:tcPr>
          <w:p w:rsidR="006370B5" w:rsidRDefault="006370B5" w:rsidP="000C3F3D">
            <w:pPr>
              <w:snapToGrid w:val="0"/>
            </w:pPr>
          </w:p>
        </w:tc>
        <w:tc>
          <w:tcPr>
            <w:tcW w:w="9781" w:type="dxa"/>
            <w:gridSpan w:val="2"/>
            <w:shd w:val="clear" w:color="auto" w:fill="auto"/>
          </w:tcPr>
          <w:p w:rsidR="006370B5" w:rsidRDefault="006370B5" w:rsidP="000C3F3D">
            <w:pPr>
              <w:pStyle w:val="14-150"/>
              <w:spacing w:line="240" w:lineRule="auto"/>
              <w:ind w:firstLine="0"/>
              <w:rPr>
                <w:sz w:val="24"/>
                <w:szCs w:val="24"/>
                <w:vertAlign w:val="superscript"/>
              </w:rPr>
            </w:pPr>
            <w:r>
              <w:rPr>
                <w:sz w:val="24"/>
                <w:szCs w:val="24"/>
              </w:rPr>
              <w:t xml:space="preserve">решением съезда (конференции, общего собрания, уполномоченного органа) избирательного объединения __________________________________ выдвинут кандидатом </w:t>
            </w:r>
          </w:p>
          <w:p w:rsidR="006370B5" w:rsidRDefault="006370B5" w:rsidP="000C3F3D">
            <w:pPr>
              <w:pStyle w:val="14-150"/>
              <w:spacing w:line="240" w:lineRule="auto"/>
              <w:ind w:firstLine="743"/>
              <w:jc w:val="center"/>
              <w:rPr>
                <w:sz w:val="24"/>
                <w:szCs w:val="24"/>
              </w:rPr>
            </w:pPr>
            <w:r>
              <w:rPr>
                <w:sz w:val="24"/>
                <w:szCs w:val="24"/>
                <w:vertAlign w:val="superscript"/>
              </w:rPr>
              <w:t>(наименование избирательного объединения)</w:t>
            </w:r>
          </w:p>
          <w:p w:rsidR="006370B5" w:rsidRDefault="006370B5" w:rsidP="000C3F3D">
            <w:pPr>
              <w:pStyle w:val="14-150"/>
              <w:spacing w:line="240" w:lineRule="auto"/>
              <w:ind w:firstLine="0"/>
              <w:rPr>
                <w:sz w:val="24"/>
                <w:szCs w:val="24"/>
                <w:vertAlign w:val="superscript"/>
              </w:rPr>
            </w:pPr>
            <w:r>
              <w:rPr>
                <w:sz w:val="24"/>
                <w:szCs w:val="24"/>
              </w:rPr>
              <w:t>в депутаты ___________________________________________ по____</w:t>
            </w:r>
            <w:proofErr w:type="gramStart"/>
            <w:r>
              <w:rPr>
                <w:sz w:val="24"/>
                <w:szCs w:val="24"/>
              </w:rPr>
              <w:t>мандатному</w:t>
            </w:r>
            <w:proofErr w:type="gramEnd"/>
            <w:r>
              <w:rPr>
                <w:sz w:val="24"/>
                <w:szCs w:val="24"/>
              </w:rPr>
              <w:t xml:space="preserve"> _______________________________</w:t>
            </w:r>
            <w:r>
              <w:rPr>
                <w:sz w:val="24"/>
                <w:szCs w:val="24"/>
                <w:vertAlign w:val="superscript"/>
              </w:rPr>
              <w:t xml:space="preserve"> (наименование представительного органа)      </w:t>
            </w:r>
          </w:p>
          <w:p w:rsidR="006370B5" w:rsidRDefault="006370B5" w:rsidP="000C3F3D">
            <w:pPr>
              <w:pStyle w:val="14-150"/>
              <w:spacing w:line="240" w:lineRule="auto"/>
              <w:ind w:firstLine="0"/>
              <w:rPr>
                <w:sz w:val="24"/>
                <w:szCs w:val="24"/>
              </w:rPr>
            </w:pPr>
            <w:r>
              <w:rPr>
                <w:sz w:val="24"/>
                <w:szCs w:val="24"/>
                <w:vertAlign w:val="superscript"/>
              </w:rPr>
              <w:t xml:space="preserve">                   (наименование избирательного округа)</w:t>
            </w:r>
          </w:p>
          <w:p w:rsidR="006370B5" w:rsidRDefault="006370B5" w:rsidP="000C3F3D">
            <w:pPr>
              <w:pStyle w:val="14-150"/>
              <w:spacing w:line="240" w:lineRule="auto"/>
              <w:ind w:firstLine="0"/>
              <w:rPr>
                <w:sz w:val="24"/>
                <w:szCs w:val="24"/>
              </w:rPr>
            </w:pPr>
            <w:r>
              <w:rPr>
                <w:sz w:val="24"/>
                <w:szCs w:val="24"/>
              </w:rPr>
              <w:t>избирательному округу №__</w:t>
            </w:r>
            <w:proofErr w:type="gramStart"/>
            <w:r>
              <w:rPr>
                <w:sz w:val="24"/>
                <w:szCs w:val="24"/>
              </w:rPr>
              <w:t xml:space="preserve"> .</w:t>
            </w:r>
            <w:proofErr w:type="gramEnd"/>
          </w:p>
          <w:p w:rsidR="006370B5" w:rsidRDefault="006370B5" w:rsidP="000C3F3D">
            <w:pPr>
              <w:pStyle w:val="14-150"/>
              <w:spacing w:line="240" w:lineRule="auto"/>
              <w:ind w:firstLine="0"/>
              <w:rPr>
                <w:sz w:val="24"/>
                <w:szCs w:val="24"/>
              </w:rPr>
            </w:pPr>
          </w:p>
        </w:tc>
      </w:tr>
      <w:tr w:rsidR="006370B5" w:rsidTr="000C3F3D">
        <w:tc>
          <w:tcPr>
            <w:tcW w:w="360" w:type="dxa"/>
            <w:shd w:val="clear" w:color="auto" w:fill="auto"/>
          </w:tcPr>
          <w:p w:rsidR="006370B5" w:rsidRDefault="006370B5" w:rsidP="000C3F3D">
            <w:pPr>
              <w:snapToGrid w:val="0"/>
            </w:pPr>
          </w:p>
        </w:tc>
        <w:tc>
          <w:tcPr>
            <w:tcW w:w="9781" w:type="dxa"/>
            <w:gridSpan w:val="2"/>
            <w:shd w:val="clear" w:color="auto" w:fill="auto"/>
          </w:tcPr>
          <w:p w:rsidR="006370B5" w:rsidRDefault="006370B5" w:rsidP="000C3F3D">
            <w:pPr>
              <w:pStyle w:val="14-150"/>
              <w:spacing w:line="240" w:lineRule="auto"/>
              <w:ind w:firstLine="792"/>
              <w:rPr>
                <w:sz w:val="24"/>
                <w:szCs w:val="24"/>
                <w:vertAlign w:val="superscript"/>
              </w:rPr>
            </w:pPr>
            <w:r>
              <w:rPr>
                <w:sz w:val="24"/>
                <w:szCs w:val="24"/>
              </w:rPr>
              <w:t>Представляю документы для уведомления в территориальную избирательную комиссию.</w:t>
            </w:r>
          </w:p>
        </w:tc>
      </w:tr>
      <w:tr w:rsidR="006370B5" w:rsidTr="000C3F3D">
        <w:tblPrEx>
          <w:tblCellMar>
            <w:left w:w="0" w:type="dxa"/>
            <w:right w:w="0" w:type="dxa"/>
          </w:tblCellMar>
        </w:tblPrEx>
        <w:tc>
          <w:tcPr>
            <w:tcW w:w="9571" w:type="dxa"/>
            <w:gridSpan w:val="2"/>
            <w:shd w:val="clear" w:color="auto" w:fill="auto"/>
          </w:tcPr>
          <w:p w:rsidR="006370B5" w:rsidRDefault="006370B5" w:rsidP="000C3F3D">
            <w:pPr>
              <w:pStyle w:val="14-150"/>
              <w:spacing w:line="240" w:lineRule="auto"/>
              <w:ind w:right="4663" w:firstLine="961"/>
              <w:rPr>
                <w:sz w:val="24"/>
                <w:szCs w:val="24"/>
                <w:vertAlign w:val="superscript"/>
              </w:rPr>
            </w:pPr>
          </w:p>
        </w:tc>
        <w:tc>
          <w:tcPr>
            <w:tcW w:w="570" w:type="dxa"/>
            <w:shd w:val="clear" w:color="auto" w:fill="auto"/>
          </w:tcPr>
          <w:p w:rsidR="006370B5" w:rsidRDefault="006370B5" w:rsidP="000C3F3D">
            <w:pPr>
              <w:snapToGrid w:val="0"/>
              <w:rPr>
                <w:i/>
                <w:iCs/>
              </w:rPr>
            </w:pPr>
          </w:p>
        </w:tc>
      </w:tr>
    </w:tbl>
    <w:p w:rsidR="006370B5" w:rsidRDefault="006370B5" w:rsidP="006370B5">
      <w:pPr>
        <w:pStyle w:val="14-150"/>
        <w:spacing w:line="380" w:lineRule="exact"/>
      </w:pPr>
      <w:r>
        <w:rPr>
          <w:i/>
          <w:iCs/>
          <w:sz w:val="24"/>
          <w:szCs w:val="24"/>
        </w:rPr>
        <w:t>Приложения</w:t>
      </w:r>
      <w:r>
        <w:rPr>
          <w:sz w:val="24"/>
          <w:szCs w:val="24"/>
        </w:rPr>
        <w:t>.</w:t>
      </w:r>
    </w:p>
    <w:p w:rsidR="006370B5" w:rsidRDefault="006370B5" w:rsidP="006370B5">
      <w:pPr>
        <w:spacing w:before="60" w:after="144"/>
        <w:ind w:firstLine="709"/>
        <w:jc w:val="both"/>
      </w:pPr>
      <w: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_______мандатному __________________________ избирательному округу № ____ на ____ листах.</w:t>
      </w:r>
    </w:p>
    <w:p w:rsidR="006370B5" w:rsidRDefault="006370B5" w:rsidP="006370B5">
      <w:pPr>
        <w:autoSpaceDE w:val="0"/>
        <w:ind w:firstLine="709"/>
        <w:jc w:val="both"/>
      </w:pPr>
      <w:r>
        <w:t xml:space="preserve">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w:t>
      </w:r>
      <w:r>
        <w:lastRenderedPageBreak/>
        <w:t>создании, заверенное постоянно действующим руководящим органом избирательного объединения, на ____ листах.</w:t>
      </w:r>
    </w:p>
    <w:p w:rsidR="006370B5" w:rsidRDefault="006370B5" w:rsidP="006370B5">
      <w:pPr>
        <w:ind w:firstLine="709"/>
        <w:jc w:val="both"/>
      </w:pPr>
      <w:r>
        <w:t>3. Копия устава общественного объединения, заверенная постоянно действующим руководящим органом общественного объединения на ____ листах.</w:t>
      </w:r>
    </w:p>
    <w:p w:rsidR="006370B5" w:rsidRDefault="006370B5" w:rsidP="006370B5">
      <w:pPr>
        <w:ind w:firstLine="709"/>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6370B5" w:rsidRDefault="006370B5" w:rsidP="006370B5">
      <w:pPr>
        <w:ind w:firstLine="709"/>
        <w:jc w:val="both"/>
      </w:pPr>
      <w:r>
        <w:t>5. Заявлен</w:t>
      </w:r>
      <w:r>
        <w:rPr>
          <w:color w:val="000000"/>
        </w:rPr>
        <w:t>и</w:t>
      </w:r>
      <w:r>
        <w:t xml:space="preserve">е кандидата о согласии баллотироваться на ____ листах. </w:t>
      </w:r>
    </w:p>
    <w:p w:rsidR="006370B5" w:rsidRDefault="006370B5" w:rsidP="006370B5">
      <w:pPr>
        <w:ind w:right="118" w:firstLine="709"/>
        <w:jc w:val="both"/>
      </w:pPr>
      <w:r>
        <w:t>6.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6370B5" w:rsidRDefault="006370B5" w:rsidP="006370B5">
      <w:pPr>
        <w:ind w:right="118" w:firstLine="709"/>
        <w:jc w:val="both"/>
      </w:pPr>
      <w:r>
        <w:t>7.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6370B5" w:rsidRDefault="006370B5" w:rsidP="006370B5">
      <w:pPr>
        <w:pStyle w:val="14-1"/>
        <w:spacing w:line="240" w:lineRule="auto"/>
        <w:rPr>
          <w:iCs/>
        </w:rPr>
      </w:pPr>
      <w:r>
        <w:t>8. 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6370B5" w:rsidRDefault="006370B5" w:rsidP="006370B5">
      <w:pPr>
        <w:pStyle w:val="14-1"/>
        <w:spacing w:line="240" w:lineRule="auto"/>
      </w:pPr>
      <w:r>
        <w:rPr>
          <w:iCs/>
        </w:rPr>
        <w:t>9. 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6370B5" w:rsidRDefault="006370B5" w:rsidP="006370B5">
      <w:pPr>
        <w:pStyle w:val="a6"/>
        <w:ind w:firstLine="709"/>
      </w:pPr>
      <w:r>
        <w:rPr>
          <w:sz w:val="24"/>
        </w:rPr>
        <w:t>10.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___ штук на ___ листах.</w:t>
      </w:r>
    </w:p>
    <w:p w:rsidR="006370B5" w:rsidRDefault="006370B5" w:rsidP="006370B5">
      <w:pPr>
        <w:ind w:firstLine="720"/>
        <w:jc w:val="both"/>
      </w:pPr>
      <w: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6370B5" w:rsidRDefault="006370B5" w:rsidP="006370B5">
      <w:pPr>
        <w:pStyle w:val="a6"/>
        <w:tabs>
          <w:tab w:val="left" w:pos="1080"/>
        </w:tabs>
        <w:ind w:firstLine="720"/>
        <w:rPr>
          <w:sz w:val="24"/>
        </w:rPr>
      </w:pPr>
      <w:r>
        <w:rPr>
          <w:sz w:val="24"/>
        </w:rPr>
        <w:t>12.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6370B5" w:rsidRDefault="006370B5" w:rsidP="006370B5">
      <w:pPr>
        <w:pStyle w:val="ConsPlusNormal"/>
        <w:jc w:val="both"/>
      </w:pPr>
      <w:r>
        <w:rPr>
          <w:rFonts w:ascii="Times New Roman" w:hAnsi="Times New Roman" w:cs="Times New Roman"/>
          <w:sz w:val="24"/>
          <w:szCs w:val="24"/>
        </w:rPr>
        <w:t>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6370B5" w:rsidRDefault="006370B5" w:rsidP="006370B5">
      <w:pPr>
        <w:ind w:firstLine="720"/>
        <w:jc w:val="both"/>
      </w:pPr>
      <w:r>
        <w:t>14. Заявление кандидата о назначении уполномоченного представителя по финансовым вопросам на ____ листах.</w:t>
      </w:r>
    </w:p>
    <w:p w:rsidR="006370B5" w:rsidRDefault="006370B5" w:rsidP="006370B5">
      <w:pPr>
        <w:ind w:firstLine="567"/>
        <w:jc w:val="both"/>
      </w:pPr>
      <w:r>
        <w:t>15. Нотариально удостоверенная доверенность уполномоченного представителя по финансовым вопросам на ____ листах.</w:t>
      </w:r>
    </w:p>
    <w:p w:rsidR="006370B5" w:rsidRDefault="006370B5" w:rsidP="006370B5">
      <w:pPr>
        <w:ind w:firstLine="567"/>
        <w:jc w:val="both"/>
      </w:pPr>
      <w:r>
        <w:t xml:space="preserve">16. Электронный носитель, содержащий информацию, указанную в п. 12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6370B5" w:rsidRDefault="006370B5" w:rsidP="006370B5">
      <w:pPr>
        <w:pStyle w:val="aff5"/>
        <w:rPr>
          <w:sz w:val="24"/>
          <w:szCs w:val="24"/>
        </w:rPr>
      </w:pPr>
    </w:p>
    <w:p w:rsidR="006370B5" w:rsidRDefault="006370B5" w:rsidP="006370B5">
      <w:pPr>
        <w:pStyle w:val="aff5"/>
        <w:ind w:firstLine="720"/>
        <w:rPr>
          <w:sz w:val="24"/>
          <w:szCs w:val="24"/>
        </w:rPr>
      </w:pPr>
      <w:r>
        <w:rPr>
          <w:color w:val="000000"/>
          <w:sz w:val="24"/>
          <w:szCs w:val="24"/>
        </w:rPr>
        <w:t>Всего листов ______</w:t>
      </w:r>
    </w:p>
    <w:p w:rsidR="006370B5" w:rsidRDefault="006370B5" w:rsidP="006370B5">
      <w:pPr>
        <w:pStyle w:val="14-150"/>
        <w:spacing w:line="240" w:lineRule="auto"/>
        <w:rPr>
          <w:sz w:val="24"/>
          <w:szCs w:val="24"/>
        </w:rPr>
      </w:pPr>
    </w:p>
    <w:p w:rsidR="006370B5" w:rsidRDefault="006370B5" w:rsidP="006370B5">
      <w:pPr>
        <w:pStyle w:val="14-1"/>
        <w:spacing w:line="240" w:lineRule="auto"/>
      </w:pPr>
    </w:p>
    <w:tbl>
      <w:tblPr>
        <w:tblW w:w="0" w:type="auto"/>
        <w:tblInd w:w="108" w:type="dxa"/>
        <w:tblLayout w:type="fixed"/>
        <w:tblLook w:val="0000"/>
      </w:tblPr>
      <w:tblGrid>
        <w:gridCol w:w="5131"/>
        <w:gridCol w:w="239"/>
        <w:gridCol w:w="1736"/>
        <w:gridCol w:w="261"/>
        <w:gridCol w:w="1946"/>
      </w:tblGrid>
      <w:tr w:rsidR="006370B5" w:rsidTr="000C3F3D">
        <w:tc>
          <w:tcPr>
            <w:tcW w:w="5131" w:type="dxa"/>
            <w:tcBorders>
              <w:bottom w:val="single" w:sz="4" w:space="0" w:color="000000"/>
            </w:tcBorders>
            <w:shd w:val="clear" w:color="auto" w:fill="auto"/>
          </w:tcPr>
          <w:p w:rsidR="006370B5" w:rsidRDefault="006370B5" w:rsidP="000C3F3D">
            <w:pPr>
              <w:pStyle w:val="aff5"/>
              <w:rPr>
                <w:vertAlign w:val="superscript"/>
              </w:rPr>
            </w:pPr>
            <w:r>
              <w:rPr>
                <w:sz w:val="24"/>
                <w:szCs w:val="24"/>
              </w:rPr>
              <w:t>Кандидат в депутаты</w:t>
            </w:r>
          </w:p>
          <w:p w:rsidR="006370B5" w:rsidRDefault="006370B5" w:rsidP="000C3F3D">
            <w:pPr>
              <w:widowControl w:val="0"/>
              <w:rPr>
                <w:vertAlign w:val="superscript"/>
              </w:rPr>
            </w:pPr>
          </w:p>
        </w:tc>
        <w:tc>
          <w:tcPr>
            <w:tcW w:w="239" w:type="dxa"/>
            <w:shd w:val="clear" w:color="auto" w:fill="auto"/>
          </w:tcPr>
          <w:p w:rsidR="006370B5" w:rsidRDefault="006370B5" w:rsidP="000C3F3D">
            <w:pPr>
              <w:widowControl w:val="0"/>
              <w:snapToGrid w:val="0"/>
            </w:pPr>
          </w:p>
        </w:tc>
        <w:tc>
          <w:tcPr>
            <w:tcW w:w="1736" w:type="dxa"/>
            <w:tcBorders>
              <w:bottom w:val="single" w:sz="6" w:space="0" w:color="000000"/>
            </w:tcBorders>
            <w:shd w:val="clear" w:color="auto" w:fill="auto"/>
          </w:tcPr>
          <w:p w:rsidR="006370B5" w:rsidRDefault="006370B5" w:rsidP="000C3F3D">
            <w:pPr>
              <w:widowControl w:val="0"/>
              <w:snapToGrid w:val="0"/>
            </w:pPr>
          </w:p>
        </w:tc>
        <w:tc>
          <w:tcPr>
            <w:tcW w:w="261" w:type="dxa"/>
            <w:shd w:val="clear" w:color="auto" w:fill="auto"/>
          </w:tcPr>
          <w:p w:rsidR="006370B5" w:rsidRDefault="006370B5" w:rsidP="000C3F3D">
            <w:pPr>
              <w:widowControl w:val="0"/>
              <w:snapToGrid w:val="0"/>
            </w:pPr>
          </w:p>
        </w:tc>
        <w:tc>
          <w:tcPr>
            <w:tcW w:w="1946" w:type="dxa"/>
            <w:tcBorders>
              <w:bottom w:val="single" w:sz="6" w:space="0" w:color="000000"/>
            </w:tcBorders>
            <w:shd w:val="clear" w:color="auto" w:fill="auto"/>
          </w:tcPr>
          <w:p w:rsidR="006370B5" w:rsidRDefault="006370B5" w:rsidP="000C3F3D">
            <w:pPr>
              <w:widowControl w:val="0"/>
              <w:snapToGrid w:val="0"/>
            </w:pPr>
          </w:p>
        </w:tc>
      </w:tr>
      <w:tr w:rsidR="006370B5" w:rsidTr="000C3F3D">
        <w:tc>
          <w:tcPr>
            <w:tcW w:w="5131" w:type="dxa"/>
            <w:tcBorders>
              <w:top w:val="single" w:sz="4" w:space="0" w:color="000000"/>
            </w:tcBorders>
            <w:shd w:val="clear" w:color="auto" w:fill="auto"/>
          </w:tcPr>
          <w:p w:rsidR="006370B5" w:rsidRDefault="006370B5" w:rsidP="000C3F3D">
            <w:pPr>
              <w:widowControl w:val="0"/>
              <w:jc w:val="center"/>
              <w:rPr>
                <w:vertAlign w:val="superscript"/>
              </w:rPr>
            </w:pPr>
            <w:r>
              <w:rPr>
                <w:vertAlign w:val="superscript"/>
              </w:rPr>
              <w:t>(наименование представительного органа)</w:t>
            </w:r>
          </w:p>
        </w:tc>
        <w:tc>
          <w:tcPr>
            <w:tcW w:w="239" w:type="dxa"/>
            <w:shd w:val="clear" w:color="auto" w:fill="auto"/>
          </w:tcPr>
          <w:p w:rsidR="006370B5" w:rsidRDefault="006370B5" w:rsidP="000C3F3D">
            <w:pPr>
              <w:widowControl w:val="0"/>
              <w:snapToGrid w:val="0"/>
              <w:rPr>
                <w:vertAlign w:val="superscript"/>
              </w:rPr>
            </w:pPr>
          </w:p>
        </w:tc>
        <w:tc>
          <w:tcPr>
            <w:tcW w:w="1736" w:type="dxa"/>
            <w:shd w:val="clear" w:color="auto" w:fill="auto"/>
          </w:tcPr>
          <w:p w:rsidR="006370B5" w:rsidRDefault="006370B5" w:rsidP="000C3F3D">
            <w:pPr>
              <w:widowControl w:val="0"/>
              <w:jc w:val="center"/>
              <w:rPr>
                <w:vertAlign w:val="superscript"/>
              </w:rPr>
            </w:pPr>
            <w:r>
              <w:rPr>
                <w:vertAlign w:val="superscript"/>
              </w:rPr>
              <w:t>(подпись)</w:t>
            </w:r>
          </w:p>
        </w:tc>
        <w:tc>
          <w:tcPr>
            <w:tcW w:w="261" w:type="dxa"/>
            <w:shd w:val="clear" w:color="auto" w:fill="auto"/>
          </w:tcPr>
          <w:p w:rsidR="006370B5" w:rsidRDefault="006370B5" w:rsidP="000C3F3D">
            <w:pPr>
              <w:widowControl w:val="0"/>
              <w:snapToGrid w:val="0"/>
              <w:rPr>
                <w:vertAlign w:val="superscript"/>
              </w:rPr>
            </w:pPr>
          </w:p>
        </w:tc>
        <w:tc>
          <w:tcPr>
            <w:tcW w:w="1946" w:type="dxa"/>
            <w:shd w:val="clear" w:color="auto" w:fill="auto"/>
          </w:tcPr>
          <w:p w:rsidR="006370B5" w:rsidRDefault="006370B5" w:rsidP="000C3F3D">
            <w:pPr>
              <w:widowControl w:val="0"/>
              <w:jc w:val="center"/>
            </w:pPr>
            <w:r>
              <w:rPr>
                <w:vertAlign w:val="superscript"/>
              </w:rPr>
              <w:t>(инициалы, фамилия)</w:t>
            </w:r>
          </w:p>
        </w:tc>
      </w:tr>
    </w:tbl>
    <w:p w:rsidR="006370B5" w:rsidRDefault="006370B5" w:rsidP="006370B5">
      <w:pPr>
        <w:pageBreakBefore/>
      </w:pPr>
    </w:p>
    <w:tbl>
      <w:tblPr>
        <w:tblW w:w="0" w:type="auto"/>
        <w:tblLayout w:type="fixed"/>
        <w:tblLook w:val="0000"/>
      </w:tblPr>
      <w:tblGrid>
        <w:gridCol w:w="4530"/>
        <w:gridCol w:w="5040"/>
      </w:tblGrid>
      <w:tr w:rsidR="006370B5" w:rsidTr="000C3F3D">
        <w:tc>
          <w:tcPr>
            <w:tcW w:w="4530" w:type="dxa"/>
            <w:shd w:val="clear" w:color="auto" w:fill="auto"/>
          </w:tcPr>
          <w:p w:rsidR="006370B5" w:rsidRDefault="006370B5" w:rsidP="000C3F3D">
            <w:pPr>
              <w:widowControl w:val="0"/>
              <w:snapToGrid w:val="0"/>
              <w:spacing w:before="120" w:after="120"/>
            </w:pPr>
          </w:p>
        </w:tc>
        <w:tc>
          <w:tcPr>
            <w:tcW w:w="5040" w:type="dxa"/>
            <w:shd w:val="clear" w:color="auto" w:fill="auto"/>
          </w:tcPr>
          <w:p w:rsidR="006370B5" w:rsidRDefault="006370B5" w:rsidP="000C3F3D">
            <w:pPr>
              <w:jc w:val="center"/>
            </w:pPr>
            <w:r>
              <w:t>Приложение № 2</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tc>
      </w:tr>
    </w:tbl>
    <w:p w:rsidR="006370B5" w:rsidRDefault="006370B5" w:rsidP="006370B5">
      <w:pPr>
        <w:jc w:val="center"/>
      </w:pPr>
    </w:p>
    <w:p w:rsidR="006370B5" w:rsidRDefault="006370B5" w:rsidP="006370B5">
      <w:pPr>
        <w:jc w:val="center"/>
        <w:rPr>
          <w:b/>
          <w:bCs/>
        </w:rPr>
      </w:pPr>
      <w:r>
        <w:rPr>
          <w:b/>
          <w:bCs/>
        </w:rPr>
        <w:t>ПРОТОКОЛ</w:t>
      </w:r>
      <w:r>
        <w:rPr>
          <w:rStyle w:val="a4"/>
          <w:b/>
          <w:bCs/>
        </w:rPr>
        <w:footnoteReference w:id="46"/>
      </w:r>
      <w:r>
        <w:rPr>
          <w:b/>
          <w:bCs/>
        </w:rPr>
        <w:br/>
        <w:t xml:space="preserve">съезда политической партии (конференции, общего собрания, соответствующего уполномоченного органа) </w:t>
      </w:r>
    </w:p>
    <w:p w:rsidR="006370B5" w:rsidRDefault="006370B5" w:rsidP="006370B5">
      <w:pPr>
        <w:jc w:val="center"/>
        <w:rPr>
          <w:vertAlign w:val="superscript"/>
        </w:rPr>
      </w:pPr>
      <w:r>
        <w:rPr>
          <w:b/>
          <w:bCs/>
        </w:rPr>
        <w:t>избирательного объединения</w:t>
      </w:r>
      <w:r>
        <w:t>_______________________________________________</w:t>
      </w:r>
    </w:p>
    <w:p w:rsidR="006370B5" w:rsidRDefault="006370B5" w:rsidP="006370B5">
      <w:pPr>
        <w:ind w:left="708" w:firstLine="708"/>
        <w:jc w:val="center"/>
        <w:rPr>
          <w:vertAlign w:val="superscript"/>
        </w:rPr>
      </w:pPr>
      <w:r>
        <w:rPr>
          <w:vertAlign w:val="superscript"/>
        </w:rPr>
        <w:t>( наименование  избирательного объединения)</w:t>
      </w:r>
    </w:p>
    <w:p w:rsidR="006370B5" w:rsidRDefault="006370B5" w:rsidP="006370B5">
      <w:pPr>
        <w:ind w:left="708" w:firstLine="708"/>
        <w:jc w:val="center"/>
        <w:rPr>
          <w:vertAlign w:val="superscript"/>
        </w:rPr>
      </w:pPr>
    </w:p>
    <w:tbl>
      <w:tblPr>
        <w:tblW w:w="0" w:type="auto"/>
        <w:tblLayout w:type="fixed"/>
        <w:tblLook w:val="0000"/>
      </w:tblPr>
      <w:tblGrid>
        <w:gridCol w:w="4530"/>
        <w:gridCol w:w="2763"/>
        <w:gridCol w:w="2277"/>
        <w:gridCol w:w="52"/>
      </w:tblGrid>
      <w:tr w:rsidR="006370B5" w:rsidTr="000C3F3D">
        <w:trPr>
          <w:trHeight w:val="182"/>
        </w:trPr>
        <w:tc>
          <w:tcPr>
            <w:tcW w:w="4530" w:type="dxa"/>
            <w:shd w:val="clear" w:color="auto" w:fill="auto"/>
          </w:tcPr>
          <w:p w:rsidR="006370B5" w:rsidRDefault="006370B5" w:rsidP="000C3F3D">
            <w:pPr>
              <w:pStyle w:val="aff4"/>
              <w:widowControl/>
              <w:snapToGrid w:val="0"/>
              <w:rPr>
                <w:sz w:val="24"/>
                <w:szCs w:val="24"/>
              </w:rPr>
            </w:pPr>
          </w:p>
        </w:tc>
        <w:tc>
          <w:tcPr>
            <w:tcW w:w="5092" w:type="dxa"/>
            <w:gridSpan w:val="3"/>
            <w:shd w:val="clear" w:color="auto" w:fill="auto"/>
          </w:tcPr>
          <w:p w:rsidR="006370B5" w:rsidRDefault="006370B5" w:rsidP="000C3F3D">
            <w:pPr>
              <w:widowControl w:val="0"/>
            </w:pPr>
            <w:r>
              <w:t>«_____» _____________ _______ года</w:t>
            </w:r>
          </w:p>
        </w:tc>
      </w:tr>
      <w:tr w:rsidR="006370B5" w:rsidTr="000C3F3D">
        <w:tc>
          <w:tcPr>
            <w:tcW w:w="4530" w:type="dxa"/>
            <w:shd w:val="clear" w:color="auto" w:fill="auto"/>
          </w:tcPr>
          <w:p w:rsidR="006370B5" w:rsidRDefault="006370B5" w:rsidP="000C3F3D">
            <w:pPr>
              <w:pStyle w:val="aff4"/>
              <w:widowControl/>
              <w:rPr>
                <w:sz w:val="24"/>
                <w:szCs w:val="24"/>
                <w:vertAlign w:val="superscript"/>
              </w:rPr>
            </w:pPr>
            <w:r>
              <w:rPr>
                <w:sz w:val="24"/>
                <w:szCs w:val="24"/>
              </w:rPr>
              <w:t>Место проведения</w:t>
            </w:r>
          </w:p>
        </w:tc>
        <w:tc>
          <w:tcPr>
            <w:tcW w:w="5092" w:type="dxa"/>
            <w:gridSpan w:val="3"/>
            <w:shd w:val="clear" w:color="auto" w:fill="auto"/>
          </w:tcPr>
          <w:p w:rsidR="006370B5" w:rsidRDefault="006370B5" w:rsidP="000C3F3D">
            <w:pPr>
              <w:pStyle w:val="aff5"/>
              <w:widowControl/>
              <w:rPr>
                <w:sz w:val="24"/>
                <w:szCs w:val="24"/>
              </w:rPr>
            </w:pPr>
            <w:r>
              <w:rPr>
                <w:sz w:val="24"/>
                <w:szCs w:val="24"/>
                <w:vertAlign w:val="superscript"/>
              </w:rPr>
              <w:t xml:space="preserve">    (число)                    (месяц)                         (год)</w:t>
            </w:r>
          </w:p>
        </w:tc>
      </w:tr>
      <w:tr w:rsidR="006370B5" w:rsidTr="000C3F3D">
        <w:tc>
          <w:tcPr>
            <w:tcW w:w="4530" w:type="dxa"/>
            <w:shd w:val="clear" w:color="auto" w:fill="auto"/>
          </w:tcPr>
          <w:p w:rsidR="006370B5" w:rsidRDefault="006370B5" w:rsidP="000C3F3D">
            <w:pPr>
              <w:pStyle w:val="aff4"/>
              <w:widowControl/>
              <w:snapToGrid w:val="0"/>
              <w:rPr>
                <w:sz w:val="24"/>
                <w:szCs w:val="24"/>
              </w:rPr>
            </w:pPr>
          </w:p>
        </w:tc>
        <w:tc>
          <w:tcPr>
            <w:tcW w:w="5092" w:type="dxa"/>
            <w:gridSpan w:val="3"/>
            <w:shd w:val="clear" w:color="auto" w:fill="auto"/>
          </w:tcPr>
          <w:p w:rsidR="006370B5" w:rsidRDefault="006370B5" w:rsidP="000C3F3D">
            <w:pPr>
              <w:pStyle w:val="aff5"/>
              <w:widowControl/>
              <w:rPr>
                <w:sz w:val="24"/>
                <w:szCs w:val="24"/>
              </w:rPr>
            </w:pPr>
            <w:r>
              <w:rPr>
                <w:sz w:val="24"/>
                <w:szCs w:val="24"/>
              </w:rPr>
              <w:t>_____ час</w:t>
            </w:r>
            <w:proofErr w:type="gramStart"/>
            <w:r>
              <w:rPr>
                <w:sz w:val="24"/>
                <w:szCs w:val="24"/>
              </w:rPr>
              <w:t>.</w:t>
            </w:r>
            <w:proofErr w:type="gramEnd"/>
            <w:r>
              <w:rPr>
                <w:sz w:val="24"/>
                <w:szCs w:val="24"/>
              </w:rPr>
              <w:t xml:space="preserve"> ____________ </w:t>
            </w:r>
            <w:proofErr w:type="gramStart"/>
            <w:r>
              <w:rPr>
                <w:sz w:val="24"/>
                <w:szCs w:val="24"/>
              </w:rPr>
              <w:t>м</w:t>
            </w:r>
            <w:proofErr w:type="gramEnd"/>
            <w:r>
              <w:rPr>
                <w:sz w:val="24"/>
                <w:szCs w:val="24"/>
              </w:rPr>
              <w:t>ин.</w:t>
            </w:r>
          </w:p>
        </w:tc>
      </w:tr>
      <w:tr w:rsidR="006370B5" w:rsidTr="000C3F3D">
        <w:tc>
          <w:tcPr>
            <w:tcW w:w="4530" w:type="dxa"/>
            <w:shd w:val="clear" w:color="auto" w:fill="auto"/>
          </w:tcPr>
          <w:p w:rsidR="006370B5" w:rsidRDefault="006370B5" w:rsidP="000C3F3D">
            <w:pPr>
              <w:pStyle w:val="aff4"/>
              <w:widowControl/>
              <w:snapToGrid w:val="0"/>
              <w:rPr>
                <w:sz w:val="24"/>
                <w:szCs w:val="24"/>
              </w:rPr>
            </w:pPr>
          </w:p>
        </w:tc>
        <w:tc>
          <w:tcPr>
            <w:tcW w:w="5092" w:type="dxa"/>
            <w:gridSpan w:val="3"/>
            <w:shd w:val="clear" w:color="auto" w:fill="auto"/>
          </w:tcPr>
          <w:p w:rsidR="006370B5" w:rsidRDefault="006370B5" w:rsidP="000C3F3D">
            <w:pPr>
              <w:pStyle w:val="aff5"/>
              <w:widowControl/>
            </w:pPr>
            <w:r>
              <w:rPr>
                <w:sz w:val="24"/>
                <w:szCs w:val="24"/>
                <w:vertAlign w:val="superscript"/>
              </w:rPr>
              <w:t xml:space="preserve">                         (время проведения)</w:t>
            </w: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Число делегатов</w:t>
            </w:r>
          </w:p>
          <w:p w:rsidR="006370B5" w:rsidRDefault="006370B5" w:rsidP="000C3F3D">
            <w:pPr>
              <w:jc w:val="both"/>
            </w:pPr>
            <w:r>
              <w:t xml:space="preserve"> _________________________________________________</w:t>
            </w:r>
          </w:p>
          <w:p w:rsidR="006370B5" w:rsidRDefault="006370B5" w:rsidP="000C3F3D">
            <w:pPr>
              <w:jc w:val="both"/>
            </w:pPr>
            <w:r>
              <w:t xml:space="preserve">(съезда (конференции, общего собрания, соответствующего уполномоченного органа) избирательного объединения) </w:t>
            </w:r>
          </w:p>
        </w:tc>
        <w:tc>
          <w:tcPr>
            <w:tcW w:w="2277" w:type="dxa"/>
            <w:shd w:val="clear" w:color="auto" w:fill="auto"/>
          </w:tcPr>
          <w:p w:rsidR="006370B5" w:rsidRDefault="006370B5" w:rsidP="000C3F3D">
            <w:pPr>
              <w:snapToGrid w:val="0"/>
              <w:jc w:val="center"/>
            </w:pPr>
          </w:p>
          <w:p w:rsidR="006370B5" w:rsidRDefault="006370B5" w:rsidP="000C3F3D">
            <w:pPr>
              <w:jc w:val="center"/>
            </w:pPr>
            <w:r>
              <w:t>_________</w:t>
            </w:r>
          </w:p>
        </w:tc>
        <w:tc>
          <w:tcPr>
            <w:tcW w:w="52" w:type="dxa"/>
            <w:shd w:val="clear" w:color="auto" w:fill="auto"/>
          </w:tcPr>
          <w:p w:rsidR="006370B5" w:rsidRDefault="006370B5" w:rsidP="000C3F3D">
            <w:pPr>
              <w:snapToGrid w:val="0"/>
            </w:pP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 xml:space="preserve">Число зарегистрированных делегатов (участников), присутствующих </w:t>
            </w:r>
            <w:proofErr w:type="gramStart"/>
            <w:r>
              <w:t>на</w:t>
            </w:r>
            <w:proofErr w:type="gramEnd"/>
          </w:p>
          <w:p w:rsidR="006370B5" w:rsidRDefault="006370B5" w:rsidP="000C3F3D">
            <w:pPr>
              <w:jc w:val="both"/>
              <w:rPr>
                <w:vertAlign w:val="superscript"/>
              </w:rPr>
            </w:pPr>
            <w:r>
              <w:t xml:space="preserve"> _________________________________________________</w:t>
            </w:r>
          </w:p>
          <w:p w:rsidR="006370B5" w:rsidRDefault="006370B5" w:rsidP="000C3F3D">
            <w:pPr>
              <w:jc w:val="both"/>
            </w:pPr>
            <w:r>
              <w:rPr>
                <w:vertAlign w:val="superscript"/>
              </w:rPr>
              <w:t xml:space="preserve"> </w:t>
            </w:r>
            <w:r>
              <w:t>(</w:t>
            </w:r>
            <w:proofErr w:type="gramStart"/>
            <w:r>
              <w:t>съезде</w:t>
            </w:r>
            <w:proofErr w:type="gramEnd"/>
            <w:r>
              <w:t xml:space="preserve">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6370B5" w:rsidRDefault="006370B5" w:rsidP="000C3F3D">
            <w:pPr>
              <w:snapToGrid w:val="0"/>
              <w:jc w:val="center"/>
            </w:pPr>
          </w:p>
          <w:p w:rsidR="006370B5" w:rsidRDefault="006370B5" w:rsidP="000C3F3D">
            <w:pPr>
              <w:jc w:val="center"/>
            </w:pPr>
          </w:p>
          <w:p w:rsidR="006370B5" w:rsidRDefault="006370B5" w:rsidP="000C3F3D">
            <w:pPr>
              <w:jc w:val="center"/>
            </w:pPr>
            <w:r>
              <w:t>________</w:t>
            </w:r>
          </w:p>
        </w:tc>
        <w:tc>
          <w:tcPr>
            <w:tcW w:w="52" w:type="dxa"/>
            <w:shd w:val="clear" w:color="auto" w:fill="auto"/>
          </w:tcPr>
          <w:p w:rsidR="006370B5" w:rsidRDefault="006370B5" w:rsidP="000C3F3D">
            <w:pPr>
              <w:snapToGrid w:val="0"/>
            </w:pP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6370B5" w:rsidRDefault="006370B5" w:rsidP="000C3F3D">
            <w:pPr>
              <w:snapToGrid w:val="0"/>
              <w:jc w:val="center"/>
            </w:pPr>
          </w:p>
          <w:p w:rsidR="006370B5" w:rsidRDefault="006370B5" w:rsidP="000C3F3D">
            <w:pPr>
              <w:jc w:val="center"/>
            </w:pPr>
          </w:p>
          <w:p w:rsidR="006370B5" w:rsidRDefault="006370B5" w:rsidP="000C3F3D">
            <w:pPr>
              <w:jc w:val="center"/>
            </w:pPr>
          </w:p>
          <w:p w:rsidR="006370B5" w:rsidRDefault="006370B5" w:rsidP="000C3F3D">
            <w:pPr>
              <w:jc w:val="center"/>
            </w:pPr>
            <w:r>
              <w:t>__________</w:t>
            </w:r>
          </w:p>
        </w:tc>
        <w:tc>
          <w:tcPr>
            <w:tcW w:w="52" w:type="dxa"/>
            <w:shd w:val="clear" w:color="auto" w:fill="auto"/>
          </w:tcPr>
          <w:p w:rsidR="006370B5" w:rsidRDefault="006370B5" w:rsidP="000C3F3D">
            <w:pPr>
              <w:snapToGrid w:val="0"/>
            </w:pPr>
          </w:p>
        </w:tc>
      </w:tr>
    </w:tbl>
    <w:p w:rsidR="006370B5" w:rsidRDefault="006370B5" w:rsidP="006370B5">
      <w:pPr>
        <w:pStyle w:val="a6"/>
        <w:jc w:val="center"/>
      </w:pPr>
    </w:p>
    <w:p w:rsidR="006370B5" w:rsidRDefault="006370B5" w:rsidP="006370B5">
      <w:pPr>
        <w:pStyle w:val="a6"/>
        <w:jc w:val="center"/>
        <w:rPr>
          <w:sz w:val="24"/>
        </w:rPr>
      </w:pPr>
    </w:p>
    <w:p w:rsidR="006370B5" w:rsidRDefault="006370B5" w:rsidP="006370B5">
      <w:pPr>
        <w:pStyle w:val="a6"/>
        <w:jc w:val="center"/>
        <w:rPr>
          <w:sz w:val="24"/>
        </w:rPr>
      </w:pPr>
      <w:r>
        <w:rPr>
          <w:sz w:val="24"/>
        </w:rPr>
        <w:t>Повестка дня:</w:t>
      </w:r>
    </w:p>
    <w:p w:rsidR="006370B5" w:rsidRDefault="006370B5" w:rsidP="006370B5">
      <w:pPr>
        <w:pStyle w:val="a6"/>
        <w:jc w:val="center"/>
        <w:rPr>
          <w:sz w:val="24"/>
        </w:rPr>
      </w:pPr>
    </w:p>
    <w:p w:rsidR="006370B5" w:rsidRDefault="006370B5" w:rsidP="006370B5">
      <w:pPr>
        <w:pStyle w:val="331"/>
        <w:rPr>
          <w:sz w:val="24"/>
          <w:szCs w:val="24"/>
          <w:vertAlign w:val="superscript"/>
        </w:rPr>
      </w:pPr>
      <w:r>
        <w:rPr>
          <w:sz w:val="24"/>
          <w:szCs w:val="24"/>
        </w:rPr>
        <w:t>1. О выдвижении кандидата в депутаты ___________________________________</w:t>
      </w:r>
    </w:p>
    <w:p w:rsidR="006370B5" w:rsidRDefault="006370B5" w:rsidP="006370B5">
      <w:pPr>
        <w:pStyle w:val="331"/>
        <w:ind w:right="279" w:firstLine="5220"/>
        <w:jc w:val="center"/>
        <w:rPr>
          <w:sz w:val="24"/>
          <w:szCs w:val="24"/>
        </w:rPr>
      </w:pPr>
      <w:r>
        <w:rPr>
          <w:sz w:val="24"/>
          <w:szCs w:val="24"/>
          <w:vertAlign w:val="superscript"/>
        </w:rPr>
        <w:t>(наименование представительного органа)</w:t>
      </w:r>
    </w:p>
    <w:p w:rsidR="006370B5" w:rsidRDefault="006370B5" w:rsidP="006370B5">
      <w:pPr>
        <w:pStyle w:val="331"/>
        <w:ind w:firstLine="0"/>
        <w:rPr>
          <w:bCs/>
          <w:sz w:val="24"/>
          <w:szCs w:val="24"/>
        </w:rPr>
      </w:pPr>
      <w:r>
        <w:rPr>
          <w:sz w:val="24"/>
          <w:szCs w:val="24"/>
        </w:rPr>
        <w:t>по многомандатному избирательному округу.</w:t>
      </w:r>
    </w:p>
    <w:p w:rsidR="006370B5" w:rsidRDefault="006370B5" w:rsidP="006370B5">
      <w:pPr>
        <w:pStyle w:val="331"/>
        <w:rPr>
          <w:b/>
          <w:bCs/>
          <w:sz w:val="24"/>
          <w:szCs w:val="24"/>
        </w:rPr>
      </w:pPr>
      <w:r>
        <w:rPr>
          <w:bCs/>
          <w:sz w:val="24"/>
          <w:szCs w:val="24"/>
        </w:rPr>
        <w:t>2…</w:t>
      </w:r>
    </w:p>
    <w:p w:rsidR="006370B5" w:rsidRDefault="006370B5" w:rsidP="006370B5">
      <w:pPr>
        <w:pStyle w:val="331"/>
        <w:rPr>
          <w:b/>
          <w:bCs/>
          <w:sz w:val="24"/>
          <w:szCs w:val="24"/>
        </w:rPr>
      </w:pPr>
    </w:p>
    <w:p w:rsidR="006370B5" w:rsidRDefault="006370B5" w:rsidP="006370B5">
      <w:pPr>
        <w:pStyle w:val="331"/>
        <w:rPr>
          <w:sz w:val="24"/>
          <w:szCs w:val="24"/>
          <w:vertAlign w:val="superscript"/>
        </w:rPr>
      </w:pPr>
      <w:r>
        <w:rPr>
          <w:b/>
          <w:bCs/>
          <w:sz w:val="24"/>
          <w:szCs w:val="24"/>
        </w:rPr>
        <w:t>Слушали</w:t>
      </w:r>
      <w:r>
        <w:rPr>
          <w:sz w:val="24"/>
          <w:szCs w:val="24"/>
        </w:rPr>
        <w:t xml:space="preserve">: О выдвижении кандидата в депутаты_____________________________ </w:t>
      </w:r>
    </w:p>
    <w:p w:rsidR="006370B5" w:rsidRDefault="006370B5" w:rsidP="006370B5">
      <w:pPr>
        <w:pStyle w:val="331"/>
        <w:ind w:right="279" w:firstLine="6120"/>
        <w:jc w:val="center"/>
        <w:rPr>
          <w:sz w:val="24"/>
          <w:szCs w:val="24"/>
        </w:rPr>
      </w:pPr>
      <w:r>
        <w:rPr>
          <w:sz w:val="24"/>
          <w:szCs w:val="24"/>
          <w:vertAlign w:val="superscript"/>
        </w:rPr>
        <w:t>(наименование представительного органа)</w:t>
      </w:r>
    </w:p>
    <w:p w:rsidR="006370B5" w:rsidRDefault="006370B5" w:rsidP="006370B5">
      <w:pPr>
        <w:pStyle w:val="331"/>
        <w:ind w:firstLine="0"/>
        <w:rPr>
          <w:b/>
          <w:bCs/>
          <w:sz w:val="24"/>
          <w:szCs w:val="24"/>
        </w:rPr>
      </w:pPr>
      <w:r>
        <w:rPr>
          <w:sz w:val="24"/>
          <w:szCs w:val="24"/>
        </w:rPr>
        <w:t>по многомандатному избирательному округу.</w:t>
      </w:r>
    </w:p>
    <w:p w:rsidR="006370B5" w:rsidRDefault="006370B5" w:rsidP="006370B5">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6370B5" w:rsidRDefault="006370B5" w:rsidP="006370B5">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6370B5" w:rsidRDefault="006370B5" w:rsidP="006370B5">
      <w:pPr>
        <w:pStyle w:val="ConsNormal"/>
        <w:widowControl/>
        <w:ind w:firstLine="709"/>
        <w:jc w:val="both"/>
        <w:rPr>
          <w:vertAlign w:val="superscript"/>
        </w:rPr>
      </w:pPr>
      <w:r>
        <w:rPr>
          <w:rFonts w:ascii="Times New Roman" w:hAnsi="Times New Roman" w:cs="Times New Roman"/>
          <w:sz w:val="24"/>
          <w:szCs w:val="24"/>
        </w:rPr>
        <w:t xml:space="preserve">В соответствии со статьей 28 Закона Кировской области «О выборах депутатов представительных органов и глав муниципальных образований в Кировской области» 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w:t>
      </w:r>
    </w:p>
    <w:p w:rsidR="006370B5" w:rsidRDefault="006370B5" w:rsidP="006370B5">
      <w:pPr>
        <w:ind w:left="1415" w:firstLine="709"/>
        <w:jc w:val="center"/>
      </w:pPr>
      <w:r>
        <w:rPr>
          <w:vertAlign w:val="superscript"/>
        </w:rPr>
        <w:t>(приводится ссылка на норму устава политической партии)</w:t>
      </w:r>
    </w:p>
    <w:p w:rsidR="006370B5" w:rsidRDefault="006370B5" w:rsidP="006370B5">
      <w:pPr>
        <w:pStyle w:val="331"/>
        <w:ind w:firstLine="0"/>
        <w:rPr>
          <w:sz w:val="24"/>
          <w:szCs w:val="24"/>
          <w:vertAlign w:val="superscript"/>
        </w:rPr>
      </w:pPr>
      <w:r>
        <w:rPr>
          <w:sz w:val="24"/>
          <w:szCs w:val="24"/>
        </w:rPr>
        <w:lastRenderedPageBreak/>
        <w:t xml:space="preserve">и на основании протокола счетной комиссии </w:t>
      </w:r>
      <w:r>
        <w:rPr>
          <w:bCs/>
          <w:sz w:val="24"/>
          <w:szCs w:val="24"/>
        </w:rPr>
        <w:t xml:space="preserve">съезда (конференции, общего собрания, иного органа) </w:t>
      </w:r>
      <w:r>
        <w:rPr>
          <w:sz w:val="24"/>
          <w:szCs w:val="24"/>
        </w:rPr>
        <w:t>от «__» _______ ____ года о результатах тайного голосования выдвинуть кандидатом в депутаты _________________________________________________________</w:t>
      </w:r>
    </w:p>
    <w:p w:rsidR="006370B5" w:rsidRDefault="006370B5" w:rsidP="006370B5">
      <w:pPr>
        <w:pStyle w:val="331"/>
        <w:ind w:left="3540" w:right="279" w:firstLine="708"/>
        <w:rPr>
          <w:sz w:val="24"/>
          <w:szCs w:val="24"/>
        </w:rPr>
      </w:pPr>
      <w:r>
        <w:rPr>
          <w:sz w:val="24"/>
          <w:szCs w:val="24"/>
          <w:vertAlign w:val="superscript"/>
        </w:rPr>
        <w:t>(наименование представительного органа)</w:t>
      </w:r>
    </w:p>
    <w:p w:rsidR="006370B5" w:rsidRDefault="006370B5" w:rsidP="006370B5">
      <w:pPr>
        <w:pStyle w:val="331"/>
        <w:ind w:firstLine="0"/>
        <w:rPr>
          <w:sz w:val="24"/>
          <w:szCs w:val="24"/>
        </w:rPr>
      </w:pPr>
      <w:r>
        <w:rPr>
          <w:sz w:val="24"/>
          <w:szCs w:val="24"/>
        </w:rPr>
        <w:t>по многомандатному избирательному округу)</w:t>
      </w:r>
    </w:p>
    <w:p w:rsidR="006370B5" w:rsidRDefault="006370B5" w:rsidP="006370B5">
      <w:pPr>
        <w:pStyle w:val="aff5"/>
        <w:widowControl/>
        <w:jc w:val="both"/>
        <w:rPr>
          <w:sz w:val="24"/>
          <w:szCs w:val="24"/>
          <w:vertAlign w:val="superscript"/>
        </w:rPr>
      </w:pPr>
      <w:r>
        <w:rPr>
          <w:sz w:val="24"/>
          <w:szCs w:val="24"/>
        </w:rPr>
        <w:t xml:space="preserve">______________________________________________________________________________, </w:t>
      </w:r>
    </w:p>
    <w:p w:rsidR="006370B5" w:rsidRDefault="006370B5" w:rsidP="006370B5">
      <w:pPr>
        <w:pStyle w:val="aff5"/>
        <w:widowControl/>
        <w:jc w:val="center"/>
        <w:rPr>
          <w:sz w:val="24"/>
          <w:szCs w:val="24"/>
        </w:rPr>
      </w:pPr>
      <w:r>
        <w:rPr>
          <w:sz w:val="24"/>
          <w:szCs w:val="24"/>
          <w:vertAlign w:val="superscript"/>
        </w:rPr>
        <w:t>(фамилия, имя, отчество)</w:t>
      </w:r>
    </w:p>
    <w:p w:rsidR="006370B5" w:rsidRDefault="006370B5" w:rsidP="006370B5">
      <w:pPr>
        <w:pStyle w:val="aff5"/>
        <w:widowControl/>
        <w:jc w:val="both"/>
      </w:pPr>
      <w:r>
        <w:rPr>
          <w:sz w:val="24"/>
          <w:szCs w:val="24"/>
        </w:rPr>
        <w:t>дата рождения ____  ____  ______ года, место рождения - ____________________________</w:t>
      </w:r>
    </w:p>
    <w:p w:rsidR="006370B5" w:rsidRDefault="006370B5" w:rsidP="006370B5">
      <w:r>
        <w:t xml:space="preserve">                        </w:t>
      </w:r>
      <w:r>
        <w:rPr>
          <w:vertAlign w:val="superscript"/>
        </w:rPr>
        <w:t>( день)</w:t>
      </w:r>
      <w:r>
        <w:t xml:space="preserve">    </w:t>
      </w:r>
      <w:r>
        <w:rPr>
          <w:vertAlign w:val="superscript"/>
        </w:rPr>
        <w:t>(месяц)</w:t>
      </w:r>
      <w:r>
        <w:t xml:space="preserve">     </w:t>
      </w:r>
    </w:p>
    <w:p w:rsidR="006370B5" w:rsidRDefault="006370B5" w:rsidP="006370B5">
      <w:pPr>
        <w:rPr>
          <w:vertAlign w:val="superscript"/>
        </w:rPr>
      </w:pPr>
      <w:r>
        <w:t>место жительства______________________________________________________________,</w:t>
      </w:r>
    </w:p>
    <w:p w:rsidR="006370B5" w:rsidRDefault="006370B5" w:rsidP="006370B5">
      <w:pPr>
        <w:ind w:firstLine="709"/>
        <w:jc w:val="center"/>
        <w:rPr>
          <w:b/>
          <w:bCs/>
        </w:rPr>
      </w:pPr>
      <w:r>
        <w:rPr>
          <w:vertAlign w:val="superscript"/>
        </w:rPr>
        <w:t>(наименование субъекта Российской Федерации, район, город,  иной населенный пункт)</w:t>
      </w:r>
    </w:p>
    <w:p w:rsidR="006370B5" w:rsidRDefault="006370B5" w:rsidP="006370B5">
      <w:r>
        <w:rPr>
          <w:b/>
          <w:bCs/>
        </w:rPr>
        <w:t xml:space="preserve"> </w:t>
      </w:r>
      <w:r>
        <w:t>профессиональное образование - ________________________________________________</w:t>
      </w:r>
    </w:p>
    <w:p w:rsidR="006370B5" w:rsidRDefault="006370B5" w:rsidP="006370B5">
      <w:pPr>
        <w:ind w:left="4248" w:firstLine="708"/>
      </w:pPr>
      <w:r>
        <w:t xml:space="preserve">        </w:t>
      </w:r>
      <w:r>
        <w:rPr>
          <w:vertAlign w:val="superscript"/>
        </w:rPr>
        <w:t>(уровень образования)</w:t>
      </w:r>
    </w:p>
    <w:p w:rsidR="006370B5" w:rsidRDefault="006370B5" w:rsidP="006370B5">
      <w:pPr>
        <w:rPr>
          <w:vertAlign w:val="superscript"/>
        </w:rPr>
      </w:pPr>
      <w:r>
        <w:t>основное место работы или службы, занимаемая должность / род занятий – _____________________________________________________________________________</w:t>
      </w:r>
    </w:p>
    <w:p w:rsidR="006370B5" w:rsidRDefault="006370B5" w:rsidP="006370B5">
      <w:pPr>
        <w:jc w:val="center"/>
      </w:pPr>
      <w:r>
        <w:rPr>
          <w:vertAlign w:val="superscript"/>
        </w:rPr>
        <w:t xml:space="preserve"> (наименование основного места работы или службы, должность, а при их отсутствии – род занятий)</w:t>
      </w:r>
    </w:p>
    <w:p w:rsidR="006370B5" w:rsidRDefault="006370B5" w:rsidP="006370B5">
      <w:pPr>
        <w:rPr>
          <w:vertAlign w:val="superscript"/>
        </w:rPr>
      </w:pPr>
      <w:r>
        <w:t>_____________________________________________________________________________</w:t>
      </w:r>
    </w:p>
    <w:p w:rsidR="006370B5" w:rsidRDefault="006370B5" w:rsidP="006370B5">
      <w:pPr>
        <w:jc w:val="center"/>
      </w:pPr>
      <w:r>
        <w:rPr>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6370B5" w:rsidRDefault="006370B5" w:rsidP="006370B5">
      <w:pPr>
        <w:rPr>
          <w:vertAlign w:val="superscript"/>
        </w:rPr>
      </w:pPr>
      <w:r>
        <w:t>_____________________________________________________________________________</w:t>
      </w:r>
    </w:p>
    <w:p w:rsidR="006370B5" w:rsidRDefault="006370B5" w:rsidP="006370B5">
      <w:pPr>
        <w:shd w:val="clear" w:color="auto" w:fill="FFFFFF"/>
        <w:tabs>
          <w:tab w:val="left" w:pos="9214"/>
        </w:tabs>
        <w:jc w:val="center"/>
      </w:pPr>
      <w:r>
        <w:rPr>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6370B5" w:rsidRDefault="006370B5" w:rsidP="006370B5">
      <w:pPr>
        <w:rPr>
          <w:color w:val="000000"/>
          <w:vertAlign w:val="superscript"/>
        </w:rPr>
      </w:pPr>
      <w:r>
        <w:t>_____________________________________________________________________________</w:t>
      </w:r>
    </w:p>
    <w:p w:rsidR="006370B5" w:rsidRDefault="006370B5" w:rsidP="006370B5">
      <w:pPr>
        <w:jc w:val="center"/>
      </w:pPr>
      <w:r>
        <w:rPr>
          <w:color w:val="000000"/>
          <w:vertAlign w:val="superscript"/>
        </w:rPr>
        <w:t>(сведения о судимости)</w:t>
      </w:r>
    </w:p>
    <w:p w:rsidR="006370B5" w:rsidRDefault="006370B5" w:rsidP="006370B5">
      <w:pPr>
        <w:pStyle w:val="331"/>
        <w:rPr>
          <w:sz w:val="24"/>
          <w:szCs w:val="24"/>
        </w:rPr>
      </w:pPr>
      <w:r>
        <w:rPr>
          <w:sz w:val="24"/>
          <w:szCs w:val="24"/>
        </w:rPr>
        <w:t xml:space="preserve">Результаты голосования: «За»______ чел., «Против»_______ чел., </w:t>
      </w:r>
    </w:p>
    <w:p w:rsidR="006370B5" w:rsidRDefault="006370B5" w:rsidP="006370B5">
      <w:pPr>
        <w:pStyle w:val="331"/>
        <w:spacing w:line="240" w:lineRule="exact"/>
        <w:rPr>
          <w:sz w:val="24"/>
          <w:szCs w:val="24"/>
        </w:rPr>
      </w:pPr>
    </w:p>
    <w:p w:rsidR="006370B5" w:rsidRDefault="006370B5" w:rsidP="006370B5">
      <w:pPr>
        <w:pStyle w:val="331"/>
        <w:ind w:left="2112" w:firstLine="720"/>
        <w:rPr>
          <w:sz w:val="24"/>
          <w:szCs w:val="24"/>
        </w:rPr>
      </w:pPr>
    </w:p>
    <w:tbl>
      <w:tblPr>
        <w:tblW w:w="0" w:type="auto"/>
        <w:tblInd w:w="-108" w:type="dxa"/>
        <w:tblLayout w:type="fixed"/>
        <w:tblCellMar>
          <w:left w:w="0" w:type="dxa"/>
          <w:right w:w="0" w:type="dxa"/>
        </w:tblCellMar>
        <w:tblLook w:val="0000"/>
      </w:tblPr>
      <w:tblGrid>
        <w:gridCol w:w="2421"/>
        <w:gridCol w:w="2790"/>
        <w:gridCol w:w="592"/>
        <w:gridCol w:w="871"/>
        <w:gridCol w:w="2896"/>
        <w:gridCol w:w="138"/>
      </w:tblGrid>
      <w:tr w:rsidR="006370B5" w:rsidTr="000C3F3D">
        <w:trPr>
          <w:cantSplit/>
          <w:trHeight w:val="23"/>
        </w:trPr>
        <w:tc>
          <w:tcPr>
            <w:tcW w:w="2421" w:type="dxa"/>
            <w:shd w:val="clear" w:color="auto" w:fill="auto"/>
          </w:tcPr>
          <w:p w:rsidR="006370B5" w:rsidRDefault="006370B5" w:rsidP="000C3F3D">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6370B5" w:rsidRDefault="006370B5" w:rsidP="000C3F3D">
            <w:pPr>
              <w:snapToGrid w:val="0"/>
              <w:spacing w:line="240" w:lineRule="exact"/>
              <w:ind w:left="113" w:right="113"/>
              <w:rPr>
                <w:vertAlign w:val="superscript"/>
              </w:rPr>
            </w:pPr>
          </w:p>
        </w:tc>
        <w:tc>
          <w:tcPr>
            <w:tcW w:w="871" w:type="dxa"/>
            <w:shd w:val="clear" w:color="auto" w:fill="auto"/>
          </w:tcPr>
          <w:p w:rsidR="006370B5" w:rsidRDefault="006370B5" w:rsidP="000C3F3D">
            <w:pPr>
              <w:snapToGrid w:val="0"/>
              <w:spacing w:line="240" w:lineRule="exact"/>
              <w:ind w:left="113" w:right="113"/>
            </w:pPr>
          </w:p>
        </w:tc>
        <w:tc>
          <w:tcPr>
            <w:tcW w:w="2896" w:type="dxa"/>
            <w:tcBorders>
              <w:bottom w:val="single" w:sz="6" w:space="0" w:color="000000"/>
            </w:tcBorders>
            <w:shd w:val="clear" w:color="auto" w:fill="auto"/>
          </w:tcPr>
          <w:p w:rsidR="006370B5" w:rsidRDefault="006370B5" w:rsidP="000C3F3D">
            <w:pPr>
              <w:snapToGrid w:val="0"/>
              <w:spacing w:line="240" w:lineRule="exact"/>
              <w:ind w:left="113" w:right="113"/>
            </w:pPr>
          </w:p>
        </w:tc>
        <w:tc>
          <w:tcPr>
            <w:tcW w:w="138" w:type="dxa"/>
            <w:shd w:val="clear" w:color="auto" w:fill="auto"/>
          </w:tcPr>
          <w:p w:rsidR="006370B5" w:rsidRDefault="006370B5" w:rsidP="000C3F3D">
            <w:pPr>
              <w:snapToGrid w:val="0"/>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6370B5" w:rsidRDefault="006370B5" w:rsidP="000C3F3D">
            <w:pPr>
              <w:snapToGrid w:val="0"/>
              <w:spacing w:before="40" w:line="240" w:lineRule="exact"/>
              <w:ind w:left="113" w:right="113"/>
              <w:jc w:val="center"/>
              <w:rPr>
                <w:vertAlign w:val="superscript"/>
              </w:rPr>
            </w:pPr>
          </w:p>
        </w:tc>
        <w:tc>
          <w:tcPr>
            <w:tcW w:w="2896" w:type="dxa"/>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6370B5" w:rsidRDefault="006370B5" w:rsidP="000C3F3D">
            <w:pPr>
              <w:snapToGrid w:val="0"/>
              <w:rPr>
                <w:vertAlign w:val="superscript"/>
              </w:rPr>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pPr>
          </w:p>
        </w:tc>
        <w:tc>
          <w:tcPr>
            <w:tcW w:w="3382" w:type="dxa"/>
            <w:gridSpan w:val="2"/>
            <w:shd w:val="clear" w:color="auto" w:fill="auto"/>
          </w:tcPr>
          <w:p w:rsidR="006370B5" w:rsidRDefault="006370B5" w:rsidP="000C3F3D">
            <w:pPr>
              <w:snapToGrid w:val="0"/>
              <w:spacing w:line="240" w:lineRule="exact"/>
              <w:ind w:left="113" w:right="113"/>
            </w:pPr>
          </w:p>
        </w:tc>
        <w:tc>
          <w:tcPr>
            <w:tcW w:w="871" w:type="dxa"/>
            <w:shd w:val="clear" w:color="auto" w:fill="auto"/>
          </w:tcPr>
          <w:p w:rsidR="006370B5" w:rsidRDefault="006370B5" w:rsidP="000C3F3D">
            <w:pPr>
              <w:snapToGrid w:val="0"/>
              <w:spacing w:line="240" w:lineRule="exact"/>
              <w:ind w:left="113" w:right="113"/>
            </w:pPr>
          </w:p>
        </w:tc>
        <w:tc>
          <w:tcPr>
            <w:tcW w:w="2896" w:type="dxa"/>
            <w:shd w:val="clear" w:color="auto" w:fill="auto"/>
          </w:tcPr>
          <w:p w:rsidR="006370B5" w:rsidRDefault="006370B5" w:rsidP="000C3F3D">
            <w:pPr>
              <w:snapToGrid w:val="0"/>
              <w:spacing w:line="240" w:lineRule="exact"/>
              <w:ind w:left="113" w:right="113"/>
            </w:pPr>
          </w:p>
        </w:tc>
        <w:tc>
          <w:tcPr>
            <w:tcW w:w="138" w:type="dxa"/>
            <w:shd w:val="clear" w:color="auto" w:fill="auto"/>
          </w:tcPr>
          <w:p w:rsidR="006370B5" w:rsidRDefault="006370B5" w:rsidP="000C3F3D">
            <w:pPr>
              <w:snapToGrid w:val="0"/>
            </w:pPr>
          </w:p>
        </w:tc>
      </w:tr>
      <w:tr w:rsidR="006370B5" w:rsidTr="000C3F3D">
        <w:trPr>
          <w:cantSplit/>
          <w:trHeight w:val="23"/>
        </w:trPr>
        <w:tc>
          <w:tcPr>
            <w:tcW w:w="2421" w:type="dxa"/>
            <w:shd w:val="clear" w:color="auto" w:fill="auto"/>
          </w:tcPr>
          <w:p w:rsidR="006370B5" w:rsidRDefault="006370B5" w:rsidP="000C3F3D">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6370B5" w:rsidRDefault="006370B5" w:rsidP="000C3F3D">
            <w:pPr>
              <w:snapToGrid w:val="0"/>
              <w:spacing w:line="240" w:lineRule="exact"/>
              <w:ind w:left="113" w:right="113"/>
            </w:pPr>
          </w:p>
        </w:tc>
        <w:tc>
          <w:tcPr>
            <w:tcW w:w="871" w:type="dxa"/>
            <w:shd w:val="clear" w:color="auto" w:fill="auto"/>
          </w:tcPr>
          <w:p w:rsidR="006370B5" w:rsidRDefault="006370B5" w:rsidP="000C3F3D">
            <w:pPr>
              <w:snapToGrid w:val="0"/>
              <w:spacing w:line="240" w:lineRule="exact"/>
              <w:ind w:left="113" w:right="113"/>
            </w:pPr>
          </w:p>
        </w:tc>
        <w:tc>
          <w:tcPr>
            <w:tcW w:w="2896" w:type="dxa"/>
            <w:tcBorders>
              <w:bottom w:val="single" w:sz="6" w:space="0" w:color="000000"/>
            </w:tcBorders>
            <w:shd w:val="clear" w:color="auto" w:fill="auto"/>
          </w:tcPr>
          <w:p w:rsidR="006370B5" w:rsidRDefault="006370B5" w:rsidP="000C3F3D">
            <w:pPr>
              <w:snapToGrid w:val="0"/>
              <w:spacing w:line="240" w:lineRule="exact"/>
              <w:ind w:left="113" w:right="113"/>
            </w:pPr>
          </w:p>
        </w:tc>
        <w:tc>
          <w:tcPr>
            <w:tcW w:w="138" w:type="dxa"/>
            <w:shd w:val="clear" w:color="auto" w:fill="auto"/>
          </w:tcPr>
          <w:p w:rsidR="006370B5" w:rsidRDefault="006370B5" w:rsidP="000C3F3D">
            <w:pPr>
              <w:snapToGrid w:val="0"/>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6370B5" w:rsidRDefault="006370B5" w:rsidP="000C3F3D">
            <w:pPr>
              <w:snapToGrid w:val="0"/>
              <w:spacing w:before="40" w:line="240" w:lineRule="exact"/>
              <w:ind w:left="113" w:right="113"/>
              <w:rPr>
                <w:vertAlign w:val="superscript"/>
              </w:rPr>
            </w:pPr>
          </w:p>
        </w:tc>
        <w:tc>
          <w:tcPr>
            <w:tcW w:w="2896" w:type="dxa"/>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6370B5" w:rsidRDefault="006370B5" w:rsidP="000C3F3D">
            <w:pPr>
              <w:snapToGrid w:val="0"/>
              <w:rPr>
                <w:vertAlign w:val="superscript"/>
              </w:rPr>
            </w:pPr>
          </w:p>
        </w:tc>
      </w:tr>
      <w:tr w:rsidR="006370B5" w:rsidTr="000C3F3D">
        <w:tblPrEx>
          <w:tblCellMar>
            <w:left w:w="108" w:type="dxa"/>
            <w:right w:w="108" w:type="dxa"/>
          </w:tblCellMar>
        </w:tblPrEx>
        <w:trPr>
          <w:cantSplit/>
          <w:trHeight w:val="820"/>
        </w:trPr>
        <w:tc>
          <w:tcPr>
            <w:tcW w:w="5211" w:type="dxa"/>
            <w:gridSpan w:val="2"/>
            <w:shd w:val="clear" w:color="auto" w:fill="auto"/>
          </w:tcPr>
          <w:p w:rsidR="006370B5" w:rsidRDefault="006370B5" w:rsidP="000C3F3D">
            <w:pPr>
              <w:snapToGrid w:val="0"/>
              <w:spacing w:line="240" w:lineRule="exact"/>
              <w:jc w:val="right"/>
            </w:pPr>
          </w:p>
          <w:p w:rsidR="006370B5" w:rsidRDefault="006370B5" w:rsidP="000C3F3D">
            <w:pPr>
              <w:spacing w:line="240" w:lineRule="exact"/>
              <w:jc w:val="right"/>
            </w:pPr>
            <w:r>
              <w:t>МП избирательного объединения</w:t>
            </w:r>
          </w:p>
        </w:tc>
        <w:tc>
          <w:tcPr>
            <w:tcW w:w="4497" w:type="dxa"/>
            <w:gridSpan w:val="4"/>
            <w:shd w:val="clear" w:color="auto" w:fill="auto"/>
          </w:tcPr>
          <w:p w:rsidR="006370B5" w:rsidRDefault="006370B5" w:rsidP="000C3F3D">
            <w:pPr>
              <w:pStyle w:val="afe"/>
              <w:snapToGrid w:val="0"/>
              <w:spacing w:line="240" w:lineRule="exact"/>
              <w:rPr>
                <w:sz w:val="24"/>
              </w:rPr>
            </w:pPr>
          </w:p>
        </w:tc>
      </w:tr>
    </w:tbl>
    <w:p w:rsidR="006370B5" w:rsidRDefault="006370B5" w:rsidP="006370B5">
      <w:pPr>
        <w:jc w:val="center"/>
      </w:pPr>
    </w:p>
    <w:p w:rsidR="006370B5" w:rsidRDefault="006370B5" w:rsidP="006370B5"/>
    <w:p w:rsidR="006370B5" w:rsidRDefault="006370B5" w:rsidP="006370B5">
      <w:pPr>
        <w:pStyle w:val="aff7"/>
        <w:jc w:val="both"/>
        <w:rPr>
          <w:lang w:val="ru-RU"/>
        </w:rPr>
      </w:pPr>
    </w:p>
    <w:p w:rsidR="006370B5" w:rsidRDefault="006370B5" w:rsidP="006370B5">
      <w:pPr>
        <w:sectPr w:rsidR="006370B5">
          <w:pgSz w:w="11906" w:h="16838"/>
          <w:pgMar w:top="1134" w:right="851" w:bottom="851" w:left="1701" w:header="720" w:footer="720" w:gutter="0"/>
          <w:cols w:space="720"/>
          <w:docGrid w:linePitch="360"/>
        </w:sectPr>
      </w:pPr>
    </w:p>
    <w:p w:rsidR="006370B5" w:rsidRDefault="006370B5" w:rsidP="006370B5">
      <w:pPr>
        <w:pStyle w:val="1"/>
        <w:jc w:val="both"/>
        <w:rPr>
          <w:sz w:val="2"/>
          <w:szCs w:val="2"/>
        </w:rPr>
      </w:pPr>
    </w:p>
    <w:tbl>
      <w:tblPr>
        <w:tblW w:w="0" w:type="auto"/>
        <w:tblLayout w:type="fixed"/>
        <w:tblLook w:val="0000"/>
      </w:tblPr>
      <w:tblGrid>
        <w:gridCol w:w="2093"/>
        <w:gridCol w:w="7375"/>
        <w:gridCol w:w="102"/>
      </w:tblGrid>
      <w:tr w:rsidR="006370B5" w:rsidTr="000C3F3D">
        <w:tc>
          <w:tcPr>
            <w:tcW w:w="2093" w:type="dxa"/>
            <w:shd w:val="clear" w:color="auto" w:fill="auto"/>
          </w:tcPr>
          <w:p w:rsidR="006370B5" w:rsidRDefault="006370B5" w:rsidP="000C3F3D">
            <w:pPr>
              <w:widowControl w:val="0"/>
              <w:snapToGrid w:val="0"/>
              <w:spacing w:before="120" w:after="120"/>
              <w:rPr>
                <w:sz w:val="20"/>
                <w:szCs w:val="20"/>
              </w:rPr>
            </w:pPr>
          </w:p>
        </w:tc>
        <w:tc>
          <w:tcPr>
            <w:tcW w:w="7477" w:type="dxa"/>
            <w:gridSpan w:val="2"/>
            <w:shd w:val="clear" w:color="auto" w:fill="auto"/>
          </w:tcPr>
          <w:p w:rsidR="006370B5" w:rsidRDefault="006370B5" w:rsidP="000C3F3D">
            <w:pPr>
              <w:jc w:val="center"/>
            </w:pPr>
            <w:r>
              <w:t>Приложение № 3</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widowControl w:val="0"/>
              <w:jc w:val="center"/>
            </w:pPr>
          </w:p>
          <w:p w:rsidR="006370B5" w:rsidRDefault="006370B5" w:rsidP="000C3F3D">
            <w:pPr>
              <w:widowControl w:val="0"/>
              <w:jc w:val="center"/>
            </w:pPr>
          </w:p>
        </w:tc>
      </w:tr>
      <w:tr w:rsidR="006370B5" w:rsidTr="000C3F3D">
        <w:tblPrEx>
          <w:tblCellMar>
            <w:left w:w="0" w:type="dxa"/>
            <w:right w:w="0" w:type="dxa"/>
          </w:tblCellMar>
        </w:tblPrEx>
        <w:tc>
          <w:tcPr>
            <w:tcW w:w="2093" w:type="dxa"/>
            <w:shd w:val="clear" w:color="auto" w:fill="auto"/>
          </w:tcPr>
          <w:p w:rsidR="006370B5" w:rsidRDefault="006370B5" w:rsidP="000C3F3D">
            <w:pPr>
              <w:snapToGrid w:val="0"/>
              <w:spacing w:line="240" w:lineRule="exact"/>
              <w:jc w:val="center"/>
              <w:rPr>
                <w:b/>
                <w:bCs/>
              </w:rPr>
            </w:pPr>
          </w:p>
          <w:p w:rsidR="006370B5" w:rsidRDefault="006370B5" w:rsidP="000C3F3D">
            <w:pPr>
              <w:snapToGrid w:val="0"/>
              <w:spacing w:line="240" w:lineRule="exact"/>
              <w:jc w:val="center"/>
              <w:rPr>
                <w:b/>
                <w:bCs/>
              </w:rPr>
            </w:pPr>
          </w:p>
        </w:tc>
        <w:tc>
          <w:tcPr>
            <w:tcW w:w="7375" w:type="dxa"/>
            <w:shd w:val="clear" w:color="auto" w:fill="auto"/>
          </w:tcPr>
          <w:p w:rsidR="006370B5" w:rsidRDefault="006370B5" w:rsidP="000C3F3D">
            <w:pPr>
              <w:pStyle w:val="4"/>
              <w:ind w:left="256" w:hanging="256"/>
              <w:rPr>
                <w:sz w:val="24"/>
                <w:szCs w:val="24"/>
              </w:rPr>
            </w:pPr>
            <w:r>
              <w:rPr>
                <w:sz w:val="24"/>
                <w:szCs w:val="24"/>
              </w:rPr>
              <w:t xml:space="preserve">В территориальную избирательную комиссию                                                                                                                                                                                                                                                                                            </w:t>
            </w:r>
          </w:p>
          <w:p w:rsidR="006370B5" w:rsidRDefault="006370B5" w:rsidP="000C3F3D">
            <w:pPr>
              <w:pStyle w:val="4"/>
              <w:ind w:left="76" w:hanging="256"/>
              <w:rPr>
                <w:b/>
                <w:bCs/>
                <w:sz w:val="22"/>
                <w:szCs w:val="22"/>
              </w:rPr>
            </w:pPr>
            <w:r>
              <w:rPr>
                <w:sz w:val="24"/>
                <w:szCs w:val="24"/>
              </w:rPr>
              <w:t>_Тужинского района</w:t>
            </w:r>
          </w:p>
        </w:tc>
        <w:tc>
          <w:tcPr>
            <w:tcW w:w="102" w:type="dxa"/>
            <w:shd w:val="clear" w:color="auto" w:fill="auto"/>
          </w:tcPr>
          <w:p w:rsidR="006370B5" w:rsidRDefault="006370B5" w:rsidP="000C3F3D">
            <w:pPr>
              <w:snapToGrid w:val="0"/>
              <w:rPr>
                <w:b/>
                <w:bCs/>
              </w:rPr>
            </w:pPr>
          </w:p>
        </w:tc>
      </w:tr>
    </w:tbl>
    <w:p w:rsidR="006370B5" w:rsidRDefault="006370B5" w:rsidP="006370B5">
      <w:pPr>
        <w:spacing w:line="240" w:lineRule="exact"/>
        <w:jc w:val="center"/>
      </w:pPr>
    </w:p>
    <w:p w:rsidR="006370B5" w:rsidRDefault="006370B5" w:rsidP="006370B5">
      <w:pPr>
        <w:jc w:val="center"/>
      </w:pPr>
      <w:r>
        <w:rPr>
          <w:b/>
        </w:rPr>
        <w:t>Заявление</w:t>
      </w:r>
    </w:p>
    <w:p w:rsidR="006370B5" w:rsidRDefault="006370B5" w:rsidP="006370B5">
      <w:pPr>
        <w:spacing w:after="120"/>
        <w:ind w:firstLine="284"/>
        <w:jc w:val="both"/>
      </w:pPr>
    </w:p>
    <w:p w:rsidR="006370B5" w:rsidRDefault="006370B5" w:rsidP="006370B5">
      <w:pPr>
        <w:tabs>
          <w:tab w:val="left" w:pos="7560"/>
        </w:tabs>
        <w:ind w:firstLine="709"/>
        <w:jc w:val="both"/>
        <w:rPr>
          <w:color w:val="000000"/>
          <w:vertAlign w:val="superscript"/>
        </w:rPr>
      </w:pPr>
      <w:r>
        <w:t>Я, ___________________________________________________ __________________</w:t>
      </w:r>
    </w:p>
    <w:p w:rsidR="006370B5" w:rsidRDefault="006370B5" w:rsidP="006370B5">
      <w:pPr>
        <w:tabs>
          <w:tab w:val="left" w:pos="7560"/>
        </w:tabs>
        <w:ind w:left="840" w:hanging="840"/>
        <w:jc w:val="center"/>
        <w:rPr>
          <w:color w:val="000000"/>
        </w:rPr>
      </w:pPr>
      <w:r>
        <w:rPr>
          <w:color w:val="000000"/>
          <w:vertAlign w:val="superscript"/>
        </w:rPr>
        <w:t>(фамилия, имя, отчество кандидата)</w:t>
      </w:r>
    </w:p>
    <w:p w:rsidR="006370B5" w:rsidRDefault="006370B5" w:rsidP="006370B5">
      <w:pPr>
        <w:jc w:val="both"/>
        <w:rPr>
          <w:color w:val="000000"/>
        </w:rPr>
      </w:pPr>
      <w:r>
        <w:rPr>
          <w:color w:val="000000"/>
        </w:rPr>
        <w:t>даю согласие баллотироваться кандидатом в депутаты</w:t>
      </w:r>
    </w:p>
    <w:p w:rsidR="006370B5" w:rsidRDefault="006370B5" w:rsidP="006370B5">
      <w:pPr>
        <w:jc w:val="both"/>
        <w:rPr>
          <w:vertAlign w:val="superscript"/>
        </w:rPr>
      </w:pPr>
      <w:r>
        <w:rPr>
          <w:color w:val="000000"/>
        </w:rPr>
        <w:t xml:space="preserve"> </w:t>
      </w:r>
      <w:r>
        <w:t>_____________________________________________________________________________</w:t>
      </w:r>
    </w:p>
    <w:p w:rsidR="006370B5" w:rsidRDefault="006370B5" w:rsidP="006370B5">
      <w:pPr>
        <w:jc w:val="center"/>
      </w:pPr>
      <w:r>
        <w:rPr>
          <w:vertAlign w:val="superscript"/>
        </w:rPr>
        <w:t>(наименование представительного органа)</w:t>
      </w:r>
    </w:p>
    <w:p w:rsidR="006370B5" w:rsidRDefault="006370B5" w:rsidP="006370B5">
      <w:pPr>
        <w:jc w:val="both"/>
        <w:rPr>
          <w:vertAlign w:val="superscript"/>
        </w:rPr>
      </w:pPr>
      <w:r>
        <w:t xml:space="preserve">по ________мандатному ______________________________избирательному округу </w:t>
      </w:r>
      <w:r>
        <w:rPr>
          <w:vertAlign w:val="superscript"/>
        </w:rPr>
        <w:t xml:space="preserve"> </w:t>
      </w:r>
      <w:r>
        <w:t>№ ___</w:t>
      </w:r>
    </w:p>
    <w:p w:rsidR="006370B5" w:rsidRDefault="006370B5" w:rsidP="006370B5">
      <w:pPr>
        <w:tabs>
          <w:tab w:val="left" w:pos="7560"/>
        </w:tabs>
        <w:jc w:val="both"/>
      </w:pPr>
      <w:r>
        <w:rPr>
          <w:vertAlign w:val="superscript"/>
        </w:rPr>
        <w:t xml:space="preserve">           (наименование округа)</w:t>
      </w:r>
    </w:p>
    <w:p w:rsidR="006370B5" w:rsidRDefault="006370B5" w:rsidP="006370B5">
      <w:pPr>
        <w:jc w:val="both"/>
        <w:rPr>
          <w:vertAlign w:val="superscript"/>
        </w:rPr>
      </w:pPr>
      <w:r>
        <w:t>Обязуюсь в случае избрания прекратить деятельность, несовместимую со статусом депутата ___________________________________________________</w:t>
      </w:r>
      <w:proofErr w:type="gramStart"/>
      <w:r>
        <w:t xml:space="preserve"> .</w:t>
      </w:r>
      <w:proofErr w:type="gramEnd"/>
    </w:p>
    <w:p w:rsidR="006370B5" w:rsidRDefault="006370B5" w:rsidP="006370B5">
      <w:pPr>
        <w:jc w:val="center"/>
      </w:pPr>
      <w:r>
        <w:rPr>
          <w:vertAlign w:val="superscript"/>
        </w:rPr>
        <w:t>(наименование представительного органа)</w:t>
      </w:r>
    </w:p>
    <w:p w:rsidR="006370B5" w:rsidRDefault="006370B5" w:rsidP="006370B5">
      <w:pPr>
        <w:jc w:val="both"/>
        <w:rPr>
          <w:vertAlign w:val="superscript"/>
        </w:rPr>
      </w:pPr>
      <w:r>
        <w:t>Подтверждаю, что я не дава</w:t>
      </w:r>
      <w:proofErr w:type="gramStart"/>
      <w:r>
        <w:t>л(</w:t>
      </w:r>
      <w:proofErr w:type="gramEnd"/>
      <w:r>
        <w:t xml:space="preserve">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Pr>
          <w:color w:val="000000"/>
        </w:rPr>
        <w:t>депутатов</w:t>
      </w:r>
      <w:r>
        <w:t>___________________________________________________ .</w:t>
      </w:r>
    </w:p>
    <w:p w:rsidR="006370B5" w:rsidRDefault="006370B5" w:rsidP="006370B5">
      <w:pPr>
        <w:jc w:val="center"/>
      </w:pPr>
      <w:r>
        <w:rPr>
          <w:vertAlign w:val="superscript"/>
        </w:rPr>
        <w:t>(наименование представительного органа)</w:t>
      </w:r>
    </w:p>
    <w:p w:rsidR="006370B5" w:rsidRDefault="006370B5" w:rsidP="006370B5">
      <w:pPr>
        <w:ind w:firstLine="567"/>
        <w:jc w:val="both"/>
        <w:rPr>
          <w:sz w:val="10"/>
          <w:szCs w:val="10"/>
        </w:rPr>
      </w:pPr>
      <w:r>
        <w:t>О себе сообщаю следующие сведения:</w:t>
      </w:r>
    </w:p>
    <w:p w:rsidR="006370B5" w:rsidRDefault="006370B5" w:rsidP="006370B5">
      <w:pPr>
        <w:jc w:val="both"/>
        <w:rPr>
          <w:sz w:val="10"/>
          <w:szCs w:val="10"/>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r>
        <w:t>дата рождения –___  ________  ____ года, место рождения – _________________________</w:t>
      </w:r>
      <w:r>
        <w:br/>
      </w:r>
      <w:r>
        <w:rPr>
          <w:sz w:val="16"/>
          <w:szCs w:val="16"/>
        </w:rPr>
        <w:t xml:space="preserve">                                                 (день)            (месяц)              (год)</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pStyle w:val="a6"/>
        <w:rPr>
          <w:sz w:val="16"/>
          <w:szCs w:val="16"/>
        </w:rPr>
      </w:pPr>
      <w:r>
        <w:t>__________________________________________________________________,</w:t>
      </w:r>
    </w:p>
    <w:p w:rsidR="006370B5" w:rsidRDefault="006370B5" w:rsidP="006370B5">
      <w:pPr>
        <w:pStyle w:val="a6"/>
        <w:jc w:val="center"/>
        <w:rPr>
          <w:sz w:val="6"/>
          <w:szCs w:val="6"/>
        </w:rPr>
      </w:pPr>
      <w:r>
        <w:rPr>
          <w:sz w:val="16"/>
          <w:szCs w:val="16"/>
        </w:rPr>
        <w:t>(указывается место рождения согласно паспорту или документу, заменяющему паспорт гражданина Российской Федерации)</w:t>
      </w:r>
    </w:p>
    <w:p w:rsidR="006370B5" w:rsidRDefault="006370B5" w:rsidP="006370B5">
      <w:pPr>
        <w:jc w:val="both"/>
        <w:rPr>
          <w:sz w:val="6"/>
          <w:szCs w:val="6"/>
        </w:rPr>
      </w:pPr>
    </w:p>
    <w:p w:rsidR="006370B5" w:rsidRDefault="006370B5" w:rsidP="006370B5">
      <w:pPr>
        <w:pStyle w:val="a6"/>
        <w:rPr>
          <w:bCs/>
          <w:sz w:val="16"/>
          <w:szCs w:val="16"/>
        </w:rPr>
      </w:pPr>
      <w:r>
        <w:rPr>
          <w:sz w:val="24"/>
        </w:rPr>
        <w:t>адрес места жительства</w:t>
      </w:r>
      <w:r>
        <w:t xml:space="preserve"> – ____________________________________________</w:t>
      </w:r>
    </w:p>
    <w:p w:rsidR="006370B5" w:rsidRDefault="006370B5" w:rsidP="006370B5">
      <w:pPr>
        <w:pStyle w:val="a8"/>
        <w:ind w:left="2835" w:right="0" w:firstLine="709"/>
        <w:jc w:val="center"/>
        <w:rPr>
          <w:bCs/>
          <w:sz w:val="6"/>
          <w:szCs w:val="6"/>
        </w:rPr>
      </w:pPr>
      <w:proofErr w:type="gramStart"/>
      <w:r>
        <w:rPr>
          <w:bCs/>
          <w:sz w:val="16"/>
          <w:szCs w:val="16"/>
        </w:rPr>
        <w:t>(наименование субъекта Российской Федерации,</w:t>
      </w:r>
      <w:proofErr w:type="gramEnd"/>
    </w:p>
    <w:p w:rsidR="006370B5" w:rsidRDefault="006370B5" w:rsidP="006370B5">
      <w:pPr>
        <w:pStyle w:val="a8"/>
        <w:rPr>
          <w:bCs/>
          <w:sz w:val="6"/>
          <w:szCs w:val="6"/>
        </w:rPr>
      </w:pPr>
    </w:p>
    <w:p w:rsidR="006370B5" w:rsidRDefault="006370B5" w:rsidP="006370B5">
      <w:pPr>
        <w:pStyle w:val="a8"/>
        <w:ind w:right="0" w:firstLine="0"/>
        <w:rPr>
          <w:bCs/>
          <w:sz w:val="16"/>
          <w:szCs w:val="16"/>
        </w:rPr>
      </w:pPr>
      <w:r>
        <w:rPr>
          <w:bCs/>
          <w:sz w:val="20"/>
        </w:rPr>
        <w:t>_________________________________________________________________________________________</w:t>
      </w:r>
      <w:r>
        <w:rPr>
          <w:bCs/>
        </w:rPr>
        <w:t>,</w:t>
      </w:r>
    </w:p>
    <w:p w:rsidR="006370B5" w:rsidRDefault="006370B5" w:rsidP="006370B5">
      <w:pPr>
        <w:pStyle w:val="a8"/>
        <w:jc w:val="center"/>
        <w:rPr>
          <w:bCs/>
          <w:sz w:val="6"/>
          <w:szCs w:val="6"/>
        </w:rPr>
      </w:pPr>
      <w:r>
        <w:rPr>
          <w:bCs/>
          <w:sz w:val="16"/>
          <w:szCs w:val="16"/>
        </w:rPr>
        <w:t>район, город, иной населенный пункт, улица, номер дома, корпуса и квартиры)</w:t>
      </w:r>
    </w:p>
    <w:p w:rsidR="006370B5" w:rsidRDefault="006370B5" w:rsidP="006370B5">
      <w:pPr>
        <w:pStyle w:val="a8"/>
        <w:rPr>
          <w:bCs/>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r>
        <w:tab/>
      </w:r>
      <w:r>
        <w:tab/>
      </w:r>
      <w:r>
        <w:rPr>
          <w:sz w:val="16"/>
          <w:szCs w:val="16"/>
        </w:rPr>
        <w:t>(паспорт или документ, заменяющий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szCs w:val="16"/>
        </w:rPr>
      </w:pPr>
      <w:r>
        <w:t>данные документа, удостоверяющего личность – 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w:t>
      </w:r>
    </w:p>
    <w:p w:rsidR="006370B5" w:rsidRDefault="006370B5" w:rsidP="006370B5">
      <w:pPr>
        <w:pStyle w:val="230"/>
        <w:ind w:left="709"/>
      </w:pP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6370B5" w:rsidTr="000C3F3D">
        <w:tc>
          <w:tcPr>
            <w:tcW w:w="879" w:type="dxa"/>
            <w:shd w:val="clear" w:color="auto" w:fill="auto"/>
            <w:vAlign w:val="bottom"/>
          </w:tcPr>
          <w:p w:rsidR="006370B5" w:rsidRDefault="006370B5" w:rsidP="000C3F3D">
            <w:r>
              <w:t>ИНН –</w:t>
            </w:r>
          </w:p>
        </w:tc>
        <w:tc>
          <w:tcPr>
            <w:tcW w:w="4293" w:type="dxa"/>
            <w:tcBorders>
              <w:bottom w:val="single" w:sz="4" w:space="0" w:color="000000"/>
            </w:tcBorders>
            <w:shd w:val="clear" w:color="auto" w:fill="auto"/>
            <w:vAlign w:val="bottom"/>
          </w:tcPr>
          <w:p w:rsidR="006370B5" w:rsidRDefault="006370B5" w:rsidP="000C3F3D">
            <w:pPr>
              <w:snapToGrid w:val="0"/>
            </w:pPr>
          </w:p>
        </w:tc>
        <w:tc>
          <w:tcPr>
            <w:tcW w:w="1660" w:type="dxa"/>
            <w:shd w:val="clear" w:color="auto" w:fill="auto"/>
            <w:vAlign w:val="bottom"/>
          </w:tcPr>
          <w:p w:rsidR="006370B5" w:rsidRDefault="006370B5" w:rsidP="000C3F3D">
            <w:r>
              <w:rPr>
                <w:sz w:val="26"/>
                <w:szCs w:val="26"/>
              </w:rPr>
              <w:t>гражданство –</w:t>
            </w:r>
          </w:p>
        </w:tc>
        <w:tc>
          <w:tcPr>
            <w:tcW w:w="2410" w:type="dxa"/>
            <w:tcBorders>
              <w:bottom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pPr>
              <w:rPr>
                <w:sz w:val="16"/>
                <w:szCs w:val="16"/>
              </w:rPr>
            </w:pPr>
            <w:r>
              <w:t>,</w:t>
            </w:r>
          </w:p>
        </w:tc>
      </w:tr>
      <w:tr w:rsidR="006370B5" w:rsidTr="000C3F3D">
        <w:trPr>
          <w:trHeight w:val="120"/>
        </w:trPr>
        <w:tc>
          <w:tcPr>
            <w:tcW w:w="5172" w:type="dxa"/>
            <w:gridSpan w:val="2"/>
            <w:shd w:val="clear" w:color="auto" w:fill="auto"/>
            <w:vAlign w:val="bottom"/>
          </w:tcPr>
          <w:p w:rsidR="006370B5" w:rsidRDefault="006370B5" w:rsidP="000C3F3D">
            <w:pPr>
              <w:jc w:val="center"/>
            </w:pPr>
            <w:r>
              <w:rPr>
                <w:sz w:val="16"/>
                <w:szCs w:val="16"/>
              </w:rPr>
              <w:t xml:space="preserve">               </w:t>
            </w:r>
            <w:proofErr w:type="gramStart"/>
            <w:r>
              <w:rPr>
                <w:sz w:val="16"/>
                <w:szCs w:val="16"/>
              </w:rPr>
              <w:t>(идентификационный номер налогоплательщика (при наличии)</w:t>
            </w:r>
            <w:proofErr w:type="gramEnd"/>
          </w:p>
        </w:tc>
        <w:tc>
          <w:tcPr>
            <w:tcW w:w="1660" w:type="dxa"/>
            <w:shd w:val="clear" w:color="auto" w:fill="auto"/>
            <w:vAlign w:val="bottom"/>
          </w:tcPr>
          <w:p w:rsidR="006370B5" w:rsidRDefault="006370B5" w:rsidP="000C3F3D">
            <w:pPr>
              <w:snapToGrid w:val="0"/>
            </w:pPr>
          </w:p>
        </w:tc>
        <w:tc>
          <w:tcPr>
            <w:tcW w:w="2410" w:type="dxa"/>
            <w:tcBorders>
              <w:top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pPr>
              <w:snapToGrid w:val="0"/>
              <w:jc w:val="center"/>
            </w:pPr>
          </w:p>
        </w:tc>
      </w:tr>
    </w:tbl>
    <w:p w:rsidR="006370B5" w:rsidRDefault="006370B5" w:rsidP="006370B5">
      <w:pPr>
        <w:rPr>
          <w:sz w:val="16"/>
          <w:szCs w:val="16"/>
        </w:rPr>
      </w:pPr>
      <w:r>
        <w:t>профессиональное образование – ________________________________________________</w:t>
      </w:r>
    </w:p>
    <w:p w:rsidR="006370B5" w:rsidRDefault="006370B5" w:rsidP="006370B5">
      <w:pPr>
        <w:ind w:left="4248" w:right="142"/>
        <w:jc w:val="center"/>
      </w:pPr>
      <w:r>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370B5" w:rsidRDefault="006370B5" w:rsidP="006370B5">
      <w:pPr>
        <w:tabs>
          <w:tab w:val="left" w:pos="9214"/>
        </w:tabs>
      </w:pPr>
      <w:r>
        <w:t>____________________________________________________________________________</w:t>
      </w:r>
    </w:p>
    <w:p w:rsidR="006370B5" w:rsidRDefault="006370B5" w:rsidP="006370B5">
      <w:pPr>
        <w:tabs>
          <w:tab w:val="left" w:pos="9356"/>
        </w:tabs>
        <w:rPr>
          <w:sz w:val="16"/>
          <w:szCs w:val="16"/>
        </w:rPr>
      </w:pPr>
      <w:r>
        <w:t>основное место работы или службы, занимаемая должность / род занятий – _____________________________________________________________________________</w:t>
      </w:r>
    </w:p>
    <w:p w:rsidR="006370B5" w:rsidRDefault="006370B5" w:rsidP="006370B5">
      <w:pPr>
        <w:tabs>
          <w:tab w:val="left" w:pos="9356"/>
        </w:tabs>
      </w:pPr>
      <w:proofErr w:type="gramStart"/>
      <w:r>
        <w:rPr>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6370B5" w:rsidRDefault="006370B5" w:rsidP="006370B5">
      <w:pPr>
        <w:tabs>
          <w:tab w:val="left" w:pos="9214"/>
        </w:tabs>
        <w:rPr>
          <w:sz w:val="16"/>
          <w:szCs w:val="16"/>
        </w:rPr>
      </w:pPr>
      <w:r>
        <w:lastRenderedPageBreak/>
        <w:t>_____________________________________________________________________________</w:t>
      </w:r>
    </w:p>
    <w:p w:rsidR="006370B5" w:rsidRDefault="006370B5" w:rsidP="006370B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370B5" w:rsidRDefault="006370B5" w:rsidP="006370B5">
      <w:pPr>
        <w:tabs>
          <w:tab w:val="left" w:pos="9214"/>
        </w:tabs>
        <w:rPr>
          <w:sz w:val="16"/>
          <w:szCs w:val="16"/>
        </w:rPr>
      </w:pPr>
      <w:r>
        <w:t>_____________________________________________________________________________</w:t>
      </w:r>
    </w:p>
    <w:p w:rsidR="006370B5" w:rsidRDefault="006370B5" w:rsidP="006370B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370B5" w:rsidRDefault="006370B5" w:rsidP="006370B5">
      <w:pPr>
        <w:tabs>
          <w:tab w:val="left" w:pos="9214"/>
        </w:tabs>
        <w:rPr>
          <w:sz w:val="20"/>
          <w:szCs w:val="20"/>
        </w:rPr>
      </w:pPr>
      <w:r>
        <w:t>_____________________________________________________________________________</w:t>
      </w:r>
    </w:p>
    <w:p w:rsidR="006370B5" w:rsidRDefault="006370B5" w:rsidP="006370B5">
      <w:pPr>
        <w:tabs>
          <w:tab w:val="left" w:pos="10121"/>
        </w:tabs>
        <w:jc w:val="center"/>
      </w:pPr>
      <w:proofErr w:type="gramStart"/>
      <w:r>
        <w:rPr>
          <w:sz w:val="20"/>
          <w:szCs w:val="20"/>
        </w:rPr>
        <w:t>(</w:t>
      </w:r>
      <w:r>
        <w:rPr>
          <w:sz w:val="16"/>
          <w:szCs w:val="16"/>
        </w:rPr>
        <w:t>принадлежность к политической партии либо не более чем к одному общественному объединению,</w:t>
      </w:r>
      <w:proofErr w:type="gramEnd"/>
    </w:p>
    <w:p w:rsidR="006370B5" w:rsidRDefault="006370B5" w:rsidP="006370B5">
      <w:r>
        <w:t>_____________________________________________________________________________,</w:t>
      </w:r>
    </w:p>
    <w:p w:rsidR="006370B5" w:rsidRDefault="006370B5" w:rsidP="006370B5">
      <w:pPr>
        <w:tabs>
          <w:tab w:val="left" w:pos="9214"/>
        </w:tabs>
        <w:rPr>
          <w:sz w:val="16"/>
          <w:szCs w:val="16"/>
        </w:rPr>
      </w:pPr>
      <w:r>
        <w:t>_____________________________________________________________________________</w:t>
      </w:r>
    </w:p>
    <w:p w:rsidR="006370B5" w:rsidRDefault="006370B5" w:rsidP="006370B5">
      <w:pPr>
        <w:tabs>
          <w:tab w:val="left" w:pos="9214"/>
        </w:tabs>
        <w:jc w:val="center"/>
      </w:pPr>
      <w:r>
        <w:rPr>
          <w:sz w:val="16"/>
          <w:szCs w:val="16"/>
        </w:rPr>
        <w:t>статус в данной политической партии, данном общественном объединении)</w:t>
      </w:r>
    </w:p>
    <w:p w:rsidR="006370B5" w:rsidRDefault="006370B5" w:rsidP="006370B5">
      <w:pPr>
        <w:tabs>
          <w:tab w:val="left" w:pos="9214"/>
        </w:tabs>
      </w:pPr>
      <w:r>
        <w:t>_____________________________________________________________________________.</w:t>
      </w:r>
    </w:p>
    <w:p w:rsidR="006370B5" w:rsidRDefault="006370B5" w:rsidP="006370B5">
      <w:pPr>
        <w:tabs>
          <w:tab w:val="left" w:pos="1520"/>
        </w:tabs>
        <w:ind w:right="-62"/>
      </w:pPr>
      <w:r>
        <w:tab/>
      </w:r>
    </w:p>
    <w:p w:rsidR="006370B5" w:rsidRDefault="006370B5" w:rsidP="006370B5">
      <w:pPr>
        <w:jc w:val="both"/>
        <w:rPr>
          <w:bCs/>
          <w:sz w:val="16"/>
          <w:szCs w:val="16"/>
        </w:rPr>
      </w:pPr>
      <w:r>
        <w:t>_____________________________________________________________________________</w:t>
      </w:r>
    </w:p>
    <w:p w:rsidR="006370B5" w:rsidRDefault="006370B5" w:rsidP="006370B5">
      <w:pPr>
        <w:jc w:val="center"/>
      </w:pPr>
      <w:r>
        <w:rPr>
          <w:bCs/>
          <w:sz w:val="16"/>
          <w:szCs w:val="16"/>
        </w:rPr>
        <w:t>(фамилия, имя, отчество, подпись)</w:t>
      </w:r>
    </w:p>
    <w:p w:rsidR="006370B5" w:rsidRDefault="006370B5" w:rsidP="006370B5">
      <w:pPr>
        <w:ind w:left="5954"/>
        <w:jc w:val="both"/>
        <w:rPr>
          <w:sz w:val="16"/>
          <w:szCs w:val="16"/>
        </w:rPr>
      </w:pPr>
      <w:r>
        <w:t>_______________________</w:t>
      </w:r>
    </w:p>
    <w:p w:rsidR="006370B5" w:rsidRDefault="006370B5" w:rsidP="006370B5">
      <w:pPr>
        <w:ind w:left="5954"/>
        <w:jc w:val="center"/>
        <w:rPr>
          <w:b/>
          <w:sz w:val="22"/>
          <w:szCs w:val="22"/>
        </w:rPr>
      </w:pPr>
      <w:r>
        <w:rPr>
          <w:sz w:val="16"/>
          <w:szCs w:val="16"/>
        </w:rPr>
        <w:t>(дата)</w:t>
      </w:r>
    </w:p>
    <w:p w:rsidR="006370B5" w:rsidRDefault="006370B5" w:rsidP="006370B5">
      <w:pPr>
        <w:spacing w:line="240" w:lineRule="exact"/>
        <w:ind w:firstLine="567"/>
        <w:rPr>
          <w:sz w:val="18"/>
          <w:szCs w:val="18"/>
        </w:rPr>
      </w:pPr>
      <w:r>
        <w:rPr>
          <w:b/>
          <w:sz w:val="22"/>
          <w:szCs w:val="22"/>
        </w:rPr>
        <w:t>Примечания.</w:t>
      </w:r>
    </w:p>
    <w:p w:rsidR="006370B5" w:rsidRDefault="006370B5" w:rsidP="006370B5">
      <w:pPr>
        <w:ind w:firstLine="567"/>
        <w:jc w:val="both"/>
        <w:rPr>
          <w:sz w:val="18"/>
          <w:szCs w:val="18"/>
        </w:rPr>
      </w:pPr>
      <w:r>
        <w:rPr>
          <w:sz w:val="18"/>
          <w:szCs w:val="18"/>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70B5" w:rsidRDefault="006370B5" w:rsidP="006370B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hAnsi="Times New Roman" w:cs="Times New Roman"/>
          <w:sz w:val="18"/>
          <w:szCs w:val="18"/>
        </w:rPr>
        <w:t>позднее</w:t>
      </w:r>
      <w:proofErr w:type="gramEnd"/>
      <w:r>
        <w:rPr>
          <w:rFonts w:ascii="Times New Roman" w:hAnsi="Times New Roman" w:cs="Times New Roman"/>
          <w:sz w:val="18"/>
          <w:szCs w:val="1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370B5" w:rsidRDefault="006370B5" w:rsidP="006370B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7" w:history="1">
        <w:r>
          <w:rPr>
            <w:rStyle w:val="af0"/>
            <w:rFonts w:ascii="Times New Roman" w:hAnsi="Times New Roman"/>
          </w:rPr>
          <w:t>подпункт 5 статьи 2</w:t>
        </w:r>
      </w:hyperlink>
      <w:r>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8" w:history="1">
        <w:r>
          <w:rPr>
            <w:rStyle w:val="af0"/>
            <w:rFonts w:ascii="Times New Roman" w:hAnsi="Times New Roman"/>
          </w:rPr>
          <w:t>подпунктом 16 статьи 2</w:t>
        </w:r>
      </w:hyperlink>
      <w:r>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5. </w:t>
      </w:r>
      <w:proofErr w:type="gramStart"/>
      <w:r>
        <w:rPr>
          <w:rFonts w:ascii="Times New Roman" w:hAnsi="Times New Roman" w:cs="Times New Roman"/>
          <w:sz w:val="18"/>
          <w:szCs w:val="18"/>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9" w:history="1">
        <w:r>
          <w:rPr>
            <w:rStyle w:val="af0"/>
            <w:rFonts w:ascii="Times New Roman" w:hAnsi="Times New Roman"/>
          </w:rPr>
          <w:t>кодекса</w:t>
        </w:r>
      </w:hyperlink>
      <w:r>
        <w:rPr>
          <w:rFonts w:ascii="Times New Roman" w:hAnsi="Times New Roman" w:cs="Times New Roman"/>
          <w:sz w:val="18"/>
          <w:szCs w:val="18"/>
        </w:rPr>
        <w:t xml:space="preserve">, принятого в соответствии с </w:t>
      </w:r>
      <w:hyperlink r:id="rId10" w:history="1">
        <w:r>
          <w:rPr>
            <w:rStyle w:val="af0"/>
            <w:rFonts w:ascii="Times New Roman" w:hAnsi="Times New Roman"/>
          </w:rPr>
          <w:t>Основами</w:t>
        </w:r>
      </w:hyperlink>
      <w:r>
        <w:rPr>
          <w:rFonts w:ascii="Times New Roman" w:hAnsi="Times New Roman" w:cs="Times New Roman"/>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hAnsi="Times New Roman" w:cs="Times New Roman"/>
          <w:sz w:val="18"/>
          <w:szCs w:val="18"/>
        </w:rPr>
        <w:t xml:space="preserve"> в соответствии с указанными законодательными актами за деяния, признаваемые преступлением действующим Уголовным </w:t>
      </w:r>
      <w:hyperlink r:id="rId11" w:history="1">
        <w:r>
          <w:rPr>
            <w:rStyle w:val="af0"/>
            <w:rFonts w:ascii="Times New Roman" w:hAnsi="Times New Roman"/>
          </w:rPr>
          <w:t>кодексом</w:t>
        </w:r>
      </w:hyperlink>
      <w:r>
        <w:rPr>
          <w:rFonts w:ascii="Times New Roman" w:hAnsi="Times New Roman" w:cs="Times New Roman"/>
          <w:sz w:val="18"/>
          <w:szCs w:val="18"/>
        </w:rPr>
        <w:t xml:space="preserve"> Российской Федерации (</w:t>
      </w:r>
      <w:hyperlink r:id="rId12" w:history="1">
        <w:r>
          <w:rPr>
            <w:rStyle w:val="af0"/>
            <w:rFonts w:ascii="Times New Roman" w:hAnsi="Times New Roman"/>
          </w:rPr>
          <w:t>подпункт 58 статьи 2</w:t>
        </w:r>
      </w:hyperlink>
      <w:r>
        <w:rPr>
          <w:rFonts w:ascii="Times New Roman" w:hAnsi="Times New Roman" w:cs="Times New Roman"/>
          <w:sz w:val="18"/>
          <w:szCs w:val="1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67"/>
        <w:jc w:val="both"/>
      </w:pPr>
      <w:r>
        <w:rPr>
          <w:rFonts w:ascii="Times New Roman" w:hAnsi="Times New Roman" w:cs="Times New Roman"/>
          <w:sz w:val="18"/>
          <w:szCs w:val="18"/>
        </w:rPr>
        <w:t>Если судимость снята или погашена, сведения о судимости указываются после слов «имелась судимость</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Если судимость не снята и не погашена, сведения о судимости указываются после слов «имеется судимость –».</w:t>
      </w:r>
    </w:p>
    <w:p w:rsidR="006370B5" w:rsidRDefault="006370B5" w:rsidP="006370B5">
      <w:pPr>
        <w:keepNext/>
        <w:pageBreakBefore/>
        <w:jc w:val="right"/>
      </w:pPr>
    </w:p>
    <w:tbl>
      <w:tblPr>
        <w:tblW w:w="0" w:type="auto"/>
        <w:tblLayout w:type="fixed"/>
        <w:tblLook w:val="0000"/>
      </w:tblPr>
      <w:tblGrid>
        <w:gridCol w:w="5508"/>
        <w:gridCol w:w="4320"/>
        <w:gridCol w:w="4320"/>
      </w:tblGrid>
      <w:tr w:rsidR="006370B5" w:rsidTr="000C3F3D">
        <w:tc>
          <w:tcPr>
            <w:tcW w:w="5508" w:type="dxa"/>
            <w:shd w:val="clear" w:color="auto" w:fill="auto"/>
          </w:tcPr>
          <w:p w:rsidR="006370B5" w:rsidRDefault="006370B5" w:rsidP="000C3F3D">
            <w:pPr>
              <w:shd w:val="clear" w:color="auto" w:fill="FFFFFF"/>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3</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widowControl w:val="0"/>
              <w:jc w:val="center"/>
            </w:pPr>
          </w:p>
        </w:tc>
        <w:tc>
          <w:tcPr>
            <w:tcW w:w="4320" w:type="dxa"/>
            <w:shd w:val="clear" w:color="auto" w:fill="auto"/>
          </w:tcPr>
          <w:p w:rsidR="006370B5" w:rsidRDefault="006370B5" w:rsidP="000C3F3D">
            <w:pPr>
              <w:shd w:val="clear" w:color="auto" w:fill="FFFFFF"/>
              <w:jc w:val="center"/>
            </w:pPr>
            <w:r>
              <w:t>Приложение № 4</w:t>
            </w:r>
          </w:p>
          <w:p w:rsidR="006370B5" w:rsidRDefault="006370B5" w:rsidP="000C3F3D">
            <w:pPr>
              <w:shd w:val="clear" w:color="auto" w:fill="FFFFFF"/>
              <w:jc w:val="center"/>
            </w:pPr>
            <w:r>
              <w:t xml:space="preserve">к постановлению </w:t>
            </w:r>
          </w:p>
          <w:p w:rsidR="006370B5" w:rsidRDefault="006370B5" w:rsidP="000C3F3D">
            <w:pPr>
              <w:pStyle w:val="aff2"/>
              <w:widowControl/>
              <w:shd w:val="clear" w:color="auto" w:fill="FFFFFF"/>
              <w:spacing w:after="0"/>
            </w:pPr>
          </w:p>
        </w:tc>
      </w:tr>
      <w:tr w:rsidR="006370B5" w:rsidTr="000C3F3D">
        <w:tc>
          <w:tcPr>
            <w:tcW w:w="5508" w:type="dxa"/>
            <w:shd w:val="clear" w:color="auto" w:fill="auto"/>
          </w:tcPr>
          <w:p w:rsidR="006370B5" w:rsidRDefault="006370B5" w:rsidP="000C3F3D">
            <w:pPr>
              <w:shd w:val="clear" w:color="auto" w:fill="FFFFFF"/>
              <w:snapToGrid w:val="0"/>
              <w:spacing w:before="120" w:after="120"/>
              <w:rPr>
                <w:kern w:val="1"/>
                <w:sz w:val="20"/>
                <w:szCs w:val="20"/>
              </w:rPr>
            </w:pPr>
          </w:p>
        </w:tc>
        <w:tc>
          <w:tcPr>
            <w:tcW w:w="4320" w:type="dxa"/>
            <w:shd w:val="clear" w:color="auto" w:fill="auto"/>
          </w:tcPr>
          <w:p w:rsidR="006370B5" w:rsidRDefault="006370B5" w:rsidP="000C3F3D">
            <w:pPr>
              <w:pStyle w:val="4"/>
              <w:snapToGrid w:val="0"/>
              <w:ind w:left="76" w:hanging="256"/>
              <w:rPr>
                <w:sz w:val="24"/>
                <w:szCs w:val="24"/>
                <w:vertAlign w:val="superscript"/>
              </w:rPr>
            </w:pPr>
          </w:p>
        </w:tc>
        <w:tc>
          <w:tcPr>
            <w:tcW w:w="4320" w:type="dxa"/>
            <w:shd w:val="clear" w:color="auto" w:fill="auto"/>
          </w:tcPr>
          <w:p w:rsidR="006370B5" w:rsidRDefault="006370B5" w:rsidP="000C3F3D">
            <w:pPr>
              <w:shd w:val="clear" w:color="auto" w:fill="FFFFFF"/>
              <w:snapToGrid w:val="0"/>
              <w:jc w:val="center"/>
            </w:pPr>
          </w:p>
        </w:tc>
      </w:tr>
    </w:tbl>
    <w:p w:rsidR="006370B5" w:rsidRDefault="006370B5" w:rsidP="006370B5">
      <w:pPr>
        <w:pStyle w:val="230"/>
        <w:widowControl/>
        <w:autoSpaceDE/>
        <w:spacing w:line="360" w:lineRule="auto"/>
        <w:jc w:val="left"/>
      </w:pPr>
    </w:p>
    <w:p w:rsidR="006370B5" w:rsidRDefault="006370B5" w:rsidP="006370B5">
      <w:pPr>
        <w:pStyle w:val="230"/>
        <w:widowControl/>
        <w:autoSpaceDE/>
        <w:spacing w:line="360" w:lineRule="auto"/>
      </w:pPr>
      <w:r>
        <w:rPr>
          <w:i w:val="0"/>
          <w:iCs w:val="0"/>
          <w:sz w:val="28"/>
          <w:szCs w:val="28"/>
        </w:rPr>
        <w:t>СПРАВКА</w:t>
      </w:r>
    </w:p>
    <w:tbl>
      <w:tblPr>
        <w:tblW w:w="0" w:type="auto"/>
        <w:tblLayout w:type="fixed"/>
        <w:tblLook w:val="0000"/>
      </w:tblPr>
      <w:tblGrid>
        <w:gridCol w:w="1582"/>
        <w:gridCol w:w="469"/>
        <w:gridCol w:w="268"/>
        <w:gridCol w:w="1541"/>
        <w:gridCol w:w="335"/>
        <w:gridCol w:w="239"/>
        <w:gridCol w:w="174"/>
        <w:gridCol w:w="2284"/>
        <w:gridCol w:w="239"/>
        <w:gridCol w:w="1437"/>
        <w:gridCol w:w="518"/>
        <w:gridCol w:w="201"/>
        <w:gridCol w:w="361"/>
      </w:tblGrid>
      <w:tr w:rsidR="006370B5" w:rsidTr="000C3F3D">
        <w:trPr>
          <w:cantSplit/>
        </w:trPr>
        <w:tc>
          <w:tcPr>
            <w:tcW w:w="1582" w:type="dxa"/>
            <w:shd w:val="clear" w:color="auto" w:fill="auto"/>
          </w:tcPr>
          <w:p w:rsidR="006370B5" w:rsidRDefault="006370B5" w:rsidP="000C3F3D">
            <w:pPr>
              <w:ind w:firstLine="709"/>
              <w:jc w:val="center"/>
            </w:pPr>
            <w:r>
              <w:t>Дана</w:t>
            </w:r>
          </w:p>
        </w:tc>
        <w:tc>
          <w:tcPr>
            <w:tcW w:w="7705" w:type="dxa"/>
            <w:gridSpan w:val="11"/>
            <w:tcBorders>
              <w:bottom w:val="single" w:sz="4" w:space="0" w:color="000000"/>
            </w:tcBorders>
            <w:shd w:val="clear" w:color="auto" w:fill="auto"/>
          </w:tcPr>
          <w:p w:rsidR="006370B5" w:rsidRDefault="006370B5" w:rsidP="000C3F3D">
            <w:pPr>
              <w:snapToGrid w:val="0"/>
              <w:jc w:val="center"/>
            </w:pPr>
          </w:p>
        </w:tc>
        <w:tc>
          <w:tcPr>
            <w:tcW w:w="361" w:type="dxa"/>
            <w:shd w:val="clear" w:color="auto" w:fill="auto"/>
          </w:tcPr>
          <w:p w:rsidR="006370B5" w:rsidRDefault="006370B5" w:rsidP="000C3F3D">
            <w:pPr>
              <w:jc w:val="center"/>
              <w:rPr>
                <w:vertAlign w:val="subscript"/>
              </w:rPr>
            </w:pPr>
            <w:r>
              <w:t>,</w:t>
            </w:r>
          </w:p>
        </w:tc>
      </w:tr>
      <w:tr w:rsidR="006370B5" w:rsidTr="000C3F3D">
        <w:trPr>
          <w:cantSplit/>
          <w:trHeight w:val="94"/>
        </w:trPr>
        <w:tc>
          <w:tcPr>
            <w:tcW w:w="1582" w:type="dxa"/>
            <w:shd w:val="clear" w:color="auto" w:fill="auto"/>
          </w:tcPr>
          <w:p w:rsidR="006370B5" w:rsidRDefault="006370B5" w:rsidP="000C3F3D">
            <w:pPr>
              <w:snapToGrid w:val="0"/>
              <w:ind w:firstLine="709"/>
              <w:jc w:val="center"/>
              <w:rPr>
                <w:vertAlign w:val="subscript"/>
              </w:rPr>
            </w:pPr>
          </w:p>
        </w:tc>
        <w:tc>
          <w:tcPr>
            <w:tcW w:w="7504" w:type="dxa"/>
            <w:gridSpan w:val="10"/>
            <w:tcBorders>
              <w:top w:val="single" w:sz="4" w:space="0" w:color="000000"/>
            </w:tcBorders>
            <w:shd w:val="clear" w:color="auto" w:fill="auto"/>
          </w:tcPr>
          <w:p w:rsidR="006370B5" w:rsidRDefault="006370B5" w:rsidP="000C3F3D">
            <w:pPr>
              <w:pStyle w:val="aff2"/>
              <w:widowControl/>
              <w:spacing w:after="0"/>
              <w:rPr>
                <w:sz w:val="22"/>
                <w:szCs w:val="22"/>
                <w:vertAlign w:val="subscript"/>
              </w:rPr>
            </w:pPr>
            <w:r>
              <w:rPr>
                <w:sz w:val="24"/>
                <w:szCs w:val="22"/>
                <w:vertAlign w:val="superscript"/>
              </w:rPr>
              <w:t>(фамилия, имя, отчество кандидата</w:t>
            </w:r>
            <w:proofErr w:type="gramStart"/>
            <w:r>
              <w:rPr>
                <w:sz w:val="24"/>
                <w:szCs w:val="22"/>
                <w:vertAlign w:val="superscript"/>
              </w:rPr>
              <w:t xml:space="preserve"> )</w:t>
            </w:r>
            <w:proofErr w:type="gramEnd"/>
          </w:p>
        </w:tc>
        <w:tc>
          <w:tcPr>
            <w:tcW w:w="562" w:type="dxa"/>
            <w:gridSpan w:val="2"/>
            <w:shd w:val="clear" w:color="auto" w:fill="auto"/>
          </w:tcPr>
          <w:p w:rsidR="006370B5" w:rsidRDefault="006370B5" w:rsidP="000C3F3D">
            <w:pPr>
              <w:pStyle w:val="aff2"/>
              <w:widowControl/>
              <w:snapToGrid w:val="0"/>
              <w:spacing w:after="0"/>
              <w:rPr>
                <w:sz w:val="22"/>
                <w:szCs w:val="22"/>
                <w:vertAlign w:val="subscript"/>
              </w:rPr>
            </w:pPr>
          </w:p>
        </w:tc>
      </w:tr>
      <w:tr w:rsidR="006370B5" w:rsidTr="000C3F3D">
        <w:trPr>
          <w:cantSplit/>
        </w:trPr>
        <w:tc>
          <w:tcPr>
            <w:tcW w:w="2051" w:type="dxa"/>
            <w:gridSpan w:val="2"/>
            <w:shd w:val="clear" w:color="auto" w:fill="auto"/>
          </w:tcPr>
          <w:p w:rsidR="006370B5" w:rsidRDefault="006370B5" w:rsidP="000C3F3D">
            <w:pPr>
              <w:pStyle w:val="aff2"/>
              <w:widowControl/>
              <w:spacing w:after="0"/>
              <w:jc w:val="both"/>
            </w:pPr>
            <w:r>
              <w:t>дата рождения</w:t>
            </w:r>
          </w:p>
        </w:tc>
        <w:tc>
          <w:tcPr>
            <w:tcW w:w="2144" w:type="dxa"/>
            <w:gridSpan w:val="3"/>
            <w:tcBorders>
              <w:bottom w:val="single" w:sz="6" w:space="0" w:color="000000"/>
            </w:tcBorders>
            <w:shd w:val="clear" w:color="auto" w:fill="auto"/>
          </w:tcPr>
          <w:p w:rsidR="006370B5" w:rsidRDefault="006370B5" w:rsidP="000C3F3D">
            <w:pPr>
              <w:pStyle w:val="aff5"/>
              <w:widowControl/>
              <w:snapToGrid w:val="0"/>
            </w:pPr>
          </w:p>
        </w:tc>
        <w:tc>
          <w:tcPr>
            <w:tcW w:w="239" w:type="dxa"/>
            <w:shd w:val="clear" w:color="auto" w:fill="auto"/>
          </w:tcPr>
          <w:p w:rsidR="006370B5" w:rsidRDefault="006370B5" w:rsidP="000C3F3D">
            <w:pPr>
              <w:snapToGrid w:val="0"/>
              <w:jc w:val="center"/>
            </w:pPr>
          </w:p>
        </w:tc>
        <w:tc>
          <w:tcPr>
            <w:tcW w:w="2458" w:type="dxa"/>
            <w:gridSpan w:val="2"/>
            <w:tcBorders>
              <w:bottom w:val="single" w:sz="6" w:space="0" w:color="000000"/>
            </w:tcBorders>
            <w:shd w:val="clear" w:color="auto" w:fill="auto"/>
          </w:tcPr>
          <w:p w:rsidR="006370B5" w:rsidRDefault="006370B5" w:rsidP="000C3F3D">
            <w:pPr>
              <w:snapToGrid w:val="0"/>
              <w:jc w:val="center"/>
            </w:pPr>
          </w:p>
        </w:tc>
        <w:tc>
          <w:tcPr>
            <w:tcW w:w="239" w:type="dxa"/>
            <w:shd w:val="clear" w:color="auto" w:fill="auto"/>
          </w:tcPr>
          <w:p w:rsidR="006370B5" w:rsidRDefault="006370B5" w:rsidP="000C3F3D">
            <w:pPr>
              <w:snapToGrid w:val="0"/>
              <w:jc w:val="center"/>
            </w:pPr>
          </w:p>
        </w:tc>
        <w:tc>
          <w:tcPr>
            <w:tcW w:w="1437" w:type="dxa"/>
            <w:tcBorders>
              <w:bottom w:val="single" w:sz="6" w:space="0" w:color="000000"/>
            </w:tcBorders>
            <w:shd w:val="clear" w:color="auto" w:fill="auto"/>
          </w:tcPr>
          <w:p w:rsidR="006370B5" w:rsidRDefault="006370B5" w:rsidP="000C3F3D">
            <w:pPr>
              <w:snapToGrid w:val="0"/>
              <w:jc w:val="center"/>
            </w:pPr>
          </w:p>
        </w:tc>
        <w:tc>
          <w:tcPr>
            <w:tcW w:w="1080" w:type="dxa"/>
            <w:gridSpan w:val="3"/>
            <w:shd w:val="clear" w:color="auto" w:fill="auto"/>
          </w:tcPr>
          <w:p w:rsidR="006370B5" w:rsidRDefault="006370B5" w:rsidP="000C3F3D">
            <w:pPr>
              <w:jc w:val="right"/>
              <w:rPr>
                <w:vertAlign w:val="subscript"/>
              </w:rPr>
            </w:pPr>
            <w:r>
              <w:t>года,</w:t>
            </w:r>
          </w:p>
        </w:tc>
      </w:tr>
      <w:tr w:rsidR="006370B5" w:rsidTr="000C3F3D">
        <w:trPr>
          <w:cantSplit/>
        </w:trPr>
        <w:tc>
          <w:tcPr>
            <w:tcW w:w="2319" w:type="dxa"/>
            <w:gridSpan w:val="3"/>
            <w:shd w:val="clear" w:color="auto" w:fill="auto"/>
          </w:tcPr>
          <w:p w:rsidR="006370B5" w:rsidRDefault="006370B5" w:rsidP="000C3F3D">
            <w:pPr>
              <w:snapToGrid w:val="0"/>
              <w:jc w:val="center"/>
              <w:rPr>
                <w:vertAlign w:val="subscript"/>
              </w:rPr>
            </w:pPr>
          </w:p>
        </w:tc>
        <w:tc>
          <w:tcPr>
            <w:tcW w:w="1541" w:type="dxa"/>
            <w:shd w:val="clear" w:color="auto" w:fill="auto"/>
          </w:tcPr>
          <w:p w:rsidR="006370B5" w:rsidRDefault="006370B5" w:rsidP="000C3F3D">
            <w:pPr>
              <w:jc w:val="center"/>
              <w:rPr>
                <w:vertAlign w:val="superscript"/>
              </w:rPr>
            </w:pPr>
            <w:r>
              <w:rPr>
                <w:szCs w:val="22"/>
                <w:vertAlign w:val="superscript"/>
              </w:rPr>
              <w:t>(число)</w:t>
            </w:r>
          </w:p>
        </w:tc>
        <w:tc>
          <w:tcPr>
            <w:tcW w:w="748" w:type="dxa"/>
            <w:gridSpan w:val="3"/>
            <w:shd w:val="clear" w:color="auto" w:fill="auto"/>
          </w:tcPr>
          <w:p w:rsidR="006370B5" w:rsidRDefault="006370B5" w:rsidP="000C3F3D">
            <w:pPr>
              <w:snapToGrid w:val="0"/>
              <w:jc w:val="center"/>
              <w:rPr>
                <w:vertAlign w:val="superscript"/>
              </w:rPr>
            </w:pPr>
          </w:p>
        </w:tc>
        <w:tc>
          <w:tcPr>
            <w:tcW w:w="2284" w:type="dxa"/>
            <w:shd w:val="clear" w:color="auto" w:fill="auto"/>
          </w:tcPr>
          <w:p w:rsidR="006370B5" w:rsidRDefault="006370B5" w:rsidP="000C3F3D">
            <w:pPr>
              <w:jc w:val="center"/>
              <w:rPr>
                <w:vertAlign w:val="superscript"/>
              </w:rPr>
            </w:pPr>
            <w:r>
              <w:rPr>
                <w:szCs w:val="22"/>
                <w:vertAlign w:val="superscript"/>
              </w:rPr>
              <w:t>(месяц)</w:t>
            </w:r>
          </w:p>
        </w:tc>
        <w:tc>
          <w:tcPr>
            <w:tcW w:w="239" w:type="dxa"/>
            <w:shd w:val="clear" w:color="auto" w:fill="auto"/>
          </w:tcPr>
          <w:p w:rsidR="006370B5" w:rsidRDefault="006370B5" w:rsidP="000C3F3D">
            <w:pPr>
              <w:snapToGrid w:val="0"/>
              <w:jc w:val="center"/>
              <w:rPr>
                <w:vertAlign w:val="superscript"/>
              </w:rPr>
            </w:pPr>
          </w:p>
        </w:tc>
        <w:tc>
          <w:tcPr>
            <w:tcW w:w="1437" w:type="dxa"/>
            <w:shd w:val="clear" w:color="auto" w:fill="auto"/>
          </w:tcPr>
          <w:p w:rsidR="006370B5" w:rsidRDefault="006370B5" w:rsidP="000C3F3D">
            <w:pPr>
              <w:jc w:val="center"/>
              <w:rPr>
                <w:vertAlign w:val="subscript"/>
              </w:rPr>
            </w:pPr>
            <w:r>
              <w:rPr>
                <w:szCs w:val="22"/>
                <w:vertAlign w:val="superscript"/>
              </w:rPr>
              <w:t>(год)</w:t>
            </w:r>
          </w:p>
        </w:tc>
        <w:tc>
          <w:tcPr>
            <w:tcW w:w="1080" w:type="dxa"/>
            <w:gridSpan w:val="3"/>
            <w:shd w:val="clear" w:color="auto" w:fill="auto"/>
          </w:tcPr>
          <w:p w:rsidR="006370B5" w:rsidRDefault="006370B5" w:rsidP="000C3F3D">
            <w:pPr>
              <w:snapToGrid w:val="0"/>
              <w:jc w:val="center"/>
              <w:rPr>
                <w:vertAlign w:val="subscript"/>
              </w:rPr>
            </w:pPr>
          </w:p>
        </w:tc>
      </w:tr>
    </w:tbl>
    <w:p w:rsidR="006370B5" w:rsidRDefault="006370B5" w:rsidP="006370B5">
      <w:pPr>
        <w:jc w:val="center"/>
      </w:pPr>
    </w:p>
    <w:tbl>
      <w:tblPr>
        <w:tblW w:w="0" w:type="auto"/>
        <w:tblInd w:w="-26" w:type="dxa"/>
        <w:tblLayout w:type="fixed"/>
        <w:tblLook w:val="0000"/>
      </w:tblPr>
      <w:tblGrid>
        <w:gridCol w:w="3962"/>
        <w:gridCol w:w="132"/>
        <w:gridCol w:w="5580"/>
      </w:tblGrid>
      <w:tr w:rsidR="006370B5" w:rsidTr="000C3F3D">
        <w:trPr>
          <w:trHeight w:val="363"/>
        </w:trPr>
        <w:tc>
          <w:tcPr>
            <w:tcW w:w="3962" w:type="dxa"/>
            <w:shd w:val="clear" w:color="auto" w:fill="auto"/>
          </w:tcPr>
          <w:p w:rsidR="006370B5" w:rsidRDefault="006370B5" w:rsidP="000C3F3D">
            <w:pPr>
              <w:pStyle w:val="14-152"/>
              <w:ind w:firstLine="0"/>
            </w:pPr>
            <w:r>
              <w:t xml:space="preserve">в том, что он (она) является </w:t>
            </w:r>
          </w:p>
        </w:tc>
        <w:tc>
          <w:tcPr>
            <w:tcW w:w="5712" w:type="dxa"/>
            <w:gridSpan w:val="2"/>
            <w:tcBorders>
              <w:bottom w:val="single" w:sz="4" w:space="0" w:color="000000"/>
            </w:tcBorders>
            <w:shd w:val="clear" w:color="auto" w:fill="auto"/>
          </w:tcPr>
          <w:p w:rsidR="006370B5" w:rsidRDefault="006370B5" w:rsidP="000C3F3D">
            <w:pPr>
              <w:pStyle w:val="14-152"/>
              <w:snapToGrid w:val="0"/>
            </w:pPr>
          </w:p>
        </w:tc>
      </w:tr>
      <w:tr w:rsidR="006370B5" w:rsidTr="000C3F3D">
        <w:tc>
          <w:tcPr>
            <w:tcW w:w="4094" w:type="dxa"/>
            <w:gridSpan w:val="2"/>
            <w:shd w:val="clear" w:color="auto" w:fill="auto"/>
          </w:tcPr>
          <w:p w:rsidR="006370B5" w:rsidRDefault="006370B5" w:rsidP="000C3F3D">
            <w:pPr>
              <w:pStyle w:val="14-152"/>
              <w:snapToGrid w:val="0"/>
              <w:rPr>
                <w:b/>
                <w:bCs/>
                <w:sz w:val="24"/>
                <w:vertAlign w:val="subscript"/>
              </w:rPr>
            </w:pPr>
          </w:p>
        </w:tc>
        <w:tc>
          <w:tcPr>
            <w:tcW w:w="5580" w:type="dxa"/>
            <w:tcBorders>
              <w:top w:val="single" w:sz="4" w:space="0" w:color="000000"/>
            </w:tcBorders>
            <w:shd w:val="clear" w:color="auto" w:fill="auto"/>
          </w:tcPr>
          <w:p w:rsidR="006370B5" w:rsidRDefault="006370B5" w:rsidP="000C3F3D">
            <w:pPr>
              <w:pStyle w:val="14-152"/>
              <w:rPr>
                <w:szCs w:val="20"/>
                <w:vertAlign w:val="superscript"/>
              </w:rPr>
            </w:pPr>
            <w:proofErr w:type="gramStart"/>
            <w:r>
              <w:rPr>
                <w:sz w:val="24"/>
                <w:szCs w:val="20"/>
                <w:vertAlign w:val="superscript"/>
              </w:rPr>
              <w:t>(указать членство, участие, статус,</w:t>
            </w:r>
            <w:proofErr w:type="gramEnd"/>
          </w:p>
        </w:tc>
      </w:tr>
      <w:tr w:rsidR="006370B5" w:rsidTr="000C3F3D">
        <w:trPr>
          <w:trHeight w:val="433"/>
        </w:trPr>
        <w:tc>
          <w:tcPr>
            <w:tcW w:w="9674" w:type="dxa"/>
            <w:gridSpan w:val="3"/>
            <w:tcBorders>
              <w:top w:val="single" w:sz="4" w:space="0" w:color="000000"/>
            </w:tcBorders>
            <w:shd w:val="clear" w:color="auto" w:fill="auto"/>
          </w:tcPr>
          <w:p w:rsidR="006370B5" w:rsidRPr="00784E2B" w:rsidRDefault="006370B5" w:rsidP="000C3F3D">
            <w:pPr>
              <w:pStyle w:val="aff7"/>
              <w:jc w:val="center"/>
              <w:rPr>
                <w:vertAlign w:val="superscript"/>
                <w:lang w:val="ru-RU"/>
              </w:rPr>
            </w:pPr>
            <w:r>
              <w:rPr>
                <w:szCs w:val="20"/>
                <w:vertAlign w:val="superscript"/>
                <w:lang w:val="ru-RU"/>
              </w:rPr>
              <w:t>наименование политической партии либо иного общественного объединения,</w:t>
            </w:r>
          </w:p>
        </w:tc>
      </w:tr>
      <w:tr w:rsidR="006370B5" w:rsidTr="000C3F3D">
        <w:trPr>
          <w:cantSplit/>
        </w:trPr>
        <w:tc>
          <w:tcPr>
            <w:tcW w:w="9674" w:type="dxa"/>
            <w:gridSpan w:val="3"/>
            <w:tcBorders>
              <w:top w:val="single" w:sz="4" w:space="0" w:color="000000"/>
            </w:tcBorders>
            <w:shd w:val="clear" w:color="auto" w:fill="auto"/>
          </w:tcPr>
          <w:p w:rsidR="006370B5" w:rsidRDefault="006370B5" w:rsidP="000C3F3D">
            <w:pPr>
              <w:pStyle w:val="14-152"/>
            </w:pPr>
            <w:r>
              <w:rPr>
                <w:sz w:val="24"/>
                <w:szCs w:val="22"/>
                <w:vertAlign w:val="superscript"/>
              </w:rPr>
              <w:t xml:space="preserve">дату регистрации и регистрационный номер свидетельства о регистрации общественного объединения) </w:t>
            </w:r>
          </w:p>
        </w:tc>
      </w:tr>
    </w:tbl>
    <w:p w:rsidR="006370B5" w:rsidRDefault="006370B5" w:rsidP="006370B5">
      <w:pPr>
        <w:pStyle w:val="14-152"/>
      </w:pPr>
    </w:p>
    <w:tbl>
      <w:tblPr>
        <w:tblW w:w="0" w:type="auto"/>
        <w:tblInd w:w="108" w:type="dxa"/>
        <w:tblLayout w:type="fixed"/>
        <w:tblLook w:val="0000"/>
      </w:tblPr>
      <w:tblGrid>
        <w:gridCol w:w="5131"/>
        <w:gridCol w:w="239"/>
        <w:gridCol w:w="1736"/>
        <w:gridCol w:w="261"/>
        <w:gridCol w:w="2173"/>
      </w:tblGrid>
      <w:tr w:rsidR="006370B5" w:rsidTr="000C3F3D">
        <w:tc>
          <w:tcPr>
            <w:tcW w:w="5131" w:type="dxa"/>
            <w:tcBorders>
              <w:bottom w:val="single" w:sz="6" w:space="0" w:color="000000"/>
            </w:tcBorders>
            <w:shd w:val="clear" w:color="auto" w:fill="auto"/>
          </w:tcPr>
          <w:p w:rsidR="006370B5" w:rsidRDefault="006370B5" w:rsidP="000C3F3D">
            <w:pPr>
              <w:pStyle w:val="14-152"/>
              <w:snapToGrid w:val="0"/>
              <w:rPr>
                <w:sz w:val="16"/>
              </w:rPr>
            </w:pPr>
          </w:p>
        </w:tc>
        <w:tc>
          <w:tcPr>
            <w:tcW w:w="239" w:type="dxa"/>
            <w:shd w:val="clear" w:color="auto" w:fill="auto"/>
          </w:tcPr>
          <w:p w:rsidR="006370B5" w:rsidRDefault="006370B5" w:rsidP="000C3F3D">
            <w:pPr>
              <w:pStyle w:val="14-152"/>
              <w:snapToGrid w:val="0"/>
              <w:rPr>
                <w:sz w:val="16"/>
              </w:rPr>
            </w:pPr>
          </w:p>
        </w:tc>
        <w:tc>
          <w:tcPr>
            <w:tcW w:w="1736" w:type="dxa"/>
            <w:tcBorders>
              <w:bottom w:val="single" w:sz="6" w:space="0" w:color="000000"/>
            </w:tcBorders>
            <w:shd w:val="clear" w:color="auto" w:fill="auto"/>
          </w:tcPr>
          <w:p w:rsidR="006370B5" w:rsidRDefault="006370B5" w:rsidP="000C3F3D">
            <w:pPr>
              <w:pStyle w:val="14-152"/>
              <w:snapToGrid w:val="0"/>
              <w:rPr>
                <w:sz w:val="16"/>
              </w:rPr>
            </w:pPr>
          </w:p>
        </w:tc>
        <w:tc>
          <w:tcPr>
            <w:tcW w:w="261" w:type="dxa"/>
            <w:shd w:val="clear" w:color="auto" w:fill="auto"/>
          </w:tcPr>
          <w:p w:rsidR="006370B5" w:rsidRDefault="006370B5" w:rsidP="000C3F3D">
            <w:pPr>
              <w:pStyle w:val="14-152"/>
              <w:snapToGrid w:val="0"/>
              <w:rPr>
                <w:sz w:val="16"/>
              </w:rPr>
            </w:pPr>
          </w:p>
        </w:tc>
        <w:tc>
          <w:tcPr>
            <w:tcW w:w="2173" w:type="dxa"/>
            <w:tcBorders>
              <w:bottom w:val="single" w:sz="6" w:space="0" w:color="000000"/>
            </w:tcBorders>
            <w:shd w:val="clear" w:color="auto" w:fill="auto"/>
          </w:tcPr>
          <w:p w:rsidR="006370B5" w:rsidRDefault="006370B5" w:rsidP="000C3F3D">
            <w:pPr>
              <w:pStyle w:val="14-152"/>
              <w:snapToGrid w:val="0"/>
              <w:rPr>
                <w:sz w:val="16"/>
              </w:rPr>
            </w:pPr>
          </w:p>
        </w:tc>
      </w:tr>
      <w:tr w:rsidR="006370B5" w:rsidTr="000C3F3D">
        <w:tc>
          <w:tcPr>
            <w:tcW w:w="5131" w:type="dxa"/>
            <w:shd w:val="clear" w:color="auto" w:fill="auto"/>
          </w:tcPr>
          <w:p w:rsidR="006370B5" w:rsidRDefault="006370B5" w:rsidP="000C3F3D">
            <w:pPr>
              <w:pStyle w:val="14-152"/>
              <w:ind w:firstLine="1877"/>
              <w:rPr>
                <w:sz w:val="24"/>
                <w:vertAlign w:val="subscript"/>
              </w:rPr>
            </w:pPr>
            <w:r>
              <w:rPr>
                <w:sz w:val="24"/>
                <w:szCs w:val="20"/>
                <w:vertAlign w:val="superscript"/>
              </w:rPr>
              <w:t>(должность)</w:t>
            </w:r>
          </w:p>
        </w:tc>
        <w:tc>
          <w:tcPr>
            <w:tcW w:w="239" w:type="dxa"/>
            <w:shd w:val="clear" w:color="auto" w:fill="auto"/>
          </w:tcPr>
          <w:p w:rsidR="006370B5" w:rsidRDefault="006370B5" w:rsidP="000C3F3D">
            <w:pPr>
              <w:pStyle w:val="14-152"/>
              <w:snapToGrid w:val="0"/>
              <w:rPr>
                <w:sz w:val="24"/>
                <w:vertAlign w:val="subscript"/>
              </w:rPr>
            </w:pPr>
          </w:p>
        </w:tc>
        <w:tc>
          <w:tcPr>
            <w:tcW w:w="1736" w:type="dxa"/>
            <w:shd w:val="clear" w:color="auto" w:fill="auto"/>
          </w:tcPr>
          <w:p w:rsidR="006370B5" w:rsidRDefault="006370B5" w:rsidP="000C3F3D">
            <w:pPr>
              <w:pStyle w:val="14-152"/>
              <w:ind w:firstLine="479"/>
              <w:rPr>
                <w:sz w:val="24"/>
                <w:vertAlign w:val="subscript"/>
              </w:rPr>
            </w:pPr>
            <w:r>
              <w:rPr>
                <w:sz w:val="24"/>
                <w:szCs w:val="20"/>
                <w:vertAlign w:val="superscript"/>
              </w:rPr>
              <w:t>(подпись)</w:t>
            </w:r>
          </w:p>
        </w:tc>
        <w:tc>
          <w:tcPr>
            <w:tcW w:w="261" w:type="dxa"/>
            <w:shd w:val="clear" w:color="auto" w:fill="auto"/>
          </w:tcPr>
          <w:p w:rsidR="006370B5" w:rsidRDefault="006370B5" w:rsidP="000C3F3D">
            <w:pPr>
              <w:pStyle w:val="14-152"/>
              <w:snapToGrid w:val="0"/>
              <w:rPr>
                <w:sz w:val="24"/>
                <w:vertAlign w:val="subscript"/>
              </w:rPr>
            </w:pPr>
          </w:p>
        </w:tc>
        <w:tc>
          <w:tcPr>
            <w:tcW w:w="2173" w:type="dxa"/>
            <w:shd w:val="clear" w:color="auto" w:fill="auto"/>
          </w:tcPr>
          <w:p w:rsidR="006370B5" w:rsidRDefault="006370B5" w:rsidP="000C3F3D">
            <w:pPr>
              <w:pStyle w:val="14-152"/>
              <w:ind w:firstLine="180"/>
            </w:pPr>
            <w:r>
              <w:rPr>
                <w:sz w:val="24"/>
                <w:szCs w:val="20"/>
                <w:vertAlign w:val="superscript"/>
              </w:rPr>
              <w:t>(инициалы, фамилия)</w:t>
            </w:r>
          </w:p>
        </w:tc>
      </w:tr>
    </w:tbl>
    <w:p w:rsidR="006370B5" w:rsidRDefault="006370B5" w:rsidP="006370B5">
      <w:pPr>
        <w:jc w:val="center"/>
      </w:pPr>
    </w:p>
    <w:tbl>
      <w:tblPr>
        <w:tblW w:w="0" w:type="auto"/>
        <w:tblLayout w:type="fixed"/>
        <w:tblLook w:val="0000"/>
      </w:tblPr>
      <w:tblGrid>
        <w:gridCol w:w="5070"/>
      </w:tblGrid>
      <w:tr w:rsidR="006370B5" w:rsidTr="000C3F3D">
        <w:tc>
          <w:tcPr>
            <w:tcW w:w="5070" w:type="dxa"/>
            <w:shd w:val="clear" w:color="auto" w:fill="auto"/>
          </w:tcPr>
          <w:p w:rsidR="006370B5" w:rsidRDefault="006370B5" w:rsidP="000C3F3D">
            <w:pPr>
              <w:pStyle w:val="3"/>
            </w:pPr>
            <w:r>
              <w:rPr>
                <w:b w:val="0"/>
                <w:bCs w:val="0"/>
              </w:rPr>
              <w:t>МП</w:t>
            </w:r>
          </w:p>
        </w:tc>
      </w:tr>
    </w:tbl>
    <w:p w:rsidR="006370B5" w:rsidRDefault="006370B5" w:rsidP="006370B5">
      <w:pPr>
        <w:widowControl w:val="0"/>
        <w:jc w:val="both"/>
      </w:pPr>
    </w:p>
    <w:p w:rsidR="006370B5" w:rsidRDefault="006370B5" w:rsidP="006370B5">
      <w:pPr>
        <w:pStyle w:val="14-152"/>
        <w:rPr>
          <w:sz w:val="24"/>
          <w:szCs w:val="24"/>
        </w:rPr>
      </w:pPr>
    </w:p>
    <w:tbl>
      <w:tblPr>
        <w:tblW w:w="0" w:type="auto"/>
        <w:tblLayout w:type="fixed"/>
        <w:tblLook w:val="0000"/>
      </w:tblPr>
      <w:tblGrid>
        <w:gridCol w:w="5070"/>
      </w:tblGrid>
      <w:tr w:rsidR="006370B5" w:rsidTr="000C3F3D">
        <w:tc>
          <w:tcPr>
            <w:tcW w:w="5070" w:type="dxa"/>
            <w:shd w:val="clear" w:color="auto" w:fill="auto"/>
          </w:tcPr>
          <w:p w:rsidR="006370B5" w:rsidRPr="00DF2471" w:rsidRDefault="006370B5" w:rsidP="000C3F3D">
            <w:pPr>
              <w:pStyle w:val="14-152"/>
              <w:spacing w:line="240" w:lineRule="auto"/>
              <w:rPr>
                <w:sz w:val="24"/>
                <w:szCs w:val="24"/>
              </w:rPr>
            </w:pPr>
            <w:r w:rsidRPr="00DF2471">
              <w:rPr>
                <w:sz w:val="24"/>
                <w:szCs w:val="24"/>
              </w:rPr>
              <w:t>М.П.</w:t>
            </w:r>
            <w:r w:rsidRPr="00DF2471">
              <w:rPr>
                <w:sz w:val="24"/>
                <w:szCs w:val="24"/>
              </w:rPr>
              <w:br/>
              <w:t>политической партии</w:t>
            </w:r>
            <w:r w:rsidRPr="00DF2471">
              <w:rPr>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6370B5">
      <w:pPr>
        <w:pStyle w:val="ConsPlusNormal"/>
        <w:jc w:val="both"/>
      </w:pPr>
    </w:p>
    <w:p w:rsidR="006370B5" w:rsidRDefault="006370B5" w:rsidP="00F66E12">
      <w:pPr>
        <w:pStyle w:val="ConsPlusNormal"/>
        <w:ind w:firstLine="0"/>
        <w:jc w:val="both"/>
      </w:pPr>
    </w:p>
    <w:tbl>
      <w:tblPr>
        <w:tblW w:w="0" w:type="auto"/>
        <w:tblInd w:w="-108" w:type="dxa"/>
        <w:tblLayout w:type="fixed"/>
        <w:tblCellMar>
          <w:left w:w="0" w:type="dxa"/>
          <w:right w:w="0" w:type="dxa"/>
        </w:tblCellMar>
        <w:tblLook w:val="0000"/>
      </w:tblPr>
      <w:tblGrid>
        <w:gridCol w:w="3652"/>
        <w:gridCol w:w="776"/>
        <w:gridCol w:w="5142"/>
        <w:gridCol w:w="74"/>
      </w:tblGrid>
      <w:tr w:rsidR="006370B5" w:rsidTr="000C3F3D">
        <w:tc>
          <w:tcPr>
            <w:tcW w:w="4428" w:type="dxa"/>
            <w:gridSpan w:val="2"/>
            <w:shd w:val="clear" w:color="auto" w:fill="auto"/>
          </w:tcPr>
          <w:p w:rsidR="006370B5" w:rsidRDefault="006370B5" w:rsidP="000C3F3D">
            <w:pPr>
              <w:widowControl w:val="0"/>
              <w:spacing w:before="120" w:after="120"/>
              <w:rPr>
                <w:sz w:val="20"/>
                <w:szCs w:val="20"/>
              </w:rPr>
            </w:pPr>
            <w:r>
              <w:rPr>
                <w:sz w:val="20"/>
                <w:szCs w:val="20"/>
              </w:rPr>
              <w:lastRenderedPageBreak/>
              <w:t>.</w:t>
            </w:r>
          </w:p>
          <w:p w:rsidR="006370B5" w:rsidRDefault="006370B5" w:rsidP="000C3F3D">
            <w:pPr>
              <w:widowControl w:val="0"/>
              <w:spacing w:before="120" w:after="120"/>
              <w:rPr>
                <w:sz w:val="20"/>
                <w:szCs w:val="20"/>
              </w:rPr>
            </w:pPr>
          </w:p>
          <w:p w:rsidR="006370B5" w:rsidRDefault="006370B5" w:rsidP="000C3F3D">
            <w:pPr>
              <w:widowControl w:val="0"/>
              <w:spacing w:before="120" w:after="120"/>
              <w:rPr>
                <w:sz w:val="20"/>
                <w:szCs w:val="20"/>
              </w:rPr>
            </w:pPr>
          </w:p>
        </w:tc>
        <w:tc>
          <w:tcPr>
            <w:tcW w:w="5142" w:type="dxa"/>
            <w:shd w:val="clear" w:color="auto" w:fill="auto"/>
          </w:tcPr>
          <w:p w:rsidR="006370B5" w:rsidRDefault="006370B5" w:rsidP="000C3F3D">
            <w:pPr>
              <w:jc w:val="center"/>
            </w:pPr>
            <w:r>
              <w:t>Приложение № 5</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widowControl w:val="0"/>
              <w:jc w:val="center"/>
            </w:pPr>
          </w:p>
          <w:p w:rsidR="006370B5" w:rsidRDefault="006370B5" w:rsidP="000C3F3D">
            <w:pPr>
              <w:widowControl w:val="0"/>
              <w:jc w:val="center"/>
            </w:pPr>
          </w:p>
        </w:tc>
        <w:tc>
          <w:tcPr>
            <w:tcW w:w="74" w:type="dxa"/>
            <w:shd w:val="clear" w:color="auto" w:fill="auto"/>
          </w:tcPr>
          <w:p w:rsidR="006370B5" w:rsidRDefault="006370B5" w:rsidP="000C3F3D">
            <w:pPr>
              <w:snapToGrid w:val="0"/>
            </w:pPr>
          </w:p>
        </w:tc>
      </w:tr>
      <w:tr w:rsidR="006370B5" w:rsidTr="000C3F3D">
        <w:tblPrEx>
          <w:tblCellMar>
            <w:left w:w="70" w:type="dxa"/>
            <w:right w:w="70" w:type="dxa"/>
          </w:tblCellMar>
        </w:tblPrEx>
        <w:tc>
          <w:tcPr>
            <w:tcW w:w="3652" w:type="dxa"/>
            <w:shd w:val="clear" w:color="auto" w:fill="auto"/>
          </w:tcPr>
          <w:p w:rsidR="006370B5" w:rsidRDefault="006370B5" w:rsidP="000C3F3D">
            <w:pPr>
              <w:pStyle w:val="affd"/>
              <w:snapToGrid w:val="0"/>
            </w:pPr>
          </w:p>
        </w:tc>
        <w:tc>
          <w:tcPr>
            <w:tcW w:w="5992" w:type="dxa"/>
            <w:gridSpan w:val="3"/>
            <w:shd w:val="clear" w:color="auto" w:fill="auto"/>
          </w:tcPr>
          <w:p w:rsidR="006370B5" w:rsidRDefault="006370B5" w:rsidP="000C3F3D">
            <w:pPr>
              <w:pStyle w:val="aff2"/>
              <w:spacing w:after="0"/>
              <w:jc w:val="left"/>
              <w:rPr>
                <w:vertAlign w:val="superscript"/>
              </w:rPr>
            </w:pPr>
            <w:r>
              <w:rPr>
                <w:sz w:val="26"/>
                <w:szCs w:val="26"/>
              </w:rPr>
              <w:t>В</w:t>
            </w:r>
            <w:r>
              <w:rPr>
                <w:sz w:val="24"/>
                <w:szCs w:val="24"/>
              </w:rPr>
              <w:t xml:space="preserve"> территориальную избирательную комиссию Тужинского района</w:t>
            </w:r>
          </w:p>
          <w:p w:rsidR="006370B5" w:rsidRDefault="006370B5" w:rsidP="000C3F3D">
            <w:pPr>
              <w:pStyle w:val="aff2"/>
              <w:spacing w:after="0"/>
              <w:rPr>
                <w:vertAlign w:val="superscript"/>
              </w:rPr>
            </w:pPr>
          </w:p>
        </w:tc>
      </w:tr>
    </w:tbl>
    <w:p w:rsidR="006370B5" w:rsidRDefault="006370B5" w:rsidP="006370B5">
      <w:pPr>
        <w:spacing w:after="120"/>
      </w:pPr>
    </w:p>
    <w:p w:rsidR="006370B5" w:rsidRDefault="006370B5" w:rsidP="006370B5">
      <w:pPr>
        <w:pStyle w:val="ConsPlusNonformat"/>
        <w:shd w:val="clear" w:color="auto" w:fill="FFFFFF"/>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6370B5" w:rsidRDefault="006370B5" w:rsidP="006370B5">
      <w:pPr>
        <w:pStyle w:val="ConsPlusNonformat"/>
        <w:shd w:val="clear" w:color="auto" w:fill="FFFFFF"/>
        <w:jc w:val="center"/>
        <w:rPr>
          <w:b/>
          <w:sz w:val="26"/>
          <w:szCs w:val="26"/>
        </w:rPr>
      </w:pPr>
      <w:r>
        <w:rPr>
          <w:rFonts w:ascii="Times New Roman" w:hAnsi="Times New Roman" w:cs="Times New Roman"/>
          <w:b/>
          <w:bCs/>
          <w:sz w:val="26"/>
          <w:szCs w:val="26"/>
        </w:rPr>
        <w:t xml:space="preserve">кандидата о назначении уполномоченного представителя </w:t>
      </w:r>
    </w:p>
    <w:p w:rsidR="006370B5" w:rsidRDefault="006370B5" w:rsidP="006370B5">
      <w:pPr>
        <w:pStyle w:val="a8"/>
        <w:shd w:val="clear" w:color="auto" w:fill="FFFFFF"/>
        <w:jc w:val="center"/>
        <w:rPr>
          <w:sz w:val="26"/>
          <w:szCs w:val="26"/>
        </w:rPr>
      </w:pPr>
      <w:r>
        <w:rPr>
          <w:b/>
          <w:sz w:val="26"/>
          <w:szCs w:val="26"/>
        </w:rPr>
        <w:t>по финансовым вопросам</w:t>
      </w:r>
    </w:p>
    <w:p w:rsidR="006370B5" w:rsidRDefault="006370B5" w:rsidP="006370B5">
      <w:pPr>
        <w:pStyle w:val="a8"/>
        <w:shd w:val="clear" w:color="auto" w:fill="FFFFFF"/>
        <w:rPr>
          <w:sz w:val="26"/>
          <w:szCs w:val="26"/>
          <w:vertAlign w:val="superscript"/>
        </w:rPr>
      </w:pPr>
      <w:r>
        <w:rPr>
          <w:sz w:val="26"/>
          <w:szCs w:val="26"/>
        </w:rPr>
        <w:t>Я, __________________________________________________________</w:t>
      </w:r>
    </w:p>
    <w:p w:rsidR="006370B5" w:rsidRDefault="006370B5" w:rsidP="006370B5">
      <w:pPr>
        <w:pStyle w:val="a8"/>
        <w:shd w:val="clear" w:color="auto" w:fill="FFFFFF"/>
        <w:jc w:val="center"/>
        <w:rPr>
          <w:sz w:val="26"/>
          <w:szCs w:val="26"/>
        </w:rPr>
      </w:pPr>
      <w:r>
        <w:rPr>
          <w:sz w:val="26"/>
          <w:szCs w:val="26"/>
          <w:vertAlign w:val="superscript"/>
        </w:rPr>
        <w:t>(фамилия, имя, отчество кандидата, дата рождения)</w:t>
      </w:r>
    </w:p>
    <w:p w:rsidR="006370B5" w:rsidRDefault="006370B5" w:rsidP="006370B5">
      <w:pPr>
        <w:pStyle w:val="a8"/>
        <w:shd w:val="clear" w:color="auto" w:fill="FFFFFF"/>
        <w:ind w:right="0" w:firstLine="0"/>
        <w:rPr>
          <w:sz w:val="26"/>
          <w:szCs w:val="26"/>
          <w:vertAlign w:val="superscript"/>
        </w:rPr>
      </w:pPr>
      <w:r>
        <w:rPr>
          <w:sz w:val="26"/>
          <w:szCs w:val="26"/>
        </w:rPr>
        <w:t>выдвинутый _______________________________________________________</w:t>
      </w:r>
    </w:p>
    <w:p w:rsidR="006370B5" w:rsidRDefault="006370B5" w:rsidP="006370B5">
      <w:pPr>
        <w:pStyle w:val="a8"/>
        <w:shd w:val="clear" w:color="auto" w:fill="FFFFFF"/>
        <w:ind w:left="2123" w:right="0" w:firstLine="709"/>
        <w:rPr>
          <w:sz w:val="26"/>
          <w:szCs w:val="26"/>
        </w:rPr>
      </w:pPr>
      <w:r>
        <w:rPr>
          <w:sz w:val="26"/>
          <w:szCs w:val="26"/>
          <w:vertAlign w:val="superscript"/>
        </w:rPr>
        <w:t>(наименование избирательного объединения или в порядке самовыдвижения)</w:t>
      </w:r>
    </w:p>
    <w:p w:rsidR="006370B5" w:rsidRDefault="006370B5" w:rsidP="006370B5">
      <w:pPr>
        <w:pStyle w:val="ConsPlusNonformat"/>
        <w:shd w:val="clear" w:color="auto" w:fill="FFFFFF"/>
        <w:jc w:val="both"/>
        <w:rPr>
          <w:rFonts w:ascii="Times New Roman" w:hAnsi="Times New Roman" w:cs="Times New Roman"/>
          <w:sz w:val="26"/>
          <w:szCs w:val="26"/>
          <w:vertAlign w:val="superscript"/>
        </w:rPr>
      </w:pPr>
      <w:r>
        <w:rPr>
          <w:rFonts w:ascii="Times New Roman" w:hAnsi="Times New Roman" w:cs="Times New Roman"/>
          <w:sz w:val="26"/>
          <w:szCs w:val="26"/>
        </w:rPr>
        <w:t>на выборах _______________________________________________________,</w:t>
      </w:r>
    </w:p>
    <w:p w:rsidR="006370B5" w:rsidRDefault="006370B5" w:rsidP="006370B5">
      <w:pPr>
        <w:pStyle w:val="ConsPlusNonformat"/>
        <w:shd w:val="clear" w:color="auto" w:fill="FFFFFF"/>
        <w:ind w:firstLine="2552"/>
        <w:jc w:val="both"/>
        <w:rPr>
          <w:rFonts w:ascii="Times New Roman" w:hAnsi="Times New Roman" w:cs="Times New Roman"/>
          <w:sz w:val="26"/>
          <w:szCs w:val="26"/>
        </w:rPr>
      </w:pPr>
      <w:r>
        <w:rPr>
          <w:rFonts w:ascii="Times New Roman" w:hAnsi="Times New Roman" w:cs="Times New Roman"/>
          <w:sz w:val="26"/>
          <w:szCs w:val="26"/>
          <w:vertAlign w:val="superscript"/>
        </w:rPr>
        <w:t>(наименование выборов)</w:t>
      </w:r>
    </w:p>
    <w:p w:rsidR="006370B5" w:rsidRDefault="006370B5" w:rsidP="006370B5">
      <w:pPr>
        <w:pStyle w:val="ConsPlusNonformat"/>
        <w:shd w:val="clear" w:color="auto" w:fill="FFFFFF"/>
        <w:jc w:val="both"/>
        <w:rPr>
          <w:sz w:val="26"/>
          <w:szCs w:val="26"/>
        </w:rPr>
      </w:pPr>
      <w:r>
        <w:rPr>
          <w:rFonts w:ascii="Times New Roman" w:hAnsi="Times New Roman" w:cs="Times New Roman"/>
          <w:sz w:val="26"/>
          <w:szCs w:val="26"/>
        </w:rPr>
        <w:t xml:space="preserve"> назначаю своим уполномоченным представителем по финансовым вопросам:</w:t>
      </w:r>
    </w:p>
    <w:p w:rsidR="006370B5" w:rsidRDefault="006370B5" w:rsidP="006370B5">
      <w:pPr>
        <w:pStyle w:val="a8"/>
        <w:shd w:val="clear" w:color="auto" w:fill="FFFFFF"/>
        <w:ind w:right="0" w:firstLine="0"/>
        <w:rPr>
          <w:sz w:val="26"/>
          <w:szCs w:val="26"/>
          <w:vertAlign w:val="superscript"/>
        </w:rPr>
      </w:pPr>
      <w:r>
        <w:rPr>
          <w:sz w:val="26"/>
          <w:szCs w:val="26"/>
        </w:rPr>
        <w:t>__________________________ дата рождения – ___  _____  ____ года</w:t>
      </w:r>
    </w:p>
    <w:p w:rsidR="006370B5" w:rsidRDefault="006370B5" w:rsidP="006370B5">
      <w:pPr>
        <w:pStyle w:val="a8"/>
        <w:shd w:val="clear" w:color="auto" w:fill="FFFFFF"/>
        <w:rPr>
          <w:sz w:val="26"/>
          <w:szCs w:val="26"/>
        </w:rPr>
      </w:pPr>
      <w:r>
        <w:rPr>
          <w:sz w:val="26"/>
          <w:szCs w:val="26"/>
          <w:vertAlign w:val="superscript"/>
        </w:rPr>
        <w:t>(фамилия, имя, отчество)</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 xml:space="preserve">           (дата)    (месяц)</w:t>
      </w:r>
      <w:r>
        <w:rPr>
          <w:sz w:val="26"/>
          <w:szCs w:val="26"/>
          <w:vertAlign w:val="superscript"/>
        </w:rPr>
        <w:tab/>
      </w:r>
    </w:p>
    <w:p w:rsidR="006370B5" w:rsidRDefault="006370B5" w:rsidP="006370B5">
      <w:pPr>
        <w:pStyle w:val="a8"/>
        <w:shd w:val="clear" w:color="auto" w:fill="FFFFFF"/>
        <w:ind w:right="0" w:firstLine="0"/>
        <w:rPr>
          <w:sz w:val="26"/>
          <w:szCs w:val="26"/>
          <w:vertAlign w:val="superscript"/>
        </w:rPr>
      </w:pPr>
      <w:r>
        <w:rPr>
          <w:sz w:val="26"/>
          <w:szCs w:val="26"/>
        </w:rPr>
        <w:t>объем полномочий_________________________________________________</w:t>
      </w:r>
    </w:p>
    <w:p w:rsidR="006370B5" w:rsidRDefault="006370B5" w:rsidP="006370B5">
      <w:pPr>
        <w:pStyle w:val="a8"/>
        <w:shd w:val="clear" w:color="auto" w:fill="FFFFFF"/>
        <w:ind w:left="2123" w:right="0" w:firstLine="709"/>
        <w:rPr>
          <w:sz w:val="26"/>
          <w:szCs w:val="26"/>
        </w:rPr>
      </w:pPr>
      <w:r>
        <w:rPr>
          <w:sz w:val="26"/>
          <w:szCs w:val="26"/>
          <w:vertAlign w:val="superscript"/>
        </w:rPr>
        <w:t>(указывается объем полномочий согласно доверенности, удостоверенной нотариально)</w:t>
      </w:r>
    </w:p>
    <w:p w:rsidR="006370B5" w:rsidRDefault="006370B5" w:rsidP="006370B5">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Pr>
          <w:sz w:val="26"/>
          <w:szCs w:val="26"/>
        </w:rPr>
        <w:t>вид документа – ____________________________________________________</w:t>
      </w:r>
    </w:p>
    <w:p w:rsidR="006370B5" w:rsidRDefault="006370B5" w:rsidP="006370B5">
      <w:pPr>
        <w:shd w:val="clear" w:color="auto" w:fill="FFFFFF"/>
        <w:tabs>
          <w:tab w:val="left" w:pos="425"/>
          <w:tab w:val="left" w:pos="1843"/>
          <w:tab w:val="left" w:pos="5669"/>
          <w:tab w:val="left" w:pos="8291"/>
          <w:tab w:val="left" w:pos="10560"/>
          <w:tab w:val="left" w:pos="16229"/>
          <w:tab w:val="left" w:pos="23316"/>
          <w:tab w:val="left" w:pos="26590"/>
        </w:tabs>
        <w:ind w:firstLine="142"/>
        <w:rPr>
          <w:sz w:val="26"/>
          <w:szCs w:val="26"/>
        </w:rPr>
      </w:pPr>
      <w:r>
        <w:rPr>
          <w:sz w:val="26"/>
          <w:szCs w:val="26"/>
        </w:rPr>
        <w:tab/>
      </w:r>
      <w:r>
        <w:rPr>
          <w:sz w:val="26"/>
          <w:szCs w:val="26"/>
        </w:rPr>
        <w:tab/>
      </w:r>
      <w:r>
        <w:rPr>
          <w:sz w:val="26"/>
          <w:szCs w:val="26"/>
          <w:vertAlign w:val="superscript"/>
        </w:rPr>
        <w:t>(паспорт или документ, заменяющий паспорт гражданина Российской Федерации)</w:t>
      </w:r>
    </w:p>
    <w:p w:rsidR="006370B5" w:rsidRDefault="006370B5" w:rsidP="006370B5">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данные документа, удостоверяющего личность – ________________________</w:t>
      </w:r>
    </w:p>
    <w:p w:rsidR="006370B5" w:rsidRDefault="006370B5" w:rsidP="006370B5">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sz w:val="26"/>
          <w:szCs w:val="26"/>
        </w:rPr>
      </w:pPr>
      <w:r>
        <w:rPr>
          <w:sz w:val="26"/>
          <w:szCs w:val="26"/>
          <w:vertAlign w:val="superscript"/>
        </w:rPr>
        <w:t>(серия, номер паспорта или документа, заменяющего паспорт гражданина Российской Федерации)</w:t>
      </w:r>
    </w:p>
    <w:p w:rsidR="006370B5" w:rsidRDefault="006370B5" w:rsidP="006370B5">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выдан – ___________________________________________________________</w:t>
      </w:r>
    </w:p>
    <w:p w:rsidR="006370B5" w:rsidRDefault="006370B5" w:rsidP="006370B5">
      <w:pPr>
        <w:pStyle w:val="230"/>
        <w:shd w:val="clear" w:color="auto" w:fill="FFFFFF"/>
        <w:spacing w:before="40" w:line="240" w:lineRule="exact"/>
        <w:ind w:left="709"/>
        <w:rPr>
          <w:sz w:val="26"/>
          <w:szCs w:val="26"/>
        </w:rPr>
      </w:pPr>
      <w:r>
        <w:rPr>
          <w:b w:val="0"/>
          <w:bCs w:val="0"/>
          <w:i w:val="0"/>
          <w:sz w:val="26"/>
          <w:szCs w:val="26"/>
          <w:vertAlign w:val="superscript"/>
        </w:rPr>
        <w:t>(дата выдачи, наименование или код органа, выдавшего паспорт или документ, заменяющий паспорт гражданина</w:t>
      </w:r>
      <w:r>
        <w:rPr>
          <w:b w:val="0"/>
          <w:i w:val="0"/>
          <w:sz w:val="26"/>
          <w:szCs w:val="26"/>
          <w:vertAlign w:val="superscript"/>
        </w:rPr>
        <w:t xml:space="preserve"> </w:t>
      </w:r>
      <w:r>
        <w:rPr>
          <w:b w:val="0"/>
          <w:i w:val="0"/>
          <w:sz w:val="26"/>
          <w:szCs w:val="26"/>
          <w:vertAlign w:val="superscript"/>
        </w:rPr>
        <w:br/>
        <w:t>Российской Федерации</w:t>
      </w:r>
      <w:r>
        <w:rPr>
          <w:b w:val="0"/>
          <w:bCs w:val="0"/>
          <w:i w:val="0"/>
          <w:sz w:val="26"/>
          <w:szCs w:val="26"/>
          <w:vertAlign w:val="superscript"/>
        </w:rPr>
        <w:t>)</w:t>
      </w:r>
    </w:p>
    <w:p w:rsidR="006370B5" w:rsidRDefault="006370B5" w:rsidP="006370B5">
      <w:pPr>
        <w:shd w:val="clear" w:color="auto" w:fill="FFFFFF"/>
        <w:tabs>
          <w:tab w:val="left" w:pos="9356"/>
        </w:tabs>
        <w:rPr>
          <w:sz w:val="26"/>
          <w:szCs w:val="26"/>
          <w:vertAlign w:val="superscript"/>
        </w:rPr>
      </w:pPr>
      <w:r>
        <w:rPr>
          <w:sz w:val="26"/>
          <w:szCs w:val="26"/>
        </w:rPr>
        <w:t>основное место работы или службы, занимаемая должность/род занятий – __________________________________________________________________</w:t>
      </w:r>
    </w:p>
    <w:p w:rsidR="006370B5" w:rsidRDefault="006370B5" w:rsidP="006370B5">
      <w:pPr>
        <w:shd w:val="clear" w:color="auto" w:fill="FFFFFF"/>
        <w:tabs>
          <w:tab w:val="left" w:pos="9356"/>
        </w:tabs>
        <w:jc w:val="center"/>
        <w:rPr>
          <w:sz w:val="26"/>
          <w:szCs w:val="26"/>
        </w:rPr>
      </w:pPr>
      <w:proofErr w:type="gramStart"/>
      <w:r>
        <w:rPr>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roofErr w:type="gramEnd"/>
    </w:p>
    <w:p w:rsidR="006370B5" w:rsidRDefault="006370B5" w:rsidP="006370B5">
      <w:pPr>
        <w:pStyle w:val="a6"/>
        <w:shd w:val="clear" w:color="auto" w:fill="FFFFFF"/>
        <w:rPr>
          <w:bCs/>
          <w:sz w:val="26"/>
          <w:szCs w:val="26"/>
          <w:vertAlign w:val="superscript"/>
        </w:rPr>
      </w:pPr>
      <w:r>
        <w:rPr>
          <w:sz w:val="26"/>
          <w:szCs w:val="26"/>
        </w:rPr>
        <w:t>адрес места жительства – ___________________________________________</w:t>
      </w:r>
    </w:p>
    <w:p w:rsidR="006370B5" w:rsidRDefault="006370B5" w:rsidP="006370B5">
      <w:pPr>
        <w:pStyle w:val="a8"/>
        <w:shd w:val="clear" w:color="auto" w:fill="FFFFFF"/>
        <w:ind w:left="2835" w:right="0" w:firstLine="709"/>
        <w:jc w:val="center"/>
        <w:rPr>
          <w:bCs/>
          <w:sz w:val="26"/>
          <w:szCs w:val="26"/>
        </w:rPr>
      </w:pPr>
      <w:proofErr w:type="gramStart"/>
      <w:r>
        <w:rPr>
          <w:bCs/>
          <w:sz w:val="26"/>
          <w:szCs w:val="26"/>
          <w:vertAlign w:val="superscript"/>
        </w:rPr>
        <w:t>(наименование субъекта Российской Федерации,</w:t>
      </w:r>
      <w:proofErr w:type="gramEnd"/>
    </w:p>
    <w:p w:rsidR="006370B5" w:rsidRDefault="006370B5" w:rsidP="006370B5">
      <w:pPr>
        <w:pStyle w:val="a8"/>
        <w:shd w:val="clear" w:color="auto" w:fill="FFFFFF"/>
        <w:ind w:right="0" w:firstLine="0"/>
        <w:rPr>
          <w:bCs/>
          <w:sz w:val="26"/>
          <w:szCs w:val="26"/>
          <w:vertAlign w:val="superscript"/>
        </w:rPr>
      </w:pPr>
      <w:r>
        <w:rPr>
          <w:bCs/>
          <w:sz w:val="26"/>
          <w:szCs w:val="26"/>
        </w:rPr>
        <w:t>__________________________________________________________________,</w:t>
      </w:r>
    </w:p>
    <w:p w:rsidR="006370B5" w:rsidRDefault="006370B5" w:rsidP="006370B5">
      <w:pPr>
        <w:pStyle w:val="a8"/>
        <w:shd w:val="clear" w:color="auto" w:fill="FFFFFF"/>
        <w:jc w:val="center"/>
        <w:rPr>
          <w:sz w:val="26"/>
          <w:szCs w:val="26"/>
        </w:rPr>
      </w:pPr>
      <w:r>
        <w:rPr>
          <w:bCs/>
          <w:sz w:val="26"/>
          <w:szCs w:val="26"/>
          <w:vertAlign w:val="superscript"/>
        </w:rPr>
        <w:t>район, город, иной населенный пункт, улица, номер дома, корпуса и квартиры)</w:t>
      </w:r>
    </w:p>
    <w:p w:rsidR="006370B5" w:rsidRDefault="006370B5" w:rsidP="006370B5">
      <w:pPr>
        <w:ind w:right="-62"/>
        <w:rPr>
          <w:sz w:val="26"/>
          <w:szCs w:val="26"/>
          <w:shd w:val="clear" w:color="auto" w:fill="FFFF00"/>
        </w:rPr>
      </w:pPr>
      <w:r>
        <w:rPr>
          <w:sz w:val="26"/>
          <w:szCs w:val="26"/>
        </w:rPr>
        <w:t>номер тел. ___________.</w:t>
      </w:r>
    </w:p>
    <w:p w:rsidR="006370B5" w:rsidRDefault="006370B5" w:rsidP="006370B5">
      <w:pPr>
        <w:pStyle w:val="ConsPlusNonformat"/>
        <w:jc w:val="both"/>
        <w:rPr>
          <w:rFonts w:ascii="Times New Roman" w:hAnsi="Times New Roman" w:cs="Times New Roman"/>
          <w:sz w:val="26"/>
          <w:szCs w:val="26"/>
          <w:shd w:val="clear" w:color="auto" w:fill="FFFF00"/>
        </w:rPr>
      </w:pPr>
    </w:p>
    <w:tbl>
      <w:tblPr>
        <w:tblW w:w="0" w:type="auto"/>
        <w:tblLayout w:type="fixed"/>
        <w:tblLook w:val="0000"/>
      </w:tblPr>
      <w:tblGrid>
        <w:gridCol w:w="3888"/>
        <w:gridCol w:w="360"/>
        <w:gridCol w:w="1750"/>
        <w:gridCol w:w="239"/>
        <w:gridCol w:w="3057"/>
      </w:tblGrid>
      <w:tr w:rsidR="006370B5" w:rsidTr="000C3F3D">
        <w:trPr>
          <w:cantSplit/>
        </w:trPr>
        <w:tc>
          <w:tcPr>
            <w:tcW w:w="3888" w:type="dxa"/>
            <w:shd w:val="clear" w:color="auto" w:fill="auto"/>
          </w:tcPr>
          <w:p w:rsidR="006370B5" w:rsidRDefault="006370B5" w:rsidP="000C3F3D">
            <w:pPr>
              <w:pStyle w:val="aff8"/>
              <w:widowControl/>
              <w:tabs>
                <w:tab w:val="clear" w:pos="4153"/>
                <w:tab w:val="clear" w:pos="8306"/>
                <w:tab w:val="left" w:pos="2211"/>
              </w:tabs>
              <w:snapToGrid w:val="0"/>
              <w:spacing w:before="120"/>
              <w:rPr>
                <w:sz w:val="26"/>
                <w:szCs w:val="26"/>
              </w:rPr>
            </w:pPr>
          </w:p>
        </w:tc>
        <w:tc>
          <w:tcPr>
            <w:tcW w:w="360" w:type="dxa"/>
            <w:shd w:val="clear" w:color="auto" w:fill="auto"/>
          </w:tcPr>
          <w:p w:rsidR="006370B5" w:rsidRDefault="006370B5" w:rsidP="000C3F3D">
            <w:pPr>
              <w:snapToGrid w:val="0"/>
              <w:spacing w:before="120"/>
              <w:rPr>
                <w:sz w:val="26"/>
                <w:szCs w:val="26"/>
              </w:rPr>
            </w:pPr>
          </w:p>
        </w:tc>
        <w:tc>
          <w:tcPr>
            <w:tcW w:w="1750" w:type="dxa"/>
            <w:tcBorders>
              <w:bottom w:val="single" w:sz="6" w:space="0" w:color="000000"/>
            </w:tcBorders>
            <w:shd w:val="clear" w:color="auto" w:fill="auto"/>
          </w:tcPr>
          <w:p w:rsidR="006370B5" w:rsidRDefault="006370B5" w:rsidP="000C3F3D">
            <w:pPr>
              <w:snapToGrid w:val="0"/>
              <w:spacing w:before="120"/>
              <w:rPr>
                <w:sz w:val="26"/>
                <w:szCs w:val="26"/>
              </w:rPr>
            </w:pPr>
          </w:p>
        </w:tc>
        <w:tc>
          <w:tcPr>
            <w:tcW w:w="239" w:type="dxa"/>
            <w:shd w:val="clear" w:color="auto" w:fill="auto"/>
          </w:tcPr>
          <w:p w:rsidR="006370B5" w:rsidRDefault="006370B5" w:rsidP="000C3F3D">
            <w:pPr>
              <w:snapToGrid w:val="0"/>
              <w:spacing w:before="120"/>
              <w:rPr>
                <w:sz w:val="26"/>
                <w:szCs w:val="26"/>
              </w:rPr>
            </w:pPr>
          </w:p>
        </w:tc>
        <w:tc>
          <w:tcPr>
            <w:tcW w:w="3057" w:type="dxa"/>
            <w:tcBorders>
              <w:bottom w:val="single" w:sz="6" w:space="0" w:color="000000"/>
            </w:tcBorders>
            <w:shd w:val="clear" w:color="auto" w:fill="auto"/>
          </w:tcPr>
          <w:p w:rsidR="006370B5" w:rsidRDefault="006370B5" w:rsidP="000C3F3D">
            <w:pPr>
              <w:snapToGrid w:val="0"/>
              <w:spacing w:before="120"/>
              <w:rPr>
                <w:sz w:val="26"/>
                <w:szCs w:val="26"/>
              </w:rPr>
            </w:pPr>
          </w:p>
        </w:tc>
      </w:tr>
      <w:tr w:rsidR="006370B5" w:rsidTr="000C3F3D">
        <w:trPr>
          <w:cantSplit/>
        </w:trPr>
        <w:tc>
          <w:tcPr>
            <w:tcW w:w="3888" w:type="dxa"/>
            <w:shd w:val="clear" w:color="auto" w:fill="auto"/>
          </w:tcPr>
          <w:p w:rsidR="006370B5" w:rsidRDefault="006370B5" w:rsidP="000C3F3D">
            <w:pPr>
              <w:snapToGrid w:val="0"/>
              <w:spacing w:line="240" w:lineRule="exact"/>
              <w:rPr>
                <w:sz w:val="26"/>
                <w:szCs w:val="26"/>
                <w:vertAlign w:val="superscript"/>
              </w:rPr>
            </w:pPr>
          </w:p>
        </w:tc>
        <w:tc>
          <w:tcPr>
            <w:tcW w:w="360" w:type="dxa"/>
            <w:shd w:val="clear" w:color="auto" w:fill="auto"/>
          </w:tcPr>
          <w:p w:rsidR="006370B5" w:rsidRDefault="006370B5" w:rsidP="000C3F3D">
            <w:pPr>
              <w:snapToGrid w:val="0"/>
              <w:spacing w:line="240" w:lineRule="exact"/>
              <w:rPr>
                <w:sz w:val="26"/>
                <w:szCs w:val="26"/>
                <w:vertAlign w:val="superscript"/>
              </w:rPr>
            </w:pPr>
          </w:p>
        </w:tc>
        <w:tc>
          <w:tcPr>
            <w:tcW w:w="1750" w:type="dxa"/>
            <w:shd w:val="clear" w:color="auto" w:fill="auto"/>
          </w:tcPr>
          <w:p w:rsidR="006370B5" w:rsidRDefault="006370B5" w:rsidP="000C3F3D">
            <w:pPr>
              <w:spacing w:before="40" w:line="240" w:lineRule="exact"/>
              <w:ind w:left="252"/>
              <w:rPr>
                <w:sz w:val="26"/>
                <w:szCs w:val="26"/>
                <w:vertAlign w:val="superscript"/>
              </w:rPr>
            </w:pPr>
            <w:r>
              <w:rPr>
                <w:bCs/>
                <w:sz w:val="26"/>
                <w:szCs w:val="26"/>
                <w:vertAlign w:val="superscript"/>
              </w:rPr>
              <w:t>(подпись)</w:t>
            </w:r>
          </w:p>
        </w:tc>
        <w:tc>
          <w:tcPr>
            <w:tcW w:w="239" w:type="dxa"/>
            <w:shd w:val="clear" w:color="auto" w:fill="auto"/>
          </w:tcPr>
          <w:p w:rsidR="006370B5" w:rsidRDefault="006370B5" w:rsidP="000C3F3D">
            <w:pPr>
              <w:snapToGrid w:val="0"/>
              <w:spacing w:before="40" w:line="240" w:lineRule="exact"/>
              <w:rPr>
                <w:sz w:val="26"/>
                <w:szCs w:val="26"/>
                <w:vertAlign w:val="superscript"/>
              </w:rPr>
            </w:pPr>
          </w:p>
        </w:tc>
        <w:tc>
          <w:tcPr>
            <w:tcW w:w="3057" w:type="dxa"/>
            <w:tcBorders>
              <w:bottom w:val="single" w:sz="4" w:space="0" w:color="000000"/>
            </w:tcBorders>
            <w:shd w:val="clear" w:color="auto" w:fill="auto"/>
          </w:tcPr>
          <w:p w:rsidR="006370B5" w:rsidRDefault="006370B5" w:rsidP="000C3F3D">
            <w:pPr>
              <w:spacing w:before="40" w:line="240" w:lineRule="exact"/>
              <w:ind w:left="252"/>
              <w:jc w:val="center"/>
              <w:rPr>
                <w:sz w:val="26"/>
                <w:szCs w:val="26"/>
                <w:vertAlign w:val="superscript"/>
              </w:rPr>
            </w:pPr>
            <w:r>
              <w:rPr>
                <w:bCs/>
                <w:sz w:val="26"/>
                <w:szCs w:val="26"/>
                <w:vertAlign w:val="superscript"/>
              </w:rPr>
              <w:t>(инициалы, фамилия)</w:t>
            </w:r>
          </w:p>
        </w:tc>
      </w:tr>
      <w:tr w:rsidR="006370B5" w:rsidTr="000C3F3D">
        <w:trPr>
          <w:cantSplit/>
        </w:trPr>
        <w:tc>
          <w:tcPr>
            <w:tcW w:w="3888" w:type="dxa"/>
            <w:shd w:val="clear" w:color="auto" w:fill="auto"/>
          </w:tcPr>
          <w:p w:rsidR="006370B5" w:rsidRDefault="006370B5" w:rsidP="000C3F3D">
            <w:pPr>
              <w:snapToGrid w:val="0"/>
              <w:spacing w:line="240" w:lineRule="exact"/>
              <w:rPr>
                <w:sz w:val="26"/>
                <w:szCs w:val="26"/>
                <w:vertAlign w:val="superscript"/>
              </w:rPr>
            </w:pPr>
          </w:p>
        </w:tc>
        <w:tc>
          <w:tcPr>
            <w:tcW w:w="360" w:type="dxa"/>
            <w:shd w:val="clear" w:color="auto" w:fill="auto"/>
          </w:tcPr>
          <w:p w:rsidR="006370B5" w:rsidRDefault="006370B5" w:rsidP="000C3F3D">
            <w:pPr>
              <w:snapToGrid w:val="0"/>
              <w:spacing w:line="240" w:lineRule="exact"/>
              <w:rPr>
                <w:sz w:val="26"/>
                <w:szCs w:val="26"/>
                <w:vertAlign w:val="superscript"/>
              </w:rPr>
            </w:pPr>
          </w:p>
        </w:tc>
        <w:tc>
          <w:tcPr>
            <w:tcW w:w="1750" w:type="dxa"/>
            <w:shd w:val="clear" w:color="auto" w:fill="auto"/>
          </w:tcPr>
          <w:p w:rsidR="006370B5" w:rsidRDefault="006370B5" w:rsidP="000C3F3D">
            <w:pPr>
              <w:snapToGrid w:val="0"/>
              <w:spacing w:before="40" w:line="240" w:lineRule="exact"/>
              <w:ind w:left="252"/>
              <w:rPr>
                <w:sz w:val="26"/>
                <w:szCs w:val="26"/>
                <w:vertAlign w:val="superscript"/>
              </w:rPr>
            </w:pPr>
          </w:p>
        </w:tc>
        <w:tc>
          <w:tcPr>
            <w:tcW w:w="239" w:type="dxa"/>
            <w:shd w:val="clear" w:color="auto" w:fill="auto"/>
          </w:tcPr>
          <w:p w:rsidR="006370B5" w:rsidRDefault="006370B5" w:rsidP="000C3F3D">
            <w:pPr>
              <w:snapToGrid w:val="0"/>
              <w:spacing w:before="40" w:line="240" w:lineRule="exact"/>
              <w:rPr>
                <w:sz w:val="26"/>
                <w:szCs w:val="26"/>
                <w:vertAlign w:val="superscript"/>
              </w:rPr>
            </w:pPr>
          </w:p>
        </w:tc>
        <w:tc>
          <w:tcPr>
            <w:tcW w:w="3057" w:type="dxa"/>
            <w:tcBorders>
              <w:top w:val="single" w:sz="4" w:space="0" w:color="000000"/>
            </w:tcBorders>
            <w:shd w:val="clear" w:color="auto" w:fill="auto"/>
          </w:tcPr>
          <w:p w:rsidR="006370B5" w:rsidRDefault="006370B5" w:rsidP="000C3F3D">
            <w:pPr>
              <w:spacing w:before="40" w:line="240" w:lineRule="exact"/>
              <w:ind w:left="252"/>
              <w:jc w:val="center"/>
            </w:pPr>
            <w:r>
              <w:rPr>
                <w:bCs/>
                <w:sz w:val="26"/>
                <w:szCs w:val="26"/>
                <w:vertAlign w:val="superscript"/>
              </w:rPr>
              <w:t>( дата)</w:t>
            </w:r>
          </w:p>
        </w:tc>
      </w:tr>
    </w:tbl>
    <w:p w:rsidR="006370B5" w:rsidRDefault="006370B5" w:rsidP="006370B5">
      <w:pPr>
        <w:jc w:val="both"/>
      </w:pPr>
    </w:p>
    <w:tbl>
      <w:tblPr>
        <w:tblW w:w="0" w:type="auto"/>
        <w:tblInd w:w="-72" w:type="dxa"/>
        <w:tblLayout w:type="fixed"/>
        <w:tblLook w:val="0000"/>
      </w:tblPr>
      <w:tblGrid>
        <w:gridCol w:w="1500"/>
        <w:gridCol w:w="240"/>
        <w:gridCol w:w="7779"/>
      </w:tblGrid>
      <w:tr w:rsidR="006370B5" w:rsidTr="000C3F3D">
        <w:trPr>
          <w:cantSplit/>
        </w:trPr>
        <w:tc>
          <w:tcPr>
            <w:tcW w:w="1500" w:type="dxa"/>
            <w:shd w:val="clear" w:color="auto" w:fill="auto"/>
          </w:tcPr>
          <w:p w:rsidR="006370B5" w:rsidRDefault="006370B5" w:rsidP="000C3F3D">
            <w:pPr>
              <w:spacing w:after="120"/>
              <w:rPr>
                <w:sz w:val="20"/>
              </w:rPr>
            </w:pPr>
            <w:r>
              <w:rPr>
                <w:b/>
                <w:sz w:val="20"/>
              </w:rPr>
              <w:t>Примечание.</w:t>
            </w:r>
          </w:p>
        </w:tc>
        <w:tc>
          <w:tcPr>
            <w:tcW w:w="240" w:type="dxa"/>
            <w:shd w:val="clear" w:color="auto" w:fill="auto"/>
          </w:tcPr>
          <w:p w:rsidR="006370B5" w:rsidRDefault="006370B5" w:rsidP="000C3F3D">
            <w:pPr>
              <w:snapToGrid w:val="0"/>
              <w:spacing w:after="120"/>
              <w:rPr>
                <w:sz w:val="20"/>
              </w:rPr>
            </w:pPr>
          </w:p>
        </w:tc>
        <w:tc>
          <w:tcPr>
            <w:tcW w:w="7779" w:type="dxa"/>
            <w:shd w:val="clear" w:color="auto" w:fill="auto"/>
          </w:tcPr>
          <w:p w:rsidR="006370B5" w:rsidRDefault="006370B5" w:rsidP="000C3F3D">
            <w:pPr>
              <w:pStyle w:val="aff4"/>
              <w:widowControl/>
            </w:pPr>
            <w:r>
              <w:rPr>
                <w:rFonts w:ascii="Times New Roman CYR" w:hAnsi="Times New Roman CYR" w:cs="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6370B5" w:rsidRDefault="006370B5" w:rsidP="006370B5">
      <w:pPr>
        <w:pStyle w:val="9"/>
        <w:pageBreakBefore/>
        <w:ind w:left="4680"/>
      </w:pPr>
    </w:p>
    <w:tbl>
      <w:tblPr>
        <w:tblW w:w="0" w:type="auto"/>
        <w:tblLayout w:type="fixed"/>
        <w:tblLook w:val="0000"/>
      </w:tblPr>
      <w:tblGrid>
        <w:gridCol w:w="3793"/>
        <w:gridCol w:w="5777"/>
      </w:tblGrid>
      <w:tr w:rsidR="006370B5" w:rsidTr="000C3F3D">
        <w:tc>
          <w:tcPr>
            <w:tcW w:w="3793" w:type="dxa"/>
            <w:shd w:val="clear" w:color="auto" w:fill="auto"/>
          </w:tcPr>
          <w:p w:rsidR="006370B5" w:rsidRDefault="006370B5" w:rsidP="000C3F3D">
            <w:pPr>
              <w:widowControl w:val="0"/>
              <w:snapToGrid w:val="0"/>
              <w:spacing w:before="120" w:after="120"/>
            </w:pPr>
          </w:p>
        </w:tc>
        <w:tc>
          <w:tcPr>
            <w:tcW w:w="5777" w:type="dxa"/>
            <w:shd w:val="clear" w:color="auto" w:fill="auto"/>
          </w:tcPr>
          <w:p w:rsidR="006370B5" w:rsidRDefault="006370B5" w:rsidP="000C3F3D">
            <w:pPr>
              <w:jc w:val="center"/>
            </w:pPr>
            <w:r>
              <w:t>Приложение № 6</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jc w:val="center"/>
            </w:pPr>
          </w:p>
        </w:tc>
      </w:tr>
    </w:tbl>
    <w:p w:rsidR="006370B5" w:rsidRDefault="006370B5" w:rsidP="006370B5">
      <w:pPr>
        <w:ind w:left="4320"/>
        <w:jc w:val="center"/>
      </w:pPr>
    </w:p>
    <w:p w:rsidR="006370B5" w:rsidRDefault="006370B5" w:rsidP="006370B5">
      <w:pPr>
        <w:pStyle w:val="afe"/>
        <w:jc w:val="both"/>
        <w:rPr>
          <w:sz w:val="10"/>
          <w:szCs w:val="10"/>
        </w:rPr>
      </w:pPr>
    </w:p>
    <w:p w:rsidR="006370B5" w:rsidRDefault="006370B5" w:rsidP="006370B5">
      <w:pPr>
        <w:widowControl w:val="0"/>
        <w:tabs>
          <w:tab w:val="left" w:pos="709"/>
        </w:tabs>
        <w:jc w:val="center"/>
        <w:rPr>
          <w:b/>
          <w:bCs/>
        </w:rPr>
      </w:pPr>
      <w:r>
        <w:rPr>
          <w:b/>
          <w:bCs/>
        </w:rPr>
        <w:t>ДОВЕРЕННОСТЬ</w:t>
      </w:r>
    </w:p>
    <w:p w:rsidR="006370B5" w:rsidRDefault="006370B5" w:rsidP="006370B5">
      <w:pPr>
        <w:widowControl w:val="0"/>
        <w:tabs>
          <w:tab w:val="left" w:pos="709"/>
        </w:tabs>
        <w:jc w:val="center"/>
        <w:rPr>
          <w:b/>
          <w:bCs/>
        </w:rPr>
      </w:pPr>
    </w:p>
    <w:p w:rsidR="006370B5" w:rsidRDefault="006370B5" w:rsidP="006370B5">
      <w:pPr>
        <w:widowControl w:val="0"/>
        <w:tabs>
          <w:tab w:val="left" w:pos="709"/>
        </w:tabs>
        <w:jc w:val="center"/>
        <w:rPr>
          <w:sz w:val="2"/>
          <w:szCs w:val="2"/>
        </w:rPr>
      </w:pPr>
    </w:p>
    <w:p w:rsidR="006370B5" w:rsidRDefault="006370B5" w:rsidP="006370B5">
      <w:pPr>
        <w:pStyle w:val="a"/>
        <w:widowControl w:val="0"/>
        <w:numPr>
          <w:ilvl w:val="0"/>
          <w:numId w:val="0"/>
        </w:numPr>
        <w:ind w:left="567" w:firstLine="284"/>
        <w:rPr>
          <w:sz w:val="2"/>
          <w:szCs w:val="2"/>
        </w:rPr>
      </w:pPr>
    </w:p>
    <w:tbl>
      <w:tblPr>
        <w:tblW w:w="0" w:type="auto"/>
        <w:tblInd w:w="108" w:type="dxa"/>
        <w:tblLayout w:type="fixed"/>
        <w:tblLook w:val="0000"/>
      </w:tblPr>
      <w:tblGrid>
        <w:gridCol w:w="4612"/>
        <w:gridCol w:w="1237"/>
        <w:gridCol w:w="3613"/>
      </w:tblGrid>
      <w:tr w:rsidR="006370B5" w:rsidTr="000C3F3D">
        <w:tc>
          <w:tcPr>
            <w:tcW w:w="4612" w:type="dxa"/>
            <w:tcBorders>
              <w:top w:val="single" w:sz="4" w:space="0" w:color="000000"/>
            </w:tcBorders>
            <w:shd w:val="clear" w:color="auto" w:fill="auto"/>
          </w:tcPr>
          <w:p w:rsidR="006370B5" w:rsidRDefault="006370B5" w:rsidP="000C3F3D">
            <w:pPr>
              <w:pStyle w:val="a"/>
              <w:widowControl w:val="0"/>
              <w:numPr>
                <w:ilvl w:val="0"/>
                <w:numId w:val="0"/>
              </w:numPr>
              <w:spacing w:line="180" w:lineRule="exact"/>
              <w:ind w:left="567" w:firstLine="284"/>
              <w:rPr>
                <w:sz w:val="16"/>
                <w:szCs w:val="16"/>
                <w:vertAlign w:val="subscript"/>
              </w:rPr>
            </w:pPr>
            <w:r>
              <w:rPr>
                <w:sz w:val="22"/>
                <w:szCs w:val="22"/>
                <w:vertAlign w:val="subscript"/>
              </w:rPr>
              <w:t>Число, месяц, год выдачи доверенности</w:t>
            </w:r>
            <w:r>
              <w:rPr>
                <w:rStyle w:val="a4"/>
                <w:sz w:val="22"/>
                <w:szCs w:val="22"/>
              </w:rPr>
              <w:footnoteReference w:customMarkFollows="1" w:id="47"/>
              <w:t>*</w:t>
            </w:r>
          </w:p>
        </w:tc>
        <w:tc>
          <w:tcPr>
            <w:tcW w:w="1237" w:type="dxa"/>
            <w:shd w:val="clear" w:color="auto" w:fill="auto"/>
          </w:tcPr>
          <w:p w:rsidR="006370B5" w:rsidRDefault="006370B5" w:rsidP="000C3F3D">
            <w:pPr>
              <w:pStyle w:val="a"/>
              <w:widowControl w:val="0"/>
              <w:numPr>
                <w:ilvl w:val="0"/>
                <w:numId w:val="0"/>
              </w:numPr>
              <w:snapToGrid w:val="0"/>
              <w:spacing w:line="180" w:lineRule="exact"/>
              <w:ind w:left="567" w:firstLine="284"/>
              <w:rPr>
                <w:sz w:val="16"/>
                <w:szCs w:val="16"/>
                <w:vertAlign w:val="subscript"/>
              </w:rPr>
            </w:pPr>
          </w:p>
        </w:tc>
        <w:tc>
          <w:tcPr>
            <w:tcW w:w="3613" w:type="dxa"/>
            <w:tcBorders>
              <w:top w:val="single" w:sz="4" w:space="0" w:color="000000"/>
            </w:tcBorders>
            <w:shd w:val="clear" w:color="auto" w:fill="auto"/>
          </w:tcPr>
          <w:p w:rsidR="006370B5" w:rsidRDefault="006370B5" w:rsidP="000C3F3D">
            <w:pPr>
              <w:pStyle w:val="a"/>
              <w:widowControl w:val="0"/>
              <w:numPr>
                <w:ilvl w:val="0"/>
                <w:numId w:val="0"/>
              </w:numPr>
              <w:spacing w:line="180" w:lineRule="exact"/>
              <w:ind w:left="567" w:firstLine="284"/>
            </w:pPr>
            <w:r>
              <w:rPr>
                <w:sz w:val="22"/>
                <w:szCs w:val="22"/>
                <w:vertAlign w:val="subscript"/>
              </w:rPr>
              <w:t>Место выдачи доверенности</w:t>
            </w:r>
          </w:p>
        </w:tc>
      </w:tr>
    </w:tbl>
    <w:p w:rsidR="006370B5" w:rsidRDefault="006370B5" w:rsidP="006370B5">
      <w:pPr>
        <w:pStyle w:val="a"/>
        <w:widowControl w:val="0"/>
        <w:numPr>
          <w:ilvl w:val="0"/>
          <w:numId w:val="0"/>
        </w:numPr>
        <w:spacing w:line="180" w:lineRule="exact"/>
        <w:ind w:left="567" w:firstLine="284"/>
      </w:pPr>
    </w:p>
    <w:tbl>
      <w:tblPr>
        <w:tblW w:w="0" w:type="auto"/>
        <w:tblInd w:w="108" w:type="dxa"/>
        <w:tblLayout w:type="fixed"/>
        <w:tblLook w:val="0000"/>
      </w:tblPr>
      <w:tblGrid>
        <w:gridCol w:w="1080"/>
        <w:gridCol w:w="33"/>
        <w:gridCol w:w="207"/>
        <w:gridCol w:w="240"/>
        <w:gridCol w:w="283"/>
        <w:gridCol w:w="65"/>
        <w:gridCol w:w="210"/>
        <w:gridCol w:w="1071"/>
        <w:gridCol w:w="72"/>
        <w:gridCol w:w="99"/>
        <w:gridCol w:w="108"/>
        <w:gridCol w:w="59"/>
        <w:gridCol w:w="17"/>
        <w:gridCol w:w="674"/>
        <w:gridCol w:w="1311"/>
        <w:gridCol w:w="850"/>
        <w:gridCol w:w="29"/>
        <w:gridCol w:w="540"/>
        <w:gridCol w:w="2412"/>
      </w:tblGrid>
      <w:tr w:rsidR="006370B5" w:rsidTr="000C3F3D">
        <w:trPr>
          <w:cantSplit/>
        </w:trPr>
        <w:tc>
          <w:tcPr>
            <w:tcW w:w="1560" w:type="dxa"/>
            <w:gridSpan w:val="4"/>
            <w:shd w:val="clear" w:color="auto" w:fill="auto"/>
          </w:tcPr>
          <w:p w:rsidR="006370B5" w:rsidRDefault="006370B5" w:rsidP="000C3F3D">
            <w:pPr>
              <w:pStyle w:val="14-151"/>
              <w:spacing w:line="240" w:lineRule="exact"/>
              <w:ind w:firstLine="0"/>
              <w:rPr>
                <w:color w:val="FF0000"/>
                <w:sz w:val="22"/>
                <w:szCs w:val="22"/>
              </w:rPr>
            </w:pPr>
            <w:r>
              <w:rPr>
                <w:sz w:val="22"/>
                <w:szCs w:val="22"/>
              </w:rPr>
              <w:t xml:space="preserve">Я, гражданин </w:t>
            </w:r>
          </w:p>
        </w:tc>
        <w:tc>
          <w:tcPr>
            <w:tcW w:w="7800" w:type="dxa"/>
            <w:gridSpan w:val="15"/>
            <w:tcBorders>
              <w:bottom w:val="single" w:sz="4" w:space="0" w:color="000000"/>
            </w:tcBorders>
            <w:shd w:val="clear" w:color="auto" w:fill="auto"/>
          </w:tcPr>
          <w:p w:rsidR="006370B5" w:rsidRDefault="006370B5" w:rsidP="000C3F3D">
            <w:pPr>
              <w:pStyle w:val="14-151"/>
              <w:spacing w:line="240" w:lineRule="exact"/>
              <w:ind w:firstLine="0"/>
              <w:jc w:val="right"/>
              <w:rPr>
                <w:sz w:val="22"/>
                <w:szCs w:val="22"/>
                <w:vertAlign w:val="superscript"/>
              </w:rPr>
            </w:pPr>
            <w:r>
              <w:rPr>
                <w:color w:val="FF0000"/>
                <w:sz w:val="22"/>
                <w:szCs w:val="22"/>
              </w:rPr>
              <w:t>,</w:t>
            </w:r>
          </w:p>
        </w:tc>
      </w:tr>
      <w:tr w:rsidR="006370B5" w:rsidTr="000C3F3D">
        <w:tc>
          <w:tcPr>
            <w:tcW w:w="9360" w:type="dxa"/>
            <w:gridSpan w:val="19"/>
            <w:shd w:val="clear" w:color="auto" w:fill="auto"/>
          </w:tcPr>
          <w:p w:rsidR="006370B5" w:rsidRDefault="006370B5" w:rsidP="000C3F3D">
            <w:pPr>
              <w:pStyle w:val="14-151"/>
              <w:spacing w:line="240" w:lineRule="exact"/>
              <w:ind w:left="2160" w:hanging="425"/>
              <w:jc w:val="center"/>
              <w:rPr>
                <w:sz w:val="22"/>
                <w:szCs w:val="22"/>
              </w:rPr>
            </w:pPr>
            <w:r>
              <w:rPr>
                <w:sz w:val="22"/>
                <w:szCs w:val="22"/>
                <w:vertAlign w:val="superscript"/>
              </w:rPr>
              <w:t>(фамилия, имя, отчество полностью)</w:t>
            </w:r>
          </w:p>
        </w:tc>
      </w:tr>
      <w:tr w:rsidR="006370B5" w:rsidTr="000C3F3D">
        <w:trPr>
          <w:cantSplit/>
        </w:trPr>
        <w:tc>
          <w:tcPr>
            <w:tcW w:w="9360" w:type="dxa"/>
            <w:gridSpan w:val="19"/>
            <w:tcBorders>
              <w:bottom w:val="single" w:sz="4" w:space="0" w:color="000000"/>
            </w:tcBorders>
            <w:shd w:val="clear" w:color="auto" w:fill="auto"/>
          </w:tcPr>
          <w:p w:rsidR="006370B5" w:rsidRDefault="006370B5" w:rsidP="000C3F3D">
            <w:pPr>
              <w:pStyle w:val="14-151"/>
              <w:spacing w:line="240" w:lineRule="exact"/>
              <w:ind w:firstLine="0"/>
              <w:jc w:val="right"/>
              <w:rPr>
                <w:sz w:val="22"/>
                <w:szCs w:val="22"/>
                <w:vertAlign w:val="superscript"/>
              </w:rPr>
            </w:pPr>
            <w:r>
              <w:rPr>
                <w:sz w:val="22"/>
                <w:szCs w:val="22"/>
              </w:rPr>
              <w:t>,</w:t>
            </w:r>
          </w:p>
        </w:tc>
      </w:tr>
      <w:tr w:rsidR="006370B5" w:rsidTr="000C3F3D">
        <w:trPr>
          <w:cantSplit/>
        </w:trPr>
        <w:tc>
          <w:tcPr>
            <w:tcW w:w="9360" w:type="dxa"/>
            <w:gridSpan w:val="19"/>
            <w:tcBorders>
              <w:top w:val="single" w:sz="4" w:space="0" w:color="000000"/>
            </w:tcBorders>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(дата и место рождения)</w:t>
            </w:r>
          </w:p>
        </w:tc>
      </w:tr>
      <w:tr w:rsidR="006370B5" w:rsidTr="000C3F3D">
        <w:trPr>
          <w:cantSplit/>
        </w:trPr>
        <w:tc>
          <w:tcPr>
            <w:tcW w:w="1843" w:type="dxa"/>
            <w:gridSpan w:val="5"/>
            <w:shd w:val="clear" w:color="auto" w:fill="auto"/>
          </w:tcPr>
          <w:p w:rsidR="006370B5" w:rsidRDefault="006370B5" w:rsidP="000C3F3D">
            <w:pPr>
              <w:pStyle w:val="14-151"/>
              <w:spacing w:line="240" w:lineRule="exact"/>
              <w:ind w:firstLine="0"/>
              <w:rPr>
                <w:sz w:val="22"/>
                <w:szCs w:val="22"/>
                <w:u w:val="single"/>
              </w:rPr>
            </w:pPr>
            <w:r>
              <w:rPr>
                <w:sz w:val="22"/>
                <w:szCs w:val="22"/>
              </w:rPr>
              <w:t>вид документа</w:t>
            </w:r>
          </w:p>
        </w:tc>
        <w:tc>
          <w:tcPr>
            <w:tcW w:w="1418" w:type="dxa"/>
            <w:gridSpan w:val="4"/>
            <w:tcBorders>
              <w:bottom w:val="single" w:sz="4" w:space="0" w:color="000000"/>
            </w:tcBorders>
            <w:shd w:val="clear" w:color="auto" w:fill="auto"/>
          </w:tcPr>
          <w:p w:rsidR="006370B5" w:rsidRDefault="006370B5" w:rsidP="000C3F3D">
            <w:pPr>
              <w:pStyle w:val="14-151"/>
              <w:spacing w:line="240" w:lineRule="exact"/>
              <w:ind w:firstLine="0"/>
              <w:jc w:val="right"/>
              <w:rPr>
                <w:sz w:val="22"/>
                <w:szCs w:val="22"/>
                <w:u w:val="single"/>
              </w:rPr>
            </w:pPr>
            <w:r>
              <w:rPr>
                <w:sz w:val="22"/>
                <w:szCs w:val="22"/>
                <w:u w:val="single"/>
              </w:rPr>
              <w:t xml:space="preserve">   </w:t>
            </w:r>
          </w:p>
        </w:tc>
        <w:tc>
          <w:tcPr>
            <w:tcW w:w="283" w:type="dxa"/>
            <w:gridSpan w:val="4"/>
            <w:shd w:val="clear" w:color="auto" w:fill="auto"/>
          </w:tcPr>
          <w:p w:rsidR="006370B5" w:rsidRDefault="006370B5" w:rsidP="000C3F3D">
            <w:pPr>
              <w:pStyle w:val="14-151"/>
              <w:snapToGrid w:val="0"/>
              <w:spacing w:line="240" w:lineRule="exact"/>
              <w:ind w:firstLine="0"/>
              <w:rPr>
                <w:sz w:val="22"/>
                <w:szCs w:val="22"/>
                <w:u w:val="single"/>
              </w:rPr>
            </w:pPr>
          </w:p>
        </w:tc>
        <w:tc>
          <w:tcPr>
            <w:tcW w:w="5816" w:type="dxa"/>
            <w:gridSpan w:val="6"/>
            <w:tcBorders>
              <w:bottom w:val="single" w:sz="4" w:space="0" w:color="000000"/>
            </w:tcBorders>
            <w:shd w:val="clear" w:color="auto" w:fill="auto"/>
          </w:tcPr>
          <w:p w:rsidR="006370B5" w:rsidRDefault="006370B5" w:rsidP="000C3F3D">
            <w:pPr>
              <w:pStyle w:val="14-151"/>
              <w:snapToGrid w:val="0"/>
              <w:spacing w:line="240" w:lineRule="exact"/>
              <w:ind w:firstLine="0"/>
              <w:rPr>
                <w:sz w:val="22"/>
                <w:szCs w:val="22"/>
                <w:u w:val="single"/>
              </w:rPr>
            </w:pPr>
          </w:p>
        </w:tc>
      </w:tr>
      <w:tr w:rsidR="006370B5" w:rsidTr="000C3F3D">
        <w:trPr>
          <w:cantSplit/>
        </w:trPr>
        <w:tc>
          <w:tcPr>
            <w:tcW w:w="3261" w:type="dxa"/>
            <w:gridSpan w:val="9"/>
            <w:shd w:val="clear" w:color="auto" w:fill="auto"/>
          </w:tcPr>
          <w:p w:rsidR="006370B5" w:rsidRDefault="006370B5" w:rsidP="000C3F3D">
            <w:pPr>
              <w:pStyle w:val="14-151"/>
              <w:spacing w:line="240" w:lineRule="exact"/>
              <w:ind w:firstLine="1092"/>
              <w:jc w:val="right"/>
              <w:rPr>
                <w:sz w:val="22"/>
                <w:szCs w:val="22"/>
                <w:vertAlign w:val="superscript"/>
              </w:rPr>
            </w:pPr>
            <w:r>
              <w:rPr>
                <w:sz w:val="22"/>
                <w:szCs w:val="22"/>
                <w:vertAlign w:val="superscript"/>
              </w:rPr>
              <w:t xml:space="preserve">            (серия, номер паспорта)</w:t>
            </w:r>
          </w:p>
        </w:tc>
        <w:tc>
          <w:tcPr>
            <w:tcW w:w="283" w:type="dxa"/>
            <w:gridSpan w:val="4"/>
            <w:shd w:val="clear" w:color="auto" w:fill="auto"/>
          </w:tcPr>
          <w:p w:rsidR="006370B5" w:rsidRDefault="006370B5" w:rsidP="000C3F3D">
            <w:pPr>
              <w:pStyle w:val="14-151"/>
              <w:snapToGrid w:val="0"/>
              <w:spacing w:line="240" w:lineRule="exact"/>
              <w:ind w:left="1212" w:firstLine="720"/>
              <w:jc w:val="left"/>
              <w:rPr>
                <w:sz w:val="22"/>
                <w:szCs w:val="22"/>
                <w:vertAlign w:val="superscript"/>
              </w:rPr>
            </w:pPr>
          </w:p>
        </w:tc>
        <w:tc>
          <w:tcPr>
            <w:tcW w:w="5816" w:type="dxa"/>
            <w:gridSpan w:val="6"/>
            <w:shd w:val="clear" w:color="auto" w:fill="auto"/>
          </w:tcPr>
          <w:p w:rsidR="006370B5" w:rsidRDefault="006370B5" w:rsidP="000C3F3D">
            <w:pPr>
              <w:pStyle w:val="14-151"/>
              <w:spacing w:line="240" w:lineRule="exact"/>
              <w:ind w:left="12" w:firstLine="240"/>
              <w:jc w:val="left"/>
              <w:rPr>
                <w:sz w:val="22"/>
                <w:szCs w:val="22"/>
              </w:rPr>
            </w:pPr>
            <w:proofErr w:type="gramStart"/>
            <w:r>
              <w:rPr>
                <w:sz w:val="22"/>
                <w:szCs w:val="22"/>
                <w:vertAlign w:val="superscript"/>
              </w:rPr>
              <w:t xml:space="preserve">(дата выдачи паспорта, наименование и код органа внутренних дел, </w:t>
            </w:r>
            <w:proofErr w:type="gramEnd"/>
          </w:p>
        </w:tc>
      </w:tr>
      <w:tr w:rsidR="006370B5" w:rsidTr="000C3F3D">
        <w:tc>
          <w:tcPr>
            <w:tcW w:w="9360" w:type="dxa"/>
            <w:gridSpan w:val="19"/>
            <w:tcBorders>
              <w:bottom w:val="single" w:sz="4" w:space="0" w:color="000000"/>
            </w:tcBorders>
            <w:shd w:val="clear" w:color="auto" w:fill="auto"/>
          </w:tcPr>
          <w:p w:rsidR="006370B5" w:rsidRDefault="006370B5" w:rsidP="000C3F3D">
            <w:pPr>
              <w:pStyle w:val="14-151"/>
              <w:spacing w:line="240" w:lineRule="exact"/>
              <w:ind w:firstLine="0"/>
              <w:jc w:val="right"/>
              <w:rPr>
                <w:sz w:val="22"/>
                <w:szCs w:val="22"/>
                <w:vertAlign w:val="superscript"/>
              </w:rPr>
            </w:pPr>
            <w:r>
              <w:rPr>
                <w:sz w:val="22"/>
                <w:szCs w:val="22"/>
              </w:rPr>
              <w:t>,</w:t>
            </w:r>
          </w:p>
        </w:tc>
      </w:tr>
      <w:tr w:rsidR="006370B5" w:rsidTr="000C3F3D">
        <w:tc>
          <w:tcPr>
            <w:tcW w:w="9360" w:type="dxa"/>
            <w:gridSpan w:val="19"/>
            <w:tcBorders>
              <w:top w:val="single" w:sz="4" w:space="0" w:color="000000"/>
            </w:tcBorders>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(название населенного пункта)</w:t>
            </w:r>
          </w:p>
        </w:tc>
      </w:tr>
      <w:tr w:rsidR="006370B5" w:rsidTr="000C3F3D">
        <w:trPr>
          <w:cantSplit/>
        </w:trPr>
        <w:tc>
          <w:tcPr>
            <w:tcW w:w="3360" w:type="dxa"/>
            <w:gridSpan w:val="10"/>
            <w:shd w:val="clear" w:color="auto" w:fill="auto"/>
          </w:tcPr>
          <w:p w:rsidR="006370B5" w:rsidRDefault="006370B5" w:rsidP="000C3F3D">
            <w:pPr>
              <w:pStyle w:val="14-151"/>
              <w:spacing w:line="240" w:lineRule="exact"/>
              <w:ind w:firstLine="0"/>
              <w:rPr>
                <w:sz w:val="22"/>
                <w:szCs w:val="22"/>
              </w:rPr>
            </w:pPr>
            <w:proofErr w:type="gramStart"/>
            <w:r>
              <w:rPr>
                <w:sz w:val="22"/>
                <w:szCs w:val="22"/>
              </w:rPr>
              <w:t>проживающий</w:t>
            </w:r>
            <w:proofErr w:type="gramEnd"/>
            <w:r>
              <w:rPr>
                <w:sz w:val="22"/>
                <w:szCs w:val="22"/>
              </w:rPr>
              <w:t xml:space="preserve"> по адресу:</w:t>
            </w:r>
          </w:p>
        </w:tc>
        <w:tc>
          <w:tcPr>
            <w:tcW w:w="6000" w:type="dxa"/>
            <w:gridSpan w:val="9"/>
            <w:shd w:val="clear" w:color="auto" w:fill="auto"/>
          </w:tcPr>
          <w:p w:rsidR="006370B5" w:rsidRDefault="006370B5" w:rsidP="000C3F3D">
            <w:pPr>
              <w:pStyle w:val="14-151"/>
              <w:spacing w:line="240" w:lineRule="exact"/>
              <w:ind w:firstLine="0"/>
              <w:jc w:val="right"/>
              <w:rPr>
                <w:sz w:val="22"/>
                <w:szCs w:val="22"/>
                <w:vertAlign w:val="superscript"/>
              </w:rPr>
            </w:pPr>
            <w:r>
              <w:rPr>
                <w:sz w:val="22"/>
                <w:szCs w:val="22"/>
              </w:rPr>
              <w:t>____________________________________________________,</w:t>
            </w:r>
          </w:p>
        </w:tc>
      </w:tr>
      <w:tr w:rsidR="006370B5" w:rsidTr="000C3F3D">
        <w:trPr>
          <w:cantSplit/>
        </w:trPr>
        <w:tc>
          <w:tcPr>
            <w:tcW w:w="9360" w:type="dxa"/>
            <w:gridSpan w:val="19"/>
            <w:shd w:val="clear" w:color="auto" w:fill="auto"/>
          </w:tcPr>
          <w:p w:rsidR="006370B5" w:rsidRDefault="006370B5" w:rsidP="000C3F3D">
            <w:pPr>
              <w:pStyle w:val="14-151"/>
              <w:spacing w:line="240" w:lineRule="exact"/>
              <w:ind w:firstLine="1735"/>
              <w:rPr>
                <w:sz w:val="22"/>
                <w:szCs w:val="22"/>
              </w:rPr>
            </w:pPr>
            <w:proofErr w:type="gramStart"/>
            <w:r>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6370B5" w:rsidTr="000C3F3D">
        <w:trPr>
          <w:cantSplit/>
        </w:trPr>
        <w:tc>
          <w:tcPr>
            <w:tcW w:w="1320" w:type="dxa"/>
            <w:gridSpan w:val="3"/>
            <w:shd w:val="clear" w:color="auto" w:fill="auto"/>
          </w:tcPr>
          <w:p w:rsidR="006370B5" w:rsidRDefault="006370B5" w:rsidP="000C3F3D">
            <w:pPr>
              <w:pStyle w:val="14-151"/>
              <w:spacing w:line="240" w:lineRule="exact"/>
              <w:ind w:firstLine="0"/>
              <w:rPr>
                <w:sz w:val="22"/>
                <w:szCs w:val="22"/>
              </w:rPr>
            </w:pPr>
            <w:r>
              <w:rPr>
                <w:sz w:val="22"/>
                <w:szCs w:val="22"/>
              </w:rPr>
              <w:t>кандидат</w:t>
            </w:r>
          </w:p>
        </w:tc>
        <w:tc>
          <w:tcPr>
            <w:tcW w:w="8040" w:type="dxa"/>
            <w:gridSpan w:val="16"/>
            <w:shd w:val="clear" w:color="auto" w:fill="auto"/>
          </w:tcPr>
          <w:p w:rsidR="006370B5" w:rsidRDefault="006370B5" w:rsidP="000C3F3D">
            <w:pPr>
              <w:pStyle w:val="14-151"/>
              <w:spacing w:line="240" w:lineRule="exact"/>
              <w:ind w:firstLine="0"/>
              <w:rPr>
                <w:sz w:val="22"/>
                <w:szCs w:val="22"/>
                <w:vertAlign w:val="superscript"/>
              </w:rPr>
            </w:pPr>
            <w:r>
              <w:rPr>
                <w:sz w:val="22"/>
                <w:szCs w:val="22"/>
              </w:rPr>
              <w:t>_______________________________________________________</w:t>
            </w:r>
          </w:p>
        </w:tc>
      </w:tr>
      <w:tr w:rsidR="006370B5" w:rsidTr="000C3F3D">
        <w:trPr>
          <w:cantSplit/>
        </w:trPr>
        <w:tc>
          <w:tcPr>
            <w:tcW w:w="9360" w:type="dxa"/>
            <w:gridSpan w:val="19"/>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(вид выборной должности)</w:t>
            </w:r>
          </w:p>
        </w:tc>
      </w:tr>
      <w:tr w:rsidR="006370B5" w:rsidTr="000C3F3D">
        <w:trPr>
          <w:cantSplit/>
        </w:trPr>
        <w:tc>
          <w:tcPr>
            <w:tcW w:w="5529" w:type="dxa"/>
            <w:gridSpan w:val="15"/>
            <w:shd w:val="clear" w:color="auto" w:fill="auto"/>
          </w:tcPr>
          <w:p w:rsidR="006370B5" w:rsidRDefault="006370B5" w:rsidP="000C3F3D">
            <w:pPr>
              <w:pStyle w:val="14-151"/>
              <w:spacing w:line="240" w:lineRule="exact"/>
              <w:ind w:firstLine="0"/>
              <w:rPr>
                <w:sz w:val="22"/>
                <w:szCs w:val="22"/>
              </w:rPr>
            </w:pPr>
            <w:r>
              <w:rPr>
                <w:sz w:val="22"/>
                <w:szCs w:val="22"/>
              </w:rPr>
              <w:t>настоящей доверенностью уполномочиваю гражданина</w:t>
            </w:r>
          </w:p>
        </w:tc>
        <w:tc>
          <w:tcPr>
            <w:tcW w:w="3831" w:type="dxa"/>
            <w:gridSpan w:val="4"/>
            <w:tcBorders>
              <w:bottom w:val="single" w:sz="4" w:space="0" w:color="000000"/>
            </w:tcBorders>
            <w:shd w:val="clear" w:color="auto" w:fill="auto"/>
          </w:tcPr>
          <w:p w:rsidR="006370B5" w:rsidRDefault="006370B5" w:rsidP="000C3F3D">
            <w:pPr>
              <w:pStyle w:val="14-151"/>
              <w:snapToGrid w:val="0"/>
              <w:spacing w:line="240" w:lineRule="exact"/>
              <w:ind w:firstLine="0"/>
              <w:rPr>
                <w:sz w:val="22"/>
                <w:szCs w:val="22"/>
              </w:rPr>
            </w:pPr>
          </w:p>
        </w:tc>
      </w:tr>
      <w:tr w:rsidR="006370B5" w:rsidTr="000C3F3D">
        <w:trPr>
          <w:cantSplit/>
        </w:trPr>
        <w:tc>
          <w:tcPr>
            <w:tcW w:w="3189" w:type="dxa"/>
            <w:gridSpan w:val="8"/>
            <w:shd w:val="clear" w:color="auto" w:fill="auto"/>
          </w:tcPr>
          <w:p w:rsidR="006370B5" w:rsidRDefault="006370B5" w:rsidP="000C3F3D">
            <w:pPr>
              <w:pStyle w:val="14-151"/>
              <w:snapToGrid w:val="0"/>
              <w:spacing w:line="240" w:lineRule="exact"/>
              <w:ind w:firstLine="0"/>
              <w:jc w:val="right"/>
              <w:rPr>
                <w:sz w:val="22"/>
                <w:szCs w:val="22"/>
                <w:vertAlign w:val="superscript"/>
              </w:rPr>
            </w:pPr>
          </w:p>
        </w:tc>
        <w:tc>
          <w:tcPr>
            <w:tcW w:w="3190" w:type="dxa"/>
            <w:gridSpan w:val="8"/>
            <w:shd w:val="clear" w:color="auto" w:fill="auto"/>
          </w:tcPr>
          <w:p w:rsidR="006370B5" w:rsidRDefault="006370B5" w:rsidP="000C3F3D">
            <w:pPr>
              <w:pStyle w:val="14-151"/>
              <w:snapToGrid w:val="0"/>
              <w:spacing w:line="240" w:lineRule="exact"/>
              <w:ind w:firstLine="0"/>
              <w:jc w:val="right"/>
              <w:rPr>
                <w:sz w:val="22"/>
                <w:szCs w:val="22"/>
                <w:vertAlign w:val="superscript"/>
              </w:rPr>
            </w:pPr>
          </w:p>
        </w:tc>
        <w:tc>
          <w:tcPr>
            <w:tcW w:w="2981" w:type="dxa"/>
            <w:gridSpan w:val="3"/>
            <w:shd w:val="clear" w:color="auto" w:fill="auto"/>
          </w:tcPr>
          <w:p w:rsidR="006370B5" w:rsidRDefault="006370B5" w:rsidP="000C3F3D">
            <w:pPr>
              <w:pStyle w:val="14-151"/>
              <w:spacing w:line="240" w:lineRule="exact"/>
              <w:ind w:firstLine="0"/>
              <w:jc w:val="center"/>
              <w:rPr>
                <w:sz w:val="22"/>
                <w:szCs w:val="22"/>
              </w:rPr>
            </w:pPr>
            <w:proofErr w:type="gramStart"/>
            <w:r>
              <w:rPr>
                <w:sz w:val="22"/>
                <w:szCs w:val="22"/>
                <w:vertAlign w:val="superscript"/>
              </w:rPr>
              <w:t xml:space="preserve">(фамилия, </w:t>
            </w:r>
            <w:proofErr w:type="gramEnd"/>
          </w:p>
        </w:tc>
      </w:tr>
      <w:tr w:rsidR="006370B5" w:rsidTr="000C3F3D">
        <w:tc>
          <w:tcPr>
            <w:tcW w:w="9360" w:type="dxa"/>
            <w:gridSpan w:val="19"/>
            <w:shd w:val="clear" w:color="auto" w:fill="auto"/>
          </w:tcPr>
          <w:p w:rsidR="006370B5" w:rsidRDefault="006370B5" w:rsidP="000C3F3D">
            <w:pPr>
              <w:pStyle w:val="14-151"/>
              <w:spacing w:line="240" w:lineRule="exact"/>
              <w:ind w:firstLine="0"/>
              <w:rPr>
                <w:sz w:val="22"/>
                <w:szCs w:val="22"/>
                <w:vertAlign w:val="superscript"/>
              </w:rPr>
            </w:pPr>
            <w:r>
              <w:rPr>
                <w:sz w:val="22"/>
                <w:szCs w:val="22"/>
              </w:rPr>
              <w:t>_____________________________, _____________________________________________ ,</w:t>
            </w:r>
          </w:p>
        </w:tc>
      </w:tr>
      <w:tr w:rsidR="006370B5" w:rsidTr="000C3F3D">
        <w:trPr>
          <w:cantSplit/>
        </w:trPr>
        <w:tc>
          <w:tcPr>
            <w:tcW w:w="4218" w:type="dxa"/>
            <w:gridSpan w:val="14"/>
            <w:shd w:val="clear" w:color="auto" w:fill="auto"/>
          </w:tcPr>
          <w:p w:rsidR="006370B5" w:rsidRDefault="006370B5" w:rsidP="000C3F3D">
            <w:pPr>
              <w:pStyle w:val="14-151"/>
              <w:spacing w:line="240" w:lineRule="exact"/>
              <w:ind w:firstLine="0"/>
              <w:jc w:val="center"/>
              <w:rPr>
                <w:sz w:val="22"/>
                <w:szCs w:val="22"/>
                <w:vertAlign w:val="superscript"/>
              </w:rPr>
            </w:pPr>
            <w:r>
              <w:rPr>
                <w:sz w:val="22"/>
                <w:szCs w:val="22"/>
                <w:vertAlign w:val="superscript"/>
              </w:rPr>
              <w:t>имя и отчество)</w:t>
            </w:r>
          </w:p>
        </w:tc>
        <w:tc>
          <w:tcPr>
            <w:tcW w:w="5142" w:type="dxa"/>
            <w:gridSpan w:val="5"/>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(дата и место рождения)</w:t>
            </w:r>
          </w:p>
        </w:tc>
      </w:tr>
      <w:tr w:rsidR="006370B5" w:rsidTr="000C3F3D">
        <w:tc>
          <w:tcPr>
            <w:tcW w:w="3468" w:type="dxa"/>
            <w:gridSpan w:val="11"/>
            <w:shd w:val="clear" w:color="auto" w:fill="auto"/>
          </w:tcPr>
          <w:p w:rsidR="006370B5" w:rsidRDefault="006370B5" w:rsidP="000C3F3D">
            <w:pPr>
              <w:pStyle w:val="14-151"/>
              <w:spacing w:line="240" w:lineRule="exact"/>
              <w:ind w:firstLine="0"/>
              <w:rPr>
                <w:sz w:val="22"/>
                <w:szCs w:val="22"/>
              </w:rPr>
            </w:pPr>
            <w:proofErr w:type="gramStart"/>
            <w:r>
              <w:rPr>
                <w:sz w:val="22"/>
                <w:szCs w:val="22"/>
              </w:rPr>
              <w:t>проживающего</w:t>
            </w:r>
            <w:proofErr w:type="gramEnd"/>
            <w:r>
              <w:rPr>
                <w:sz w:val="22"/>
                <w:szCs w:val="22"/>
              </w:rPr>
              <w:t xml:space="preserve"> по адресу:</w:t>
            </w:r>
          </w:p>
        </w:tc>
        <w:tc>
          <w:tcPr>
            <w:tcW w:w="5892" w:type="dxa"/>
            <w:gridSpan w:val="8"/>
            <w:tcBorders>
              <w:bottom w:val="single" w:sz="4" w:space="0" w:color="000000"/>
            </w:tcBorders>
            <w:shd w:val="clear" w:color="auto" w:fill="auto"/>
          </w:tcPr>
          <w:p w:rsidR="006370B5" w:rsidRDefault="006370B5" w:rsidP="000C3F3D">
            <w:pPr>
              <w:pStyle w:val="14-151"/>
              <w:snapToGrid w:val="0"/>
              <w:spacing w:line="240" w:lineRule="exact"/>
              <w:ind w:firstLine="0"/>
              <w:rPr>
                <w:sz w:val="22"/>
                <w:szCs w:val="22"/>
              </w:rPr>
            </w:pPr>
          </w:p>
        </w:tc>
      </w:tr>
      <w:tr w:rsidR="006370B5" w:rsidTr="000C3F3D">
        <w:trPr>
          <w:cantSplit/>
        </w:trPr>
        <w:tc>
          <w:tcPr>
            <w:tcW w:w="3527" w:type="dxa"/>
            <w:gridSpan w:val="12"/>
            <w:shd w:val="clear" w:color="auto" w:fill="auto"/>
          </w:tcPr>
          <w:p w:rsidR="006370B5" w:rsidRDefault="006370B5" w:rsidP="000C3F3D">
            <w:pPr>
              <w:pStyle w:val="14-151"/>
              <w:snapToGrid w:val="0"/>
              <w:spacing w:line="240" w:lineRule="exact"/>
              <w:ind w:firstLine="0"/>
              <w:jc w:val="right"/>
              <w:rPr>
                <w:sz w:val="22"/>
                <w:szCs w:val="22"/>
                <w:vertAlign w:val="superscript"/>
              </w:rPr>
            </w:pPr>
          </w:p>
        </w:tc>
        <w:tc>
          <w:tcPr>
            <w:tcW w:w="5833" w:type="dxa"/>
            <w:gridSpan w:val="7"/>
            <w:tcBorders>
              <w:top w:val="single" w:sz="4" w:space="0" w:color="000000"/>
            </w:tcBorders>
            <w:shd w:val="clear" w:color="auto" w:fill="auto"/>
          </w:tcPr>
          <w:p w:rsidR="006370B5" w:rsidRDefault="006370B5" w:rsidP="000C3F3D">
            <w:pPr>
              <w:pStyle w:val="14-151"/>
              <w:spacing w:line="240" w:lineRule="exact"/>
              <w:ind w:firstLine="0"/>
              <w:jc w:val="center"/>
              <w:rPr>
                <w:sz w:val="22"/>
                <w:szCs w:val="22"/>
              </w:rPr>
            </w:pPr>
            <w:proofErr w:type="gramStart"/>
            <w:r>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6370B5" w:rsidTr="000C3F3D">
        <w:trPr>
          <w:cantSplit/>
        </w:trPr>
        <w:tc>
          <w:tcPr>
            <w:tcW w:w="2118" w:type="dxa"/>
            <w:gridSpan w:val="7"/>
            <w:shd w:val="clear" w:color="auto" w:fill="auto"/>
          </w:tcPr>
          <w:p w:rsidR="006370B5" w:rsidRDefault="006370B5" w:rsidP="000C3F3D">
            <w:pPr>
              <w:pStyle w:val="14-151"/>
              <w:spacing w:line="240" w:lineRule="exact"/>
              <w:ind w:firstLine="0"/>
              <w:rPr>
                <w:sz w:val="22"/>
                <w:szCs w:val="22"/>
              </w:rPr>
            </w:pPr>
            <w:r>
              <w:rPr>
                <w:sz w:val="22"/>
                <w:szCs w:val="22"/>
              </w:rPr>
              <w:t>вид документа -</w:t>
            </w:r>
          </w:p>
        </w:tc>
        <w:tc>
          <w:tcPr>
            <w:tcW w:w="4290" w:type="dxa"/>
            <w:gridSpan w:val="10"/>
            <w:tcBorders>
              <w:bottom w:val="single" w:sz="4" w:space="0" w:color="000000"/>
            </w:tcBorders>
            <w:shd w:val="clear" w:color="auto" w:fill="auto"/>
          </w:tcPr>
          <w:p w:rsidR="006370B5" w:rsidRDefault="006370B5" w:rsidP="000C3F3D">
            <w:pPr>
              <w:pStyle w:val="14-151"/>
              <w:snapToGrid w:val="0"/>
              <w:spacing w:line="240" w:lineRule="exact"/>
              <w:ind w:firstLine="0"/>
              <w:rPr>
                <w:sz w:val="22"/>
                <w:szCs w:val="22"/>
              </w:rPr>
            </w:pPr>
          </w:p>
        </w:tc>
        <w:tc>
          <w:tcPr>
            <w:tcW w:w="540" w:type="dxa"/>
            <w:shd w:val="clear" w:color="auto" w:fill="auto"/>
          </w:tcPr>
          <w:p w:rsidR="006370B5" w:rsidRDefault="006370B5" w:rsidP="000C3F3D">
            <w:pPr>
              <w:pStyle w:val="14-151"/>
              <w:snapToGrid w:val="0"/>
              <w:spacing w:line="240" w:lineRule="exact"/>
              <w:ind w:firstLine="0"/>
              <w:rPr>
                <w:sz w:val="22"/>
                <w:szCs w:val="22"/>
              </w:rPr>
            </w:pPr>
          </w:p>
        </w:tc>
        <w:tc>
          <w:tcPr>
            <w:tcW w:w="2412" w:type="dxa"/>
            <w:tcBorders>
              <w:bottom w:val="single" w:sz="4" w:space="0" w:color="000000"/>
            </w:tcBorders>
            <w:shd w:val="clear" w:color="auto" w:fill="auto"/>
          </w:tcPr>
          <w:p w:rsidR="006370B5" w:rsidRDefault="006370B5" w:rsidP="000C3F3D">
            <w:pPr>
              <w:pStyle w:val="14-151"/>
              <w:snapToGrid w:val="0"/>
              <w:spacing w:line="240" w:lineRule="exact"/>
              <w:ind w:firstLine="0"/>
              <w:jc w:val="center"/>
              <w:rPr>
                <w:sz w:val="22"/>
                <w:szCs w:val="22"/>
              </w:rPr>
            </w:pPr>
          </w:p>
        </w:tc>
      </w:tr>
      <w:tr w:rsidR="006370B5" w:rsidTr="000C3F3D">
        <w:trPr>
          <w:cantSplit/>
        </w:trPr>
        <w:tc>
          <w:tcPr>
            <w:tcW w:w="1908" w:type="dxa"/>
            <w:gridSpan w:val="6"/>
            <w:shd w:val="clear" w:color="auto" w:fill="auto"/>
          </w:tcPr>
          <w:p w:rsidR="006370B5" w:rsidRDefault="006370B5" w:rsidP="000C3F3D">
            <w:pPr>
              <w:pStyle w:val="14-151"/>
              <w:snapToGrid w:val="0"/>
              <w:spacing w:line="240" w:lineRule="exact"/>
              <w:ind w:firstLine="0"/>
              <w:jc w:val="center"/>
              <w:rPr>
                <w:sz w:val="22"/>
                <w:szCs w:val="22"/>
                <w:vertAlign w:val="superscript"/>
              </w:rPr>
            </w:pPr>
          </w:p>
        </w:tc>
        <w:tc>
          <w:tcPr>
            <w:tcW w:w="4500" w:type="dxa"/>
            <w:gridSpan w:val="11"/>
            <w:tcBorders>
              <w:top w:val="single" w:sz="4" w:space="0" w:color="000000"/>
            </w:tcBorders>
            <w:shd w:val="clear" w:color="auto" w:fill="auto"/>
          </w:tcPr>
          <w:p w:rsidR="006370B5" w:rsidRDefault="006370B5" w:rsidP="000C3F3D">
            <w:pPr>
              <w:pStyle w:val="14-151"/>
              <w:spacing w:line="240" w:lineRule="exact"/>
              <w:ind w:firstLine="0"/>
              <w:jc w:val="center"/>
              <w:rPr>
                <w:sz w:val="22"/>
                <w:szCs w:val="22"/>
                <w:vertAlign w:val="superscript"/>
              </w:rPr>
            </w:pPr>
            <w:r>
              <w:rPr>
                <w:sz w:val="22"/>
                <w:szCs w:val="22"/>
                <w:vertAlign w:val="superscript"/>
              </w:rPr>
              <w:t>(паспорт или документ, заменяющий паспорт гражданина)</w:t>
            </w:r>
          </w:p>
        </w:tc>
        <w:tc>
          <w:tcPr>
            <w:tcW w:w="540" w:type="dxa"/>
            <w:shd w:val="clear" w:color="auto" w:fill="auto"/>
          </w:tcPr>
          <w:p w:rsidR="006370B5" w:rsidRDefault="006370B5" w:rsidP="000C3F3D">
            <w:pPr>
              <w:pStyle w:val="14-151"/>
              <w:snapToGrid w:val="0"/>
              <w:spacing w:line="240" w:lineRule="exact"/>
              <w:ind w:firstLine="0"/>
              <w:jc w:val="center"/>
              <w:rPr>
                <w:sz w:val="22"/>
                <w:szCs w:val="22"/>
                <w:vertAlign w:val="superscript"/>
              </w:rPr>
            </w:pPr>
          </w:p>
        </w:tc>
        <w:tc>
          <w:tcPr>
            <w:tcW w:w="2412" w:type="dxa"/>
            <w:tcBorders>
              <w:top w:val="single" w:sz="4" w:space="0" w:color="000000"/>
            </w:tcBorders>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(серия и номер документа)</w:t>
            </w:r>
          </w:p>
        </w:tc>
      </w:tr>
      <w:tr w:rsidR="006370B5" w:rsidTr="000C3F3D">
        <w:trPr>
          <w:cantSplit/>
        </w:trPr>
        <w:tc>
          <w:tcPr>
            <w:tcW w:w="1113" w:type="dxa"/>
            <w:gridSpan w:val="2"/>
            <w:shd w:val="clear" w:color="auto" w:fill="auto"/>
          </w:tcPr>
          <w:p w:rsidR="006370B5" w:rsidRDefault="006370B5" w:rsidP="000C3F3D">
            <w:pPr>
              <w:pStyle w:val="14-151"/>
              <w:spacing w:line="240" w:lineRule="exact"/>
              <w:ind w:firstLine="0"/>
              <w:jc w:val="left"/>
              <w:rPr>
                <w:sz w:val="22"/>
                <w:szCs w:val="22"/>
              </w:rPr>
            </w:pPr>
            <w:r>
              <w:rPr>
                <w:sz w:val="22"/>
                <w:szCs w:val="22"/>
              </w:rPr>
              <w:t>выдан</w:t>
            </w:r>
          </w:p>
        </w:tc>
        <w:tc>
          <w:tcPr>
            <w:tcW w:w="8247" w:type="dxa"/>
            <w:gridSpan w:val="17"/>
            <w:tcBorders>
              <w:bottom w:val="single" w:sz="4" w:space="0" w:color="000000"/>
            </w:tcBorders>
            <w:shd w:val="clear" w:color="auto" w:fill="auto"/>
          </w:tcPr>
          <w:p w:rsidR="006370B5" w:rsidRDefault="006370B5" w:rsidP="000C3F3D">
            <w:pPr>
              <w:pStyle w:val="14-151"/>
              <w:snapToGrid w:val="0"/>
              <w:spacing w:line="240" w:lineRule="exact"/>
              <w:ind w:firstLine="0"/>
              <w:jc w:val="right"/>
              <w:rPr>
                <w:sz w:val="22"/>
                <w:szCs w:val="22"/>
              </w:rPr>
            </w:pPr>
          </w:p>
        </w:tc>
      </w:tr>
      <w:tr w:rsidR="006370B5" w:rsidTr="000C3F3D">
        <w:trPr>
          <w:cantSplit/>
        </w:trPr>
        <w:tc>
          <w:tcPr>
            <w:tcW w:w="1080" w:type="dxa"/>
            <w:shd w:val="clear" w:color="auto" w:fill="auto"/>
          </w:tcPr>
          <w:p w:rsidR="006370B5" w:rsidRDefault="006370B5" w:rsidP="000C3F3D">
            <w:pPr>
              <w:pStyle w:val="14-151"/>
              <w:snapToGrid w:val="0"/>
              <w:spacing w:line="240" w:lineRule="exact"/>
              <w:ind w:firstLine="0"/>
              <w:jc w:val="center"/>
              <w:rPr>
                <w:sz w:val="22"/>
                <w:szCs w:val="22"/>
                <w:vertAlign w:val="superscript"/>
              </w:rPr>
            </w:pPr>
          </w:p>
        </w:tc>
        <w:tc>
          <w:tcPr>
            <w:tcW w:w="8280" w:type="dxa"/>
            <w:gridSpan w:val="18"/>
            <w:shd w:val="clear" w:color="auto" w:fill="auto"/>
          </w:tcPr>
          <w:p w:rsidR="006370B5" w:rsidRDefault="006370B5" w:rsidP="000C3F3D">
            <w:pPr>
              <w:pStyle w:val="14-151"/>
              <w:spacing w:line="240" w:lineRule="exact"/>
              <w:ind w:firstLine="0"/>
              <w:jc w:val="center"/>
              <w:rPr>
                <w:sz w:val="22"/>
                <w:szCs w:val="22"/>
              </w:rPr>
            </w:pPr>
            <w:r>
              <w:rPr>
                <w:sz w:val="22"/>
                <w:szCs w:val="22"/>
                <w:vertAlign w:val="superscript"/>
              </w:rPr>
              <w:t>(дата выдачи, наименование и код органа, выдавшего паспорт или документ, заменяющий паспорт гражданина)</w:t>
            </w:r>
          </w:p>
        </w:tc>
      </w:tr>
    </w:tbl>
    <w:p w:rsidR="006370B5" w:rsidRDefault="006370B5" w:rsidP="006370B5">
      <w:pPr>
        <w:pStyle w:val="14-151"/>
        <w:spacing w:line="240" w:lineRule="exact"/>
        <w:ind w:firstLine="0"/>
        <w:rPr>
          <w:sz w:val="22"/>
          <w:szCs w:val="22"/>
        </w:rPr>
      </w:pPr>
      <w:r>
        <w:rPr>
          <w:sz w:val="22"/>
          <w:szCs w:val="22"/>
        </w:rPr>
        <w:t>быть моим уполномоченным представителем по финансовым вопросам, связанным с участием в выборах _______________________, и совершать необходимые действия в пределах указанных полномочий:__________________________________________________________________</w:t>
      </w:r>
      <w:r>
        <w:rPr>
          <w:rStyle w:val="a4"/>
          <w:sz w:val="22"/>
          <w:szCs w:val="22"/>
        </w:rPr>
        <w:footnoteReference w:customMarkFollows="1" w:id="48"/>
        <w:t>**</w:t>
      </w:r>
      <w:r>
        <w:rPr>
          <w:sz w:val="22"/>
          <w:szCs w:val="22"/>
        </w:rPr>
        <w:t>.</w:t>
      </w:r>
    </w:p>
    <w:p w:rsidR="006370B5" w:rsidRDefault="006370B5" w:rsidP="006370B5">
      <w:pPr>
        <w:pStyle w:val="231"/>
        <w:spacing w:line="240" w:lineRule="exact"/>
      </w:pPr>
      <w:r>
        <w:rPr>
          <w:sz w:val="22"/>
          <w:szCs w:val="22"/>
        </w:rPr>
        <w:lastRenderedPageBreak/>
        <w:t>Срок доверенности истекает ____________________</w:t>
      </w:r>
      <w:r>
        <w:rPr>
          <w:rStyle w:val="a4"/>
          <w:sz w:val="22"/>
          <w:szCs w:val="22"/>
        </w:rPr>
        <w:footnoteReference w:customMarkFollows="1" w:id="49"/>
        <w:t>***</w:t>
      </w:r>
      <w:r>
        <w:rPr>
          <w:sz w:val="22"/>
          <w:szCs w:val="22"/>
        </w:rPr>
        <w:t>, а в случае, если ведется судебное разбирательство с участием кандидата, – со дня, следующего за днем вступления в законную силу судебного решения.</w:t>
      </w:r>
    </w:p>
    <w:p w:rsidR="006370B5" w:rsidRDefault="006370B5" w:rsidP="006370B5">
      <w:pPr>
        <w:pStyle w:val="231"/>
        <w:spacing w:line="340" w:lineRule="exact"/>
      </w:pPr>
      <w:r>
        <w:t>Доверенность выдана без права передоверия.</w:t>
      </w:r>
    </w:p>
    <w:tbl>
      <w:tblPr>
        <w:tblW w:w="0" w:type="auto"/>
        <w:tblInd w:w="108" w:type="dxa"/>
        <w:tblLayout w:type="fixed"/>
        <w:tblLook w:val="0000"/>
      </w:tblPr>
      <w:tblGrid>
        <w:gridCol w:w="4680"/>
        <w:gridCol w:w="239"/>
        <w:gridCol w:w="2187"/>
        <w:gridCol w:w="261"/>
        <w:gridCol w:w="2272"/>
      </w:tblGrid>
      <w:tr w:rsidR="006370B5" w:rsidTr="000C3F3D">
        <w:tc>
          <w:tcPr>
            <w:tcW w:w="4680" w:type="dxa"/>
            <w:tcBorders>
              <w:bottom w:val="single" w:sz="6" w:space="0" w:color="000000"/>
            </w:tcBorders>
            <w:shd w:val="clear" w:color="auto" w:fill="auto"/>
          </w:tcPr>
          <w:p w:rsidR="006370B5" w:rsidRDefault="006370B5" w:rsidP="000C3F3D">
            <w:pPr>
              <w:widowControl w:val="0"/>
            </w:pPr>
            <w:r>
              <w:t>Кандидат</w:t>
            </w:r>
          </w:p>
        </w:tc>
        <w:tc>
          <w:tcPr>
            <w:tcW w:w="239" w:type="dxa"/>
            <w:shd w:val="clear" w:color="auto" w:fill="auto"/>
          </w:tcPr>
          <w:p w:rsidR="006370B5" w:rsidRDefault="006370B5" w:rsidP="000C3F3D">
            <w:pPr>
              <w:widowControl w:val="0"/>
              <w:snapToGrid w:val="0"/>
            </w:pPr>
          </w:p>
        </w:tc>
        <w:tc>
          <w:tcPr>
            <w:tcW w:w="2187" w:type="dxa"/>
            <w:tcBorders>
              <w:bottom w:val="single" w:sz="6" w:space="0" w:color="000000"/>
            </w:tcBorders>
            <w:shd w:val="clear" w:color="auto" w:fill="auto"/>
          </w:tcPr>
          <w:p w:rsidR="006370B5" w:rsidRDefault="006370B5" w:rsidP="000C3F3D">
            <w:pPr>
              <w:widowControl w:val="0"/>
              <w:snapToGrid w:val="0"/>
            </w:pPr>
          </w:p>
        </w:tc>
        <w:tc>
          <w:tcPr>
            <w:tcW w:w="261" w:type="dxa"/>
            <w:shd w:val="clear" w:color="auto" w:fill="auto"/>
          </w:tcPr>
          <w:p w:rsidR="006370B5" w:rsidRDefault="006370B5" w:rsidP="000C3F3D">
            <w:pPr>
              <w:widowControl w:val="0"/>
              <w:snapToGrid w:val="0"/>
            </w:pPr>
          </w:p>
        </w:tc>
        <w:tc>
          <w:tcPr>
            <w:tcW w:w="2272" w:type="dxa"/>
            <w:tcBorders>
              <w:bottom w:val="single" w:sz="6" w:space="0" w:color="000000"/>
            </w:tcBorders>
            <w:shd w:val="clear" w:color="auto" w:fill="auto"/>
          </w:tcPr>
          <w:p w:rsidR="006370B5" w:rsidRDefault="006370B5" w:rsidP="000C3F3D">
            <w:pPr>
              <w:widowControl w:val="0"/>
              <w:snapToGrid w:val="0"/>
            </w:pPr>
          </w:p>
        </w:tc>
      </w:tr>
      <w:tr w:rsidR="006370B5" w:rsidTr="000C3F3D">
        <w:tc>
          <w:tcPr>
            <w:tcW w:w="4680" w:type="dxa"/>
            <w:shd w:val="clear" w:color="auto" w:fill="auto"/>
          </w:tcPr>
          <w:p w:rsidR="006370B5" w:rsidRDefault="006370B5" w:rsidP="000C3F3D">
            <w:pPr>
              <w:widowControl w:val="0"/>
              <w:jc w:val="center"/>
              <w:rPr>
                <w:vertAlign w:val="superscript"/>
              </w:rPr>
            </w:pPr>
            <w:r>
              <w:rPr>
                <w:sz w:val="22"/>
                <w:szCs w:val="22"/>
                <w:vertAlign w:val="superscript"/>
              </w:rPr>
              <w:t>(должность)</w:t>
            </w:r>
          </w:p>
        </w:tc>
        <w:tc>
          <w:tcPr>
            <w:tcW w:w="239" w:type="dxa"/>
            <w:shd w:val="clear" w:color="auto" w:fill="auto"/>
          </w:tcPr>
          <w:p w:rsidR="006370B5" w:rsidRDefault="006370B5" w:rsidP="000C3F3D">
            <w:pPr>
              <w:widowControl w:val="0"/>
              <w:snapToGrid w:val="0"/>
              <w:rPr>
                <w:vertAlign w:val="superscript"/>
              </w:rPr>
            </w:pPr>
          </w:p>
        </w:tc>
        <w:tc>
          <w:tcPr>
            <w:tcW w:w="2187" w:type="dxa"/>
            <w:shd w:val="clear" w:color="auto" w:fill="auto"/>
          </w:tcPr>
          <w:p w:rsidR="006370B5" w:rsidRDefault="006370B5" w:rsidP="000C3F3D">
            <w:pPr>
              <w:widowControl w:val="0"/>
              <w:jc w:val="center"/>
              <w:rPr>
                <w:vertAlign w:val="superscript"/>
              </w:rPr>
            </w:pPr>
            <w:r>
              <w:rPr>
                <w:sz w:val="22"/>
                <w:szCs w:val="22"/>
                <w:vertAlign w:val="superscript"/>
              </w:rPr>
              <w:t>(подпись)</w:t>
            </w:r>
          </w:p>
        </w:tc>
        <w:tc>
          <w:tcPr>
            <w:tcW w:w="261" w:type="dxa"/>
            <w:shd w:val="clear" w:color="auto" w:fill="auto"/>
          </w:tcPr>
          <w:p w:rsidR="006370B5" w:rsidRDefault="006370B5" w:rsidP="000C3F3D">
            <w:pPr>
              <w:widowControl w:val="0"/>
              <w:snapToGrid w:val="0"/>
              <w:rPr>
                <w:vertAlign w:val="superscript"/>
              </w:rPr>
            </w:pPr>
          </w:p>
        </w:tc>
        <w:tc>
          <w:tcPr>
            <w:tcW w:w="2272" w:type="dxa"/>
            <w:shd w:val="clear" w:color="auto" w:fill="auto"/>
          </w:tcPr>
          <w:p w:rsidR="006370B5" w:rsidRDefault="006370B5" w:rsidP="000C3F3D">
            <w:pPr>
              <w:widowControl w:val="0"/>
              <w:jc w:val="center"/>
            </w:pPr>
            <w:r>
              <w:rPr>
                <w:sz w:val="22"/>
                <w:szCs w:val="22"/>
                <w:vertAlign w:val="superscript"/>
              </w:rPr>
              <w:t>(инициалы, фамилия)</w:t>
            </w:r>
          </w:p>
        </w:tc>
      </w:tr>
    </w:tbl>
    <w:p w:rsidR="006370B5" w:rsidRDefault="006370B5" w:rsidP="006370B5">
      <w:pPr>
        <w:pStyle w:val="231"/>
        <w:spacing w:line="240" w:lineRule="auto"/>
      </w:pPr>
      <w:r>
        <w:t>Оттиск печати для финансовых документов</w:t>
      </w:r>
    </w:p>
    <w:p w:rsidR="006370B5" w:rsidRDefault="006370B5" w:rsidP="006370B5">
      <w:pPr>
        <w:pStyle w:val="aff6"/>
        <w:widowControl w:val="0"/>
      </w:pPr>
      <w:r>
        <w:t>Удостоверительная надпись нотариуса</w:t>
      </w:r>
    </w:p>
    <w:p w:rsidR="006370B5" w:rsidRDefault="006370B5" w:rsidP="006370B5">
      <w:pPr>
        <w:pageBreakBefore/>
      </w:pPr>
    </w:p>
    <w:tbl>
      <w:tblPr>
        <w:tblW w:w="0" w:type="auto"/>
        <w:tblInd w:w="3402" w:type="dxa"/>
        <w:tblLayout w:type="fixed"/>
        <w:tblCellMar>
          <w:left w:w="0" w:type="dxa"/>
          <w:right w:w="0" w:type="dxa"/>
        </w:tblCellMar>
        <w:tblLook w:val="0000"/>
      </w:tblPr>
      <w:tblGrid>
        <w:gridCol w:w="5936"/>
        <w:gridCol w:w="73"/>
        <w:gridCol w:w="18"/>
      </w:tblGrid>
      <w:tr w:rsidR="006370B5" w:rsidTr="000C3F3D">
        <w:trPr>
          <w:gridAfter w:val="1"/>
          <w:wAfter w:w="18" w:type="dxa"/>
        </w:trPr>
        <w:tc>
          <w:tcPr>
            <w:tcW w:w="5936" w:type="dxa"/>
            <w:shd w:val="clear" w:color="auto" w:fill="auto"/>
          </w:tcPr>
          <w:p w:rsidR="006370B5" w:rsidRDefault="006370B5" w:rsidP="000C3F3D">
            <w:pPr>
              <w:jc w:val="center"/>
            </w:pPr>
            <w:r>
              <w:t>Приложение № 7</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widowControl w:val="0"/>
              <w:jc w:val="center"/>
            </w:pPr>
            <w:r>
              <w:t>от .29.06.2016 № 5/13</w:t>
            </w:r>
          </w:p>
          <w:p w:rsidR="006370B5" w:rsidRDefault="006370B5" w:rsidP="000C3F3D">
            <w:pPr>
              <w:jc w:val="center"/>
            </w:pPr>
          </w:p>
          <w:p w:rsidR="006370B5" w:rsidRDefault="006370B5" w:rsidP="000C3F3D">
            <w:pPr>
              <w:pStyle w:val="aff2"/>
              <w:spacing w:after="0"/>
            </w:pPr>
          </w:p>
        </w:tc>
        <w:tc>
          <w:tcPr>
            <w:tcW w:w="73" w:type="dxa"/>
            <w:shd w:val="clear" w:color="auto" w:fill="auto"/>
          </w:tcPr>
          <w:p w:rsidR="006370B5" w:rsidRDefault="006370B5" w:rsidP="000C3F3D">
            <w:pPr>
              <w:snapToGrid w:val="0"/>
            </w:pPr>
          </w:p>
        </w:tc>
      </w:tr>
      <w:tr w:rsidR="006370B5" w:rsidTr="000C3F3D">
        <w:tblPrEx>
          <w:tblCellMar>
            <w:left w:w="70" w:type="dxa"/>
            <w:right w:w="70" w:type="dxa"/>
          </w:tblCellMar>
        </w:tblPrEx>
        <w:trPr>
          <w:trHeight w:val="2506"/>
        </w:trPr>
        <w:tc>
          <w:tcPr>
            <w:tcW w:w="6027" w:type="dxa"/>
            <w:gridSpan w:val="3"/>
            <w:shd w:val="clear" w:color="auto" w:fill="auto"/>
          </w:tcPr>
          <w:p w:rsidR="006370B5" w:rsidRDefault="006370B5" w:rsidP="000C3F3D">
            <w:pPr>
              <w:pStyle w:val="aff2"/>
              <w:spacing w:after="0"/>
              <w:jc w:val="left"/>
              <w:rPr>
                <w:vertAlign w:val="superscript"/>
              </w:rPr>
            </w:pPr>
            <w:r>
              <w:rPr>
                <w:sz w:val="24"/>
                <w:szCs w:val="24"/>
              </w:rPr>
              <w:t>В территориальную избирательную комиссию Тужинского района</w:t>
            </w:r>
            <w:proofErr w:type="gramStart"/>
            <w:r>
              <w:rPr>
                <w:sz w:val="24"/>
                <w:szCs w:val="24"/>
              </w:rPr>
              <w:t>,о</w:t>
            </w:r>
            <w:proofErr w:type="gramEnd"/>
            <w:r>
              <w:rPr>
                <w:sz w:val="24"/>
                <w:szCs w:val="24"/>
              </w:rPr>
              <w:t>т кандидата в депутаты _________________________________________________</w:t>
            </w:r>
          </w:p>
          <w:p w:rsidR="006370B5" w:rsidRDefault="006370B5" w:rsidP="000C3F3D">
            <w:r>
              <w:rPr>
                <w:vertAlign w:val="superscript"/>
              </w:rPr>
              <w:t xml:space="preserve">                                        (наименование представительного органа)</w:t>
            </w:r>
          </w:p>
          <w:p w:rsidR="006370B5" w:rsidRDefault="006370B5" w:rsidP="000C3F3D">
            <w:pPr>
              <w:pStyle w:val="aff2"/>
              <w:spacing w:after="0"/>
              <w:rPr>
                <w:vertAlign w:val="superscript"/>
              </w:rPr>
            </w:pPr>
            <w:r>
              <w:rPr>
                <w:sz w:val="24"/>
                <w:szCs w:val="24"/>
              </w:rPr>
              <w:t>_________________</w:t>
            </w:r>
            <w:r>
              <w:t>_________________________</w:t>
            </w:r>
            <w:r>
              <w:rPr>
                <w:vertAlign w:val="superscript"/>
              </w:rPr>
              <w:t>,</w:t>
            </w:r>
          </w:p>
          <w:p w:rsidR="006370B5" w:rsidRDefault="006370B5" w:rsidP="000C3F3D">
            <w:pPr>
              <w:ind w:left="11" w:hanging="11"/>
              <w:jc w:val="center"/>
            </w:pPr>
            <w:r>
              <w:rPr>
                <w:vertAlign w:val="superscript"/>
              </w:rPr>
              <w:t>(фамилия, имя, отчество кандидата)</w:t>
            </w:r>
          </w:p>
          <w:p w:rsidR="006370B5" w:rsidRDefault="006370B5" w:rsidP="000C3F3D">
            <w:pPr>
              <w:ind w:left="11" w:hanging="11"/>
              <w:jc w:val="both"/>
            </w:pPr>
            <w:proofErr w:type="gramStart"/>
            <w:r>
              <w:t>выдвинутого</w:t>
            </w:r>
            <w:proofErr w:type="gramEnd"/>
            <w:r>
              <w:t xml:space="preserve"> по______мандатному ___________________________избирательному округу № ______</w:t>
            </w:r>
          </w:p>
        </w:tc>
      </w:tr>
    </w:tbl>
    <w:p w:rsidR="006370B5" w:rsidRDefault="006370B5" w:rsidP="006370B5"/>
    <w:p w:rsidR="006370B5" w:rsidRDefault="006370B5" w:rsidP="006370B5">
      <w:pPr>
        <w:pStyle w:val="1"/>
        <w:jc w:val="center"/>
      </w:pPr>
    </w:p>
    <w:p w:rsidR="006370B5" w:rsidRDefault="006370B5" w:rsidP="006370B5">
      <w:pPr>
        <w:pStyle w:val="1"/>
        <w:jc w:val="center"/>
      </w:pPr>
    </w:p>
    <w:p w:rsidR="006370B5" w:rsidRDefault="006370B5" w:rsidP="006370B5">
      <w:pPr>
        <w:pStyle w:val="1"/>
        <w:jc w:val="center"/>
      </w:pPr>
      <w:r>
        <w:t>Уведомление</w:t>
      </w:r>
    </w:p>
    <w:p w:rsidR="006370B5" w:rsidRDefault="006370B5" w:rsidP="006370B5"/>
    <w:p w:rsidR="006370B5" w:rsidRDefault="006370B5" w:rsidP="006370B5">
      <w:pPr>
        <w:shd w:val="clear" w:color="auto" w:fill="FFFFFF"/>
        <w:ind w:firstLine="709"/>
        <w:rPr>
          <w:vertAlign w:val="superscript"/>
        </w:rPr>
      </w:pPr>
      <w:r>
        <w:t xml:space="preserve">Я, _____________________________________________________________________  </w:t>
      </w:r>
    </w:p>
    <w:p w:rsidR="006370B5" w:rsidRDefault="006370B5" w:rsidP="006370B5">
      <w:pPr>
        <w:shd w:val="clear" w:color="auto" w:fill="FFFFFF"/>
        <w:ind w:firstLine="709"/>
        <w:jc w:val="center"/>
      </w:pPr>
      <w:r>
        <w:rPr>
          <w:vertAlign w:val="superscript"/>
        </w:rPr>
        <w:t>(фамилия, имя, отчество кандидата)</w:t>
      </w:r>
    </w:p>
    <w:p w:rsidR="006370B5" w:rsidRDefault="006370B5" w:rsidP="006370B5">
      <w:pPr>
        <w:pStyle w:val="231"/>
        <w:spacing w:line="240" w:lineRule="auto"/>
        <w:ind w:firstLine="0"/>
        <w:rPr>
          <w:vertAlign w:val="superscript"/>
        </w:rPr>
      </w:pPr>
      <w:r>
        <w:t>уведомляю о выдвижении своей кандидатуры кандидатом в депутаты __________________________________________</w:t>
      </w:r>
    </w:p>
    <w:p w:rsidR="006370B5" w:rsidRDefault="006370B5" w:rsidP="006370B5">
      <w:pPr>
        <w:ind w:firstLine="709"/>
      </w:pPr>
      <w:r>
        <w:rPr>
          <w:vertAlign w:val="superscript"/>
        </w:rPr>
        <w:t xml:space="preserve">  (наименование представительного органа)</w:t>
      </w:r>
    </w:p>
    <w:p w:rsidR="006370B5" w:rsidRDefault="006370B5" w:rsidP="006370B5">
      <w:pPr>
        <w:shd w:val="clear" w:color="auto" w:fill="FFFFFF"/>
        <w:jc w:val="both"/>
        <w:rPr>
          <w:vertAlign w:val="superscript"/>
        </w:rPr>
      </w:pPr>
      <w:r>
        <w:t>по __________мандатному_____________________________ избирательному округу № __</w:t>
      </w:r>
    </w:p>
    <w:p w:rsidR="006370B5" w:rsidRDefault="006370B5" w:rsidP="006370B5">
      <w:pPr>
        <w:shd w:val="clear" w:color="auto" w:fill="FFFFFF"/>
        <w:ind w:firstLine="709"/>
      </w:pPr>
      <w:r>
        <w:rPr>
          <w:vertAlign w:val="superscript"/>
        </w:rPr>
        <w:t>(наименование округа)</w:t>
      </w:r>
    </w:p>
    <w:p w:rsidR="006370B5" w:rsidRDefault="006370B5" w:rsidP="006370B5">
      <w:pPr>
        <w:shd w:val="clear" w:color="auto" w:fill="FFFFFF"/>
        <w:jc w:val="both"/>
      </w:pPr>
      <w:r>
        <w:t>в порядке самовыдвижения.</w:t>
      </w:r>
    </w:p>
    <w:p w:rsidR="006370B5" w:rsidRDefault="006370B5" w:rsidP="006370B5">
      <w:pPr>
        <w:shd w:val="clear" w:color="auto" w:fill="FFFFFF"/>
        <w:jc w:val="both"/>
        <w:rPr>
          <w:vertAlign w:val="superscript"/>
        </w:rPr>
      </w:pPr>
      <w:r>
        <w:t>Представляю документы для уведомления в территориальную избирательную комиссию.</w:t>
      </w:r>
    </w:p>
    <w:p w:rsidR="006370B5" w:rsidRDefault="006370B5" w:rsidP="006370B5">
      <w:pPr>
        <w:ind w:firstLine="708"/>
        <w:rPr>
          <w:i/>
          <w:iCs/>
        </w:rPr>
      </w:pPr>
      <w:r>
        <w:rPr>
          <w:vertAlign w:val="superscript"/>
        </w:rPr>
        <w:t xml:space="preserve">                              (наименование округа)</w:t>
      </w:r>
    </w:p>
    <w:p w:rsidR="006370B5" w:rsidRDefault="006370B5" w:rsidP="006370B5">
      <w:pPr>
        <w:pStyle w:val="14-150"/>
        <w:spacing w:line="380" w:lineRule="exact"/>
      </w:pPr>
      <w:r>
        <w:rPr>
          <w:i/>
          <w:iCs/>
          <w:sz w:val="24"/>
          <w:szCs w:val="24"/>
        </w:rPr>
        <w:t>Приложения</w:t>
      </w:r>
      <w:r>
        <w:rPr>
          <w:sz w:val="24"/>
          <w:szCs w:val="24"/>
        </w:rPr>
        <w:t>.</w:t>
      </w:r>
    </w:p>
    <w:p w:rsidR="006370B5" w:rsidRDefault="006370B5" w:rsidP="006370B5">
      <w:pPr>
        <w:ind w:firstLine="709"/>
        <w:jc w:val="both"/>
      </w:pPr>
      <w:r>
        <w:t>1. Заявлен</w:t>
      </w:r>
      <w:r>
        <w:rPr>
          <w:color w:val="000000"/>
        </w:rPr>
        <w:t>и</w:t>
      </w:r>
      <w:r>
        <w:t xml:space="preserve">е кандидата о согласии баллотироваться на ____ листах. </w:t>
      </w:r>
    </w:p>
    <w:p w:rsidR="006370B5" w:rsidRDefault="006370B5" w:rsidP="006370B5">
      <w:pPr>
        <w:ind w:right="118" w:firstLine="709"/>
        <w:jc w:val="both"/>
      </w:pPr>
      <w:r>
        <w:t>2.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6370B5" w:rsidRDefault="006370B5" w:rsidP="006370B5">
      <w:pPr>
        <w:ind w:right="118" w:firstLine="709"/>
        <w:jc w:val="both"/>
      </w:pPr>
      <w:r>
        <w:t>3.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6370B5" w:rsidRDefault="006370B5" w:rsidP="006370B5">
      <w:pPr>
        <w:pStyle w:val="14-1"/>
        <w:spacing w:line="240" w:lineRule="auto"/>
        <w:rPr>
          <w:iCs/>
        </w:rPr>
      </w:pPr>
      <w:r>
        <w:t>4. 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6370B5" w:rsidRDefault="006370B5" w:rsidP="006370B5">
      <w:pPr>
        <w:pStyle w:val="14-1"/>
        <w:spacing w:line="240" w:lineRule="auto"/>
      </w:pPr>
      <w:r>
        <w:rPr>
          <w:iCs/>
        </w:rPr>
        <w:t>5. 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6370B5" w:rsidRDefault="006370B5" w:rsidP="006370B5">
      <w:pPr>
        <w:pStyle w:val="a6"/>
        <w:ind w:firstLine="709"/>
      </w:pPr>
      <w:r>
        <w:rPr>
          <w:sz w:val="24"/>
        </w:rPr>
        <w:lastRenderedPageBreak/>
        <w:t>6.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w:t>
      </w:r>
      <w:r>
        <w:rPr>
          <w:iCs/>
          <w:sz w:val="24"/>
        </w:rPr>
        <w:t>в отношении кандидата, указавшего такие сведения</w:t>
      </w:r>
      <w:r>
        <w:rPr>
          <w:sz w:val="24"/>
        </w:rPr>
        <w:t xml:space="preserve"> в заявлении о согласии баллотироваться), ___ штук на ___ листах.</w:t>
      </w:r>
    </w:p>
    <w:p w:rsidR="006370B5" w:rsidRDefault="006370B5" w:rsidP="006370B5">
      <w:pPr>
        <w:ind w:firstLine="709"/>
        <w:jc w:val="both"/>
      </w:pPr>
      <w:r>
        <w:t>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6370B5" w:rsidRDefault="006370B5" w:rsidP="006370B5">
      <w:pPr>
        <w:pStyle w:val="a6"/>
        <w:tabs>
          <w:tab w:val="left" w:pos="1080"/>
        </w:tabs>
        <w:ind w:firstLine="709"/>
        <w:rPr>
          <w:sz w:val="24"/>
        </w:rPr>
      </w:pPr>
      <w:r>
        <w:rPr>
          <w:sz w:val="24"/>
        </w:rPr>
        <w:t>8.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6370B5" w:rsidRDefault="006370B5" w:rsidP="006370B5">
      <w:pPr>
        <w:pStyle w:val="ConsPlusNormal"/>
        <w:ind w:firstLine="709"/>
        <w:jc w:val="both"/>
      </w:pPr>
      <w:r>
        <w:rPr>
          <w:rFonts w:ascii="Times New Roman" w:hAnsi="Times New Roman" w:cs="Times New Roman"/>
          <w:sz w:val="24"/>
          <w:szCs w:val="24"/>
        </w:rPr>
        <w:t>9.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6370B5" w:rsidRDefault="006370B5" w:rsidP="006370B5">
      <w:pPr>
        <w:ind w:firstLine="709"/>
        <w:jc w:val="both"/>
      </w:pPr>
      <w:r>
        <w:t>10. Заявление кандидата о назначении уполномоченного представителя по финансовым вопросам на ____ листах.</w:t>
      </w:r>
    </w:p>
    <w:p w:rsidR="006370B5" w:rsidRDefault="006370B5" w:rsidP="006370B5">
      <w:pPr>
        <w:ind w:firstLine="709"/>
        <w:jc w:val="both"/>
      </w:pPr>
      <w:r>
        <w:t>11. Нотариально удостоверенная доверенность уполномоченного представителя по финансовым вопросам на ____ листах.</w:t>
      </w:r>
    </w:p>
    <w:p w:rsidR="006370B5" w:rsidRDefault="006370B5" w:rsidP="006370B5">
      <w:pPr>
        <w:ind w:firstLine="709"/>
        <w:jc w:val="both"/>
      </w:pPr>
      <w:r>
        <w:t xml:space="preserve">12. Электронный носитель, содержащий информацию, указанную </w:t>
      </w:r>
      <w:r>
        <w:br/>
        <w:t xml:space="preserve">в п. 8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6370B5" w:rsidRDefault="006370B5" w:rsidP="006370B5">
      <w:pPr>
        <w:pStyle w:val="aff5"/>
        <w:rPr>
          <w:sz w:val="24"/>
          <w:szCs w:val="24"/>
        </w:rPr>
      </w:pPr>
    </w:p>
    <w:p w:rsidR="006370B5" w:rsidRDefault="006370B5" w:rsidP="006370B5">
      <w:pPr>
        <w:pStyle w:val="aff5"/>
        <w:ind w:firstLine="720"/>
        <w:rPr>
          <w:sz w:val="24"/>
          <w:szCs w:val="24"/>
        </w:rPr>
      </w:pPr>
      <w:r>
        <w:rPr>
          <w:color w:val="000000"/>
          <w:sz w:val="24"/>
          <w:szCs w:val="24"/>
        </w:rPr>
        <w:t>Всего листов ______</w:t>
      </w:r>
    </w:p>
    <w:p w:rsidR="006370B5" w:rsidRDefault="006370B5" w:rsidP="006370B5">
      <w:pPr>
        <w:pStyle w:val="14-150"/>
        <w:spacing w:line="240" w:lineRule="auto"/>
        <w:rPr>
          <w:sz w:val="24"/>
          <w:szCs w:val="24"/>
        </w:rPr>
      </w:pPr>
    </w:p>
    <w:p w:rsidR="006370B5" w:rsidRDefault="006370B5" w:rsidP="006370B5">
      <w:pPr>
        <w:pStyle w:val="14-1"/>
        <w:spacing w:line="240" w:lineRule="auto"/>
      </w:pPr>
    </w:p>
    <w:tbl>
      <w:tblPr>
        <w:tblW w:w="0" w:type="auto"/>
        <w:tblInd w:w="108" w:type="dxa"/>
        <w:tblLayout w:type="fixed"/>
        <w:tblLook w:val="0000"/>
      </w:tblPr>
      <w:tblGrid>
        <w:gridCol w:w="5131"/>
        <w:gridCol w:w="239"/>
        <w:gridCol w:w="1736"/>
        <w:gridCol w:w="261"/>
        <w:gridCol w:w="1946"/>
      </w:tblGrid>
      <w:tr w:rsidR="006370B5" w:rsidTr="000C3F3D">
        <w:tc>
          <w:tcPr>
            <w:tcW w:w="5131" w:type="dxa"/>
            <w:tcBorders>
              <w:bottom w:val="single" w:sz="4" w:space="0" w:color="000000"/>
            </w:tcBorders>
            <w:shd w:val="clear" w:color="auto" w:fill="auto"/>
          </w:tcPr>
          <w:p w:rsidR="006370B5" w:rsidRDefault="006370B5" w:rsidP="000C3F3D">
            <w:pPr>
              <w:pStyle w:val="aff5"/>
              <w:rPr>
                <w:vertAlign w:val="superscript"/>
              </w:rPr>
            </w:pPr>
            <w:r>
              <w:rPr>
                <w:sz w:val="24"/>
                <w:szCs w:val="24"/>
              </w:rPr>
              <w:t>Кандидат в депутаты</w:t>
            </w:r>
          </w:p>
          <w:p w:rsidR="006370B5" w:rsidRDefault="006370B5" w:rsidP="000C3F3D">
            <w:pPr>
              <w:widowControl w:val="0"/>
              <w:rPr>
                <w:vertAlign w:val="superscript"/>
              </w:rPr>
            </w:pPr>
          </w:p>
        </w:tc>
        <w:tc>
          <w:tcPr>
            <w:tcW w:w="239" w:type="dxa"/>
            <w:shd w:val="clear" w:color="auto" w:fill="auto"/>
          </w:tcPr>
          <w:p w:rsidR="006370B5" w:rsidRDefault="006370B5" w:rsidP="000C3F3D">
            <w:pPr>
              <w:widowControl w:val="0"/>
              <w:snapToGrid w:val="0"/>
            </w:pPr>
          </w:p>
        </w:tc>
        <w:tc>
          <w:tcPr>
            <w:tcW w:w="1736" w:type="dxa"/>
            <w:tcBorders>
              <w:bottom w:val="single" w:sz="6" w:space="0" w:color="000000"/>
            </w:tcBorders>
            <w:shd w:val="clear" w:color="auto" w:fill="auto"/>
          </w:tcPr>
          <w:p w:rsidR="006370B5" w:rsidRDefault="006370B5" w:rsidP="000C3F3D">
            <w:pPr>
              <w:widowControl w:val="0"/>
              <w:snapToGrid w:val="0"/>
            </w:pPr>
          </w:p>
        </w:tc>
        <w:tc>
          <w:tcPr>
            <w:tcW w:w="261" w:type="dxa"/>
            <w:shd w:val="clear" w:color="auto" w:fill="auto"/>
          </w:tcPr>
          <w:p w:rsidR="006370B5" w:rsidRDefault="006370B5" w:rsidP="000C3F3D">
            <w:pPr>
              <w:widowControl w:val="0"/>
              <w:snapToGrid w:val="0"/>
            </w:pPr>
          </w:p>
        </w:tc>
        <w:tc>
          <w:tcPr>
            <w:tcW w:w="1946" w:type="dxa"/>
            <w:tcBorders>
              <w:bottom w:val="single" w:sz="6" w:space="0" w:color="000000"/>
            </w:tcBorders>
            <w:shd w:val="clear" w:color="auto" w:fill="auto"/>
          </w:tcPr>
          <w:p w:rsidR="006370B5" w:rsidRDefault="006370B5" w:rsidP="000C3F3D">
            <w:pPr>
              <w:widowControl w:val="0"/>
              <w:snapToGrid w:val="0"/>
            </w:pPr>
          </w:p>
        </w:tc>
      </w:tr>
      <w:tr w:rsidR="006370B5" w:rsidTr="000C3F3D">
        <w:tc>
          <w:tcPr>
            <w:tcW w:w="5131" w:type="dxa"/>
            <w:tcBorders>
              <w:top w:val="single" w:sz="4" w:space="0" w:color="000000"/>
            </w:tcBorders>
            <w:shd w:val="clear" w:color="auto" w:fill="auto"/>
          </w:tcPr>
          <w:p w:rsidR="006370B5" w:rsidRDefault="006370B5" w:rsidP="000C3F3D">
            <w:pPr>
              <w:widowControl w:val="0"/>
              <w:jc w:val="center"/>
              <w:rPr>
                <w:vertAlign w:val="superscript"/>
              </w:rPr>
            </w:pPr>
            <w:r>
              <w:rPr>
                <w:vertAlign w:val="superscript"/>
              </w:rPr>
              <w:t>(наименование представительного органа)</w:t>
            </w:r>
          </w:p>
        </w:tc>
        <w:tc>
          <w:tcPr>
            <w:tcW w:w="239" w:type="dxa"/>
            <w:shd w:val="clear" w:color="auto" w:fill="auto"/>
          </w:tcPr>
          <w:p w:rsidR="006370B5" w:rsidRDefault="006370B5" w:rsidP="000C3F3D">
            <w:pPr>
              <w:widowControl w:val="0"/>
              <w:snapToGrid w:val="0"/>
              <w:rPr>
                <w:vertAlign w:val="superscript"/>
              </w:rPr>
            </w:pPr>
          </w:p>
        </w:tc>
        <w:tc>
          <w:tcPr>
            <w:tcW w:w="1736" w:type="dxa"/>
            <w:shd w:val="clear" w:color="auto" w:fill="auto"/>
          </w:tcPr>
          <w:p w:rsidR="006370B5" w:rsidRDefault="006370B5" w:rsidP="000C3F3D">
            <w:pPr>
              <w:widowControl w:val="0"/>
              <w:jc w:val="center"/>
              <w:rPr>
                <w:vertAlign w:val="superscript"/>
              </w:rPr>
            </w:pPr>
            <w:r>
              <w:rPr>
                <w:vertAlign w:val="superscript"/>
              </w:rPr>
              <w:t>(подпись)</w:t>
            </w:r>
          </w:p>
        </w:tc>
        <w:tc>
          <w:tcPr>
            <w:tcW w:w="261" w:type="dxa"/>
            <w:shd w:val="clear" w:color="auto" w:fill="auto"/>
          </w:tcPr>
          <w:p w:rsidR="006370B5" w:rsidRDefault="006370B5" w:rsidP="000C3F3D">
            <w:pPr>
              <w:widowControl w:val="0"/>
              <w:snapToGrid w:val="0"/>
              <w:rPr>
                <w:vertAlign w:val="superscript"/>
              </w:rPr>
            </w:pPr>
          </w:p>
        </w:tc>
        <w:tc>
          <w:tcPr>
            <w:tcW w:w="1946" w:type="dxa"/>
            <w:shd w:val="clear" w:color="auto" w:fill="auto"/>
          </w:tcPr>
          <w:p w:rsidR="006370B5" w:rsidRDefault="006370B5" w:rsidP="000C3F3D">
            <w:pPr>
              <w:widowControl w:val="0"/>
              <w:jc w:val="center"/>
            </w:pPr>
            <w:r>
              <w:rPr>
                <w:vertAlign w:val="superscript"/>
              </w:rPr>
              <w:t>(инициалы, фамилия)</w:t>
            </w:r>
          </w:p>
        </w:tc>
      </w:tr>
    </w:tbl>
    <w:p w:rsidR="006370B5" w:rsidRDefault="006370B5" w:rsidP="006370B5">
      <w:pPr>
        <w:ind w:firstLine="708"/>
      </w:pPr>
    </w:p>
    <w:p w:rsidR="006370B5" w:rsidRDefault="006370B5" w:rsidP="006370B5">
      <w:pPr>
        <w:pageBreakBefore/>
        <w:ind w:firstLine="708"/>
        <w:rPr>
          <w:i/>
          <w:iCs/>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rPr>
            </w:pPr>
          </w:p>
        </w:tc>
        <w:tc>
          <w:tcPr>
            <w:tcW w:w="4320" w:type="dxa"/>
            <w:shd w:val="clear" w:color="auto" w:fill="auto"/>
          </w:tcPr>
          <w:p w:rsidR="006370B5" w:rsidRDefault="006370B5" w:rsidP="000C3F3D">
            <w:pPr>
              <w:jc w:val="center"/>
            </w:pPr>
            <w:r>
              <w:t>Приложение № 8</w:t>
            </w:r>
          </w:p>
          <w:p w:rsidR="006370B5" w:rsidRDefault="006370B5" w:rsidP="000C3F3D">
            <w:pPr>
              <w:jc w:val="center"/>
            </w:pPr>
            <w:r>
              <w:t>к постановлению территориальной избирательной комиссии Тужинского района от 29.06.2016 № 5/13</w:t>
            </w:r>
          </w:p>
        </w:tc>
      </w:tr>
    </w:tbl>
    <w:p w:rsidR="006370B5" w:rsidRDefault="006370B5" w:rsidP="006370B5">
      <w:pPr>
        <w:ind w:firstLine="709"/>
        <w:jc w:val="right"/>
      </w:pPr>
    </w:p>
    <w:p w:rsidR="006370B5" w:rsidRDefault="006370B5" w:rsidP="006370B5">
      <w:pPr>
        <w:jc w:val="center"/>
        <w:rPr>
          <w:b/>
          <w:bCs/>
        </w:rPr>
      </w:pPr>
    </w:p>
    <w:tbl>
      <w:tblPr>
        <w:tblW w:w="0" w:type="auto"/>
        <w:tblLayout w:type="fixed"/>
        <w:tblLook w:val="0000"/>
      </w:tblPr>
      <w:tblGrid>
        <w:gridCol w:w="4503"/>
        <w:gridCol w:w="5103"/>
      </w:tblGrid>
      <w:tr w:rsidR="006370B5" w:rsidTr="000C3F3D">
        <w:tc>
          <w:tcPr>
            <w:tcW w:w="4503" w:type="dxa"/>
            <w:shd w:val="clear" w:color="auto" w:fill="auto"/>
          </w:tcPr>
          <w:p w:rsidR="006370B5" w:rsidRDefault="006370B5" w:rsidP="000C3F3D">
            <w:pPr>
              <w:snapToGrid w:val="0"/>
              <w:spacing w:line="240" w:lineRule="exact"/>
              <w:jc w:val="center"/>
            </w:pPr>
          </w:p>
        </w:tc>
        <w:tc>
          <w:tcPr>
            <w:tcW w:w="5103" w:type="dxa"/>
            <w:shd w:val="clear" w:color="auto" w:fill="auto"/>
          </w:tcPr>
          <w:p w:rsidR="006370B5" w:rsidRDefault="006370B5" w:rsidP="000C3F3D">
            <w:pPr>
              <w:pStyle w:val="4"/>
              <w:ind w:left="256" w:hanging="256"/>
            </w:pPr>
            <w:r>
              <w:rPr>
                <w:sz w:val="24"/>
                <w:szCs w:val="24"/>
              </w:rPr>
              <w:t>В территориальную избирательную комиссию Тужинского района</w:t>
            </w:r>
          </w:p>
        </w:tc>
      </w:tr>
    </w:tbl>
    <w:p w:rsidR="006370B5" w:rsidRDefault="006370B5" w:rsidP="006370B5">
      <w:pPr>
        <w:spacing w:line="240" w:lineRule="exact"/>
        <w:jc w:val="center"/>
      </w:pPr>
    </w:p>
    <w:p w:rsidR="006370B5" w:rsidRDefault="006370B5" w:rsidP="006370B5">
      <w:pPr>
        <w:jc w:val="center"/>
      </w:pPr>
      <w:r>
        <w:rPr>
          <w:b/>
          <w:bCs/>
        </w:rPr>
        <w:t>ЗАЯВЛЕНИЕ</w:t>
      </w:r>
    </w:p>
    <w:p w:rsidR="006370B5" w:rsidRDefault="006370B5" w:rsidP="006370B5">
      <w:pPr>
        <w:tabs>
          <w:tab w:val="left" w:pos="7560"/>
        </w:tabs>
        <w:ind w:firstLine="709"/>
        <w:jc w:val="both"/>
        <w:rPr>
          <w:color w:val="000000"/>
          <w:vertAlign w:val="superscript"/>
        </w:rPr>
      </w:pPr>
      <w:r>
        <w:t>Я, _____________________________________________________________________</w:t>
      </w:r>
    </w:p>
    <w:p w:rsidR="006370B5" w:rsidRDefault="006370B5" w:rsidP="006370B5">
      <w:pPr>
        <w:tabs>
          <w:tab w:val="left" w:pos="7560"/>
        </w:tabs>
        <w:ind w:left="840" w:hanging="840"/>
        <w:jc w:val="center"/>
        <w:rPr>
          <w:color w:val="000000"/>
        </w:rPr>
      </w:pPr>
      <w:r>
        <w:rPr>
          <w:color w:val="000000"/>
          <w:vertAlign w:val="superscript"/>
        </w:rPr>
        <w:t>(фамилия, имя, отчество кандидата)</w:t>
      </w:r>
    </w:p>
    <w:p w:rsidR="006370B5" w:rsidRDefault="006370B5" w:rsidP="006370B5">
      <w:pPr>
        <w:jc w:val="both"/>
        <w:rPr>
          <w:color w:val="000000"/>
        </w:rPr>
      </w:pPr>
      <w:r>
        <w:rPr>
          <w:color w:val="000000"/>
        </w:rPr>
        <w:t>даю согласие баллотироваться кандидатом в депутаты</w:t>
      </w:r>
    </w:p>
    <w:p w:rsidR="006370B5" w:rsidRDefault="006370B5" w:rsidP="006370B5">
      <w:pPr>
        <w:jc w:val="both"/>
        <w:rPr>
          <w:vertAlign w:val="superscript"/>
        </w:rPr>
      </w:pPr>
      <w:r>
        <w:rPr>
          <w:color w:val="000000"/>
        </w:rPr>
        <w:t xml:space="preserve"> </w:t>
      </w:r>
      <w:r>
        <w:t>_____________________________________________________________________________</w:t>
      </w:r>
    </w:p>
    <w:p w:rsidR="006370B5" w:rsidRDefault="006370B5" w:rsidP="006370B5">
      <w:pPr>
        <w:jc w:val="center"/>
      </w:pPr>
      <w:r>
        <w:rPr>
          <w:vertAlign w:val="superscript"/>
        </w:rPr>
        <w:t>(наименование представительного органа)</w:t>
      </w:r>
    </w:p>
    <w:p w:rsidR="006370B5" w:rsidRDefault="006370B5" w:rsidP="006370B5">
      <w:pPr>
        <w:jc w:val="both"/>
        <w:rPr>
          <w:vertAlign w:val="superscript"/>
        </w:rPr>
      </w:pPr>
      <w:r>
        <w:t xml:space="preserve">по ______мандатному _____________________________избирательному округу </w:t>
      </w:r>
      <w:r>
        <w:rPr>
          <w:vertAlign w:val="superscript"/>
        </w:rPr>
        <w:t xml:space="preserve"> </w:t>
      </w:r>
      <w:r>
        <w:t>№ _____.</w:t>
      </w:r>
    </w:p>
    <w:p w:rsidR="006370B5" w:rsidRDefault="006370B5" w:rsidP="006370B5">
      <w:pPr>
        <w:tabs>
          <w:tab w:val="left" w:pos="7560"/>
        </w:tabs>
        <w:ind w:firstLine="284"/>
        <w:jc w:val="both"/>
      </w:pPr>
      <w:r>
        <w:rPr>
          <w:vertAlign w:val="superscript"/>
        </w:rPr>
        <w:t xml:space="preserve">           (наименование округа)</w:t>
      </w:r>
    </w:p>
    <w:p w:rsidR="006370B5" w:rsidRPr="00544D76" w:rsidRDefault="006370B5" w:rsidP="006370B5">
      <w:pPr>
        <w:pStyle w:val="14-151"/>
        <w:widowControl/>
        <w:spacing w:line="240" w:lineRule="auto"/>
        <w:ind w:firstLine="0"/>
        <w:rPr>
          <w:sz w:val="24"/>
          <w:szCs w:val="24"/>
        </w:rPr>
      </w:pPr>
      <w:r w:rsidRPr="00544D76">
        <w:rPr>
          <w:sz w:val="24"/>
          <w:szCs w:val="24"/>
        </w:rPr>
        <w:t>как кандидат, выдвинутый в порядке самовыдвижения.</w:t>
      </w:r>
    </w:p>
    <w:p w:rsidR="006370B5" w:rsidRDefault="006370B5" w:rsidP="006370B5">
      <w:pPr>
        <w:jc w:val="both"/>
        <w:rPr>
          <w:vertAlign w:val="superscript"/>
        </w:rPr>
      </w:pPr>
      <w:r>
        <w:t>Обязуюсь в случае избрания прекратить деятельность, несовместимую со статусом депутата _________________________________________________</w:t>
      </w:r>
      <w:proofErr w:type="gramStart"/>
      <w:r>
        <w:t xml:space="preserve"> .</w:t>
      </w:r>
      <w:proofErr w:type="gramEnd"/>
    </w:p>
    <w:p w:rsidR="006370B5" w:rsidRDefault="006370B5" w:rsidP="006370B5">
      <w:pPr>
        <w:jc w:val="center"/>
      </w:pPr>
      <w:r>
        <w:rPr>
          <w:vertAlign w:val="superscript"/>
        </w:rPr>
        <w:t>(наименование представительного органа)</w:t>
      </w:r>
    </w:p>
    <w:p w:rsidR="006370B5" w:rsidRDefault="006370B5" w:rsidP="006370B5">
      <w:pPr>
        <w:shd w:val="clear" w:color="auto" w:fill="FFFFFF"/>
        <w:ind w:firstLine="720"/>
        <w:jc w:val="both"/>
        <w:rPr>
          <w:vertAlign w:val="superscript"/>
        </w:rPr>
      </w:pPr>
      <w:r>
        <w:t>Подтверждаю, что я не дава</w:t>
      </w:r>
      <w:proofErr w:type="gramStart"/>
      <w:r>
        <w:t>л(</w:t>
      </w:r>
      <w:proofErr w:type="gramEnd"/>
      <w:r>
        <w:t xml:space="preserve">а) согласия какому-либо </w:t>
      </w:r>
      <w:r>
        <w:rPr>
          <w:shd w:val="clear" w:color="auto" w:fill="FFFFFF"/>
        </w:rPr>
        <w:t>избирательному объединению</w:t>
      </w:r>
      <w:r>
        <w:t xml:space="preserve"> на выдвижение меня кандидатом по ____мандатному ________________________ избирательному округу и не выдвигал(а) свою кандидатуру по какому-либо иному избирательному округу на выборах депутатов__________________________________________________________ .</w:t>
      </w:r>
    </w:p>
    <w:p w:rsidR="006370B5" w:rsidRDefault="006370B5" w:rsidP="006370B5">
      <w:pPr>
        <w:jc w:val="center"/>
      </w:pPr>
      <w:r>
        <w:rPr>
          <w:vertAlign w:val="superscript"/>
        </w:rPr>
        <w:t>(наименование представительного органа)</w:t>
      </w:r>
    </w:p>
    <w:p w:rsidR="006370B5" w:rsidRDefault="006370B5" w:rsidP="006370B5">
      <w:pPr>
        <w:ind w:firstLine="567"/>
        <w:jc w:val="both"/>
        <w:rPr>
          <w:sz w:val="10"/>
          <w:szCs w:val="10"/>
        </w:rPr>
      </w:pPr>
      <w:r>
        <w:t>О себе сообщаю следующие сведения:</w:t>
      </w:r>
    </w:p>
    <w:p w:rsidR="006370B5" w:rsidRDefault="006370B5" w:rsidP="006370B5">
      <w:pPr>
        <w:jc w:val="both"/>
        <w:rPr>
          <w:sz w:val="10"/>
          <w:szCs w:val="10"/>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r>
        <w:t>дата рождения – ___  ________  ____ года, место рождения – ________________________</w:t>
      </w:r>
      <w:r>
        <w:br/>
      </w:r>
      <w:r>
        <w:rPr>
          <w:sz w:val="16"/>
          <w:szCs w:val="16"/>
        </w:rPr>
        <w:t xml:space="preserve">                                                 (день)            (месяц)              (год)</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pStyle w:val="a6"/>
        <w:rPr>
          <w:sz w:val="16"/>
          <w:szCs w:val="16"/>
        </w:rPr>
      </w:pPr>
      <w:r>
        <w:t>__________________________________________________________________,</w:t>
      </w:r>
    </w:p>
    <w:p w:rsidR="006370B5" w:rsidRDefault="006370B5" w:rsidP="006370B5">
      <w:pPr>
        <w:pStyle w:val="a6"/>
        <w:jc w:val="center"/>
        <w:rPr>
          <w:sz w:val="6"/>
          <w:szCs w:val="6"/>
        </w:rPr>
      </w:pPr>
      <w:r>
        <w:rPr>
          <w:sz w:val="16"/>
          <w:szCs w:val="16"/>
        </w:rPr>
        <w:t>(указывается место рождения согласно паспорту или документу, заменяющему паспорт гражданина Российской Федерации)</w:t>
      </w:r>
    </w:p>
    <w:p w:rsidR="006370B5" w:rsidRDefault="006370B5" w:rsidP="006370B5">
      <w:pPr>
        <w:jc w:val="both"/>
        <w:rPr>
          <w:sz w:val="6"/>
          <w:szCs w:val="6"/>
        </w:rPr>
      </w:pPr>
    </w:p>
    <w:p w:rsidR="006370B5" w:rsidRDefault="006370B5" w:rsidP="006370B5">
      <w:pPr>
        <w:pStyle w:val="a6"/>
        <w:rPr>
          <w:bCs/>
          <w:sz w:val="16"/>
          <w:szCs w:val="16"/>
        </w:rPr>
      </w:pPr>
      <w:r>
        <w:rPr>
          <w:sz w:val="24"/>
        </w:rPr>
        <w:t>адрес места жительства –</w:t>
      </w:r>
      <w:r>
        <w:t xml:space="preserve"> ____________________________________________</w:t>
      </w:r>
    </w:p>
    <w:p w:rsidR="006370B5" w:rsidRDefault="006370B5" w:rsidP="006370B5">
      <w:pPr>
        <w:pStyle w:val="a8"/>
        <w:ind w:left="2835" w:right="0" w:firstLine="709"/>
        <w:jc w:val="center"/>
        <w:rPr>
          <w:bCs/>
          <w:sz w:val="6"/>
          <w:szCs w:val="6"/>
        </w:rPr>
      </w:pPr>
      <w:proofErr w:type="gramStart"/>
      <w:r>
        <w:rPr>
          <w:bCs/>
          <w:sz w:val="16"/>
          <w:szCs w:val="16"/>
        </w:rPr>
        <w:t>(наименование субъекта Российской Федерации,</w:t>
      </w:r>
      <w:proofErr w:type="gramEnd"/>
    </w:p>
    <w:p w:rsidR="006370B5" w:rsidRDefault="006370B5" w:rsidP="006370B5">
      <w:pPr>
        <w:pStyle w:val="a8"/>
        <w:rPr>
          <w:bCs/>
          <w:sz w:val="6"/>
          <w:szCs w:val="6"/>
        </w:rPr>
      </w:pPr>
    </w:p>
    <w:p w:rsidR="006370B5" w:rsidRDefault="006370B5" w:rsidP="006370B5">
      <w:pPr>
        <w:pStyle w:val="a8"/>
        <w:ind w:right="0" w:firstLine="0"/>
        <w:rPr>
          <w:bCs/>
          <w:sz w:val="16"/>
          <w:szCs w:val="16"/>
        </w:rPr>
      </w:pPr>
      <w:r>
        <w:rPr>
          <w:bCs/>
          <w:sz w:val="20"/>
        </w:rPr>
        <w:t>_________________________________________________________________________________________</w:t>
      </w:r>
      <w:r>
        <w:rPr>
          <w:bCs/>
        </w:rPr>
        <w:t>,</w:t>
      </w:r>
    </w:p>
    <w:p w:rsidR="006370B5" w:rsidRDefault="006370B5" w:rsidP="006370B5">
      <w:pPr>
        <w:pStyle w:val="a8"/>
        <w:jc w:val="center"/>
        <w:rPr>
          <w:bCs/>
          <w:sz w:val="6"/>
          <w:szCs w:val="6"/>
        </w:rPr>
      </w:pPr>
      <w:r>
        <w:rPr>
          <w:bCs/>
          <w:sz w:val="16"/>
          <w:szCs w:val="16"/>
        </w:rPr>
        <w:t>район, город, иной населенный пункт, улица, номер дома, корпуса и квартиры)</w:t>
      </w:r>
    </w:p>
    <w:p w:rsidR="006370B5" w:rsidRDefault="006370B5" w:rsidP="006370B5">
      <w:pPr>
        <w:pStyle w:val="a8"/>
        <w:rPr>
          <w:bCs/>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r>
        <w:tab/>
      </w:r>
      <w:r>
        <w:tab/>
      </w:r>
      <w:r>
        <w:rPr>
          <w:sz w:val="16"/>
          <w:szCs w:val="16"/>
        </w:rPr>
        <w:t>(паспорт или документ, заменяющий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szCs w:val="16"/>
        </w:rPr>
      </w:pPr>
      <w:r>
        <w:t>данные документа, удостоверяющего личность – 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6"/>
          <w:szCs w:val="6"/>
        </w:rPr>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______________________________________________________________________</w:t>
      </w:r>
    </w:p>
    <w:p w:rsidR="006370B5" w:rsidRDefault="006370B5" w:rsidP="006370B5">
      <w:pPr>
        <w:pStyle w:val="230"/>
        <w:ind w:left="709"/>
      </w:pPr>
      <w:r>
        <w:rPr>
          <w:b w:val="0"/>
          <w:bCs w:val="0"/>
          <w:sz w:val="16"/>
          <w:szCs w:val="16"/>
        </w:rPr>
        <w:t>(</w:t>
      </w: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6370B5" w:rsidTr="000C3F3D">
        <w:tc>
          <w:tcPr>
            <w:tcW w:w="879" w:type="dxa"/>
            <w:shd w:val="clear" w:color="auto" w:fill="auto"/>
            <w:vAlign w:val="bottom"/>
          </w:tcPr>
          <w:p w:rsidR="006370B5" w:rsidRDefault="006370B5" w:rsidP="000C3F3D">
            <w:r>
              <w:t>ИНН –</w:t>
            </w:r>
          </w:p>
        </w:tc>
        <w:tc>
          <w:tcPr>
            <w:tcW w:w="4293" w:type="dxa"/>
            <w:tcBorders>
              <w:bottom w:val="single" w:sz="4" w:space="0" w:color="000000"/>
            </w:tcBorders>
            <w:shd w:val="clear" w:color="auto" w:fill="auto"/>
            <w:vAlign w:val="bottom"/>
          </w:tcPr>
          <w:p w:rsidR="006370B5" w:rsidRDefault="006370B5" w:rsidP="000C3F3D">
            <w:pPr>
              <w:snapToGrid w:val="0"/>
            </w:pPr>
          </w:p>
        </w:tc>
        <w:tc>
          <w:tcPr>
            <w:tcW w:w="1660" w:type="dxa"/>
            <w:shd w:val="clear" w:color="auto" w:fill="auto"/>
            <w:vAlign w:val="bottom"/>
          </w:tcPr>
          <w:p w:rsidR="006370B5" w:rsidRDefault="006370B5" w:rsidP="000C3F3D">
            <w:r>
              <w:t>гражданство –</w:t>
            </w:r>
          </w:p>
        </w:tc>
        <w:tc>
          <w:tcPr>
            <w:tcW w:w="2410" w:type="dxa"/>
            <w:tcBorders>
              <w:bottom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pPr>
              <w:rPr>
                <w:sz w:val="16"/>
                <w:szCs w:val="16"/>
              </w:rPr>
            </w:pPr>
            <w:r>
              <w:t>,</w:t>
            </w:r>
          </w:p>
        </w:tc>
      </w:tr>
      <w:tr w:rsidR="006370B5" w:rsidTr="000C3F3D">
        <w:trPr>
          <w:trHeight w:val="120"/>
        </w:trPr>
        <w:tc>
          <w:tcPr>
            <w:tcW w:w="5172" w:type="dxa"/>
            <w:gridSpan w:val="2"/>
            <w:shd w:val="clear" w:color="auto" w:fill="auto"/>
            <w:vAlign w:val="bottom"/>
          </w:tcPr>
          <w:p w:rsidR="006370B5" w:rsidRDefault="006370B5" w:rsidP="000C3F3D">
            <w:pPr>
              <w:jc w:val="center"/>
            </w:pPr>
            <w:r>
              <w:rPr>
                <w:sz w:val="16"/>
                <w:szCs w:val="16"/>
              </w:rPr>
              <w:t xml:space="preserve">               </w:t>
            </w:r>
            <w:proofErr w:type="gramStart"/>
            <w:r>
              <w:rPr>
                <w:sz w:val="16"/>
                <w:szCs w:val="16"/>
              </w:rPr>
              <w:t>(идентификационный номер налогоплательщика (при наличии)</w:t>
            </w:r>
            <w:proofErr w:type="gramEnd"/>
          </w:p>
        </w:tc>
        <w:tc>
          <w:tcPr>
            <w:tcW w:w="1660" w:type="dxa"/>
            <w:shd w:val="clear" w:color="auto" w:fill="auto"/>
            <w:vAlign w:val="bottom"/>
          </w:tcPr>
          <w:p w:rsidR="006370B5" w:rsidRDefault="006370B5" w:rsidP="000C3F3D">
            <w:pPr>
              <w:snapToGrid w:val="0"/>
            </w:pPr>
          </w:p>
        </w:tc>
        <w:tc>
          <w:tcPr>
            <w:tcW w:w="2410" w:type="dxa"/>
            <w:tcBorders>
              <w:top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pPr>
              <w:snapToGrid w:val="0"/>
              <w:jc w:val="center"/>
            </w:pPr>
          </w:p>
        </w:tc>
      </w:tr>
    </w:tbl>
    <w:p w:rsidR="006370B5" w:rsidRDefault="006370B5" w:rsidP="006370B5">
      <w:pPr>
        <w:rPr>
          <w:sz w:val="16"/>
          <w:szCs w:val="16"/>
        </w:rPr>
      </w:pPr>
      <w:r>
        <w:t>профессиональное образование – ________________________________________________</w:t>
      </w:r>
    </w:p>
    <w:p w:rsidR="006370B5" w:rsidRDefault="006370B5" w:rsidP="006370B5">
      <w:pPr>
        <w:ind w:left="4248" w:right="142"/>
        <w:jc w:val="center"/>
      </w:pPr>
      <w:r>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370B5" w:rsidRDefault="006370B5" w:rsidP="006370B5">
      <w:pPr>
        <w:tabs>
          <w:tab w:val="left" w:pos="9214"/>
        </w:tabs>
      </w:pPr>
      <w:r>
        <w:t>_____________________________________________________________________________</w:t>
      </w:r>
    </w:p>
    <w:p w:rsidR="006370B5" w:rsidRDefault="006370B5" w:rsidP="006370B5">
      <w:pPr>
        <w:tabs>
          <w:tab w:val="left" w:pos="9356"/>
        </w:tabs>
        <w:rPr>
          <w:sz w:val="16"/>
          <w:szCs w:val="16"/>
        </w:rPr>
      </w:pPr>
      <w:r>
        <w:t>основное место работы или службы, занимаемая должность / род занятий – _____________________________________________________________________________</w:t>
      </w:r>
    </w:p>
    <w:p w:rsidR="006370B5" w:rsidRDefault="006370B5" w:rsidP="006370B5">
      <w:pPr>
        <w:tabs>
          <w:tab w:val="left" w:pos="9356"/>
        </w:tabs>
      </w:pPr>
      <w:proofErr w:type="gramStart"/>
      <w:r>
        <w:rPr>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6370B5" w:rsidRDefault="006370B5" w:rsidP="006370B5">
      <w:pPr>
        <w:tabs>
          <w:tab w:val="left" w:pos="9214"/>
        </w:tabs>
        <w:rPr>
          <w:sz w:val="16"/>
          <w:szCs w:val="16"/>
        </w:rPr>
      </w:pPr>
      <w:r>
        <w:lastRenderedPageBreak/>
        <w:t>_____________________________________________________________________________</w:t>
      </w:r>
    </w:p>
    <w:p w:rsidR="006370B5" w:rsidRDefault="006370B5" w:rsidP="006370B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370B5" w:rsidRDefault="006370B5" w:rsidP="006370B5">
      <w:pPr>
        <w:tabs>
          <w:tab w:val="left" w:pos="9214"/>
        </w:tabs>
        <w:rPr>
          <w:sz w:val="16"/>
          <w:szCs w:val="16"/>
        </w:rPr>
      </w:pPr>
      <w:r>
        <w:t>_____________________________________________________________________________</w:t>
      </w:r>
    </w:p>
    <w:p w:rsidR="006370B5" w:rsidRDefault="006370B5" w:rsidP="006370B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370B5" w:rsidRDefault="006370B5" w:rsidP="006370B5">
      <w:pPr>
        <w:tabs>
          <w:tab w:val="left" w:pos="9214"/>
        </w:tabs>
        <w:rPr>
          <w:sz w:val="20"/>
          <w:szCs w:val="20"/>
        </w:rPr>
      </w:pPr>
      <w:r>
        <w:t>_____________________________________________________________________________</w:t>
      </w:r>
    </w:p>
    <w:p w:rsidR="006370B5" w:rsidRDefault="006370B5" w:rsidP="006370B5">
      <w:pPr>
        <w:tabs>
          <w:tab w:val="left" w:pos="10121"/>
        </w:tabs>
        <w:jc w:val="center"/>
      </w:pPr>
      <w:proofErr w:type="gramStart"/>
      <w:r>
        <w:rPr>
          <w:sz w:val="20"/>
          <w:szCs w:val="20"/>
        </w:rPr>
        <w:t>(</w:t>
      </w:r>
      <w:r>
        <w:rPr>
          <w:sz w:val="16"/>
          <w:szCs w:val="16"/>
        </w:rPr>
        <w:t>принадлежность к политической партии либо не более чем к одному общественному объединению,</w:t>
      </w:r>
      <w:proofErr w:type="gramEnd"/>
    </w:p>
    <w:p w:rsidR="006370B5" w:rsidRDefault="006370B5" w:rsidP="006370B5">
      <w:r>
        <w:t>_____________________________________________________________________________,</w:t>
      </w:r>
    </w:p>
    <w:p w:rsidR="006370B5" w:rsidRDefault="006370B5" w:rsidP="006370B5">
      <w:pPr>
        <w:tabs>
          <w:tab w:val="left" w:pos="9214"/>
        </w:tabs>
        <w:rPr>
          <w:sz w:val="16"/>
          <w:szCs w:val="16"/>
        </w:rPr>
      </w:pPr>
      <w:r>
        <w:t>_____________________________________________________________________________</w:t>
      </w:r>
    </w:p>
    <w:p w:rsidR="006370B5" w:rsidRDefault="006370B5" w:rsidP="006370B5">
      <w:pPr>
        <w:tabs>
          <w:tab w:val="left" w:pos="9214"/>
        </w:tabs>
        <w:jc w:val="center"/>
      </w:pPr>
      <w:r>
        <w:rPr>
          <w:sz w:val="16"/>
          <w:szCs w:val="16"/>
        </w:rPr>
        <w:t>статус в данной политической партии, данном общественном объединении)</w:t>
      </w:r>
    </w:p>
    <w:p w:rsidR="006370B5" w:rsidRDefault="006370B5" w:rsidP="006370B5">
      <w:pPr>
        <w:tabs>
          <w:tab w:val="left" w:pos="9214"/>
        </w:tabs>
        <w:jc w:val="center"/>
        <w:rPr>
          <w:b/>
          <w:bCs/>
        </w:rPr>
      </w:pPr>
      <w:r>
        <w:t>_____________________________________________________________________________.</w:t>
      </w:r>
    </w:p>
    <w:p w:rsidR="006370B5" w:rsidRDefault="006370B5" w:rsidP="006370B5">
      <w:pPr>
        <w:jc w:val="center"/>
        <w:rPr>
          <w:b/>
          <w:bCs/>
        </w:rPr>
      </w:pPr>
    </w:p>
    <w:p w:rsidR="006370B5" w:rsidRDefault="006370B5" w:rsidP="006370B5">
      <w:pPr>
        <w:shd w:val="clear" w:color="auto" w:fill="FFFFFF"/>
        <w:jc w:val="both"/>
        <w:rPr>
          <w:bCs/>
          <w:sz w:val="16"/>
          <w:szCs w:val="16"/>
        </w:rPr>
      </w:pPr>
      <w:r>
        <w:t>_____________________________________________________________________________</w:t>
      </w:r>
    </w:p>
    <w:p w:rsidR="006370B5" w:rsidRDefault="006370B5" w:rsidP="006370B5">
      <w:pPr>
        <w:shd w:val="clear" w:color="auto" w:fill="FFFFFF"/>
        <w:jc w:val="center"/>
      </w:pPr>
      <w:r>
        <w:rPr>
          <w:bCs/>
          <w:sz w:val="16"/>
          <w:szCs w:val="16"/>
        </w:rPr>
        <w:t>(фамилия, имя, отчество, подпись)</w:t>
      </w:r>
    </w:p>
    <w:p w:rsidR="006370B5" w:rsidRDefault="006370B5" w:rsidP="006370B5">
      <w:pPr>
        <w:ind w:left="5954"/>
        <w:jc w:val="both"/>
        <w:rPr>
          <w:sz w:val="16"/>
          <w:szCs w:val="16"/>
        </w:rPr>
      </w:pPr>
      <w:r>
        <w:t>_______________________</w:t>
      </w:r>
    </w:p>
    <w:p w:rsidR="006370B5" w:rsidRDefault="006370B5" w:rsidP="006370B5">
      <w:pPr>
        <w:ind w:left="5954"/>
        <w:jc w:val="center"/>
        <w:rPr>
          <w:b/>
          <w:sz w:val="22"/>
          <w:szCs w:val="22"/>
        </w:rPr>
      </w:pPr>
      <w:r>
        <w:rPr>
          <w:sz w:val="16"/>
          <w:szCs w:val="16"/>
        </w:rPr>
        <w:t>(дата)</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3"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4"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15"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16"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17"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18"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b/>
          <w:bCs/>
          <w:sz w:val="2"/>
          <w:szCs w:val="2"/>
        </w:rPr>
      </w:pPr>
      <w:r>
        <w:rPr>
          <w:rFonts w:ascii="Times New Roman" w:hAnsi="Times New Roman" w:cs="Times New Roman"/>
        </w:rPr>
        <w:t>Если судимость снята или погашена, сведения о судимости указываются после слов «имелась судимость</w:t>
      </w:r>
      <w:proofErr w:type="gramStart"/>
      <w:r>
        <w:rPr>
          <w:rFonts w:ascii="Times New Roman" w:hAnsi="Times New Roman" w:cs="Times New Roman"/>
        </w:rPr>
        <w:t xml:space="preserve"> –». </w:t>
      </w:r>
      <w:proofErr w:type="gramEnd"/>
      <w:r>
        <w:rPr>
          <w:rFonts w:ascii="Times New Roman" w:hAnsi="Times New Roman" w:cs="Times New Roman"/>
        </w:rPr>
        <w:t>Если судимость не снята и не погашена, сведения о судимости указываются после слов «имеется судимость –».</w:t>
      </w:r>
    </w:p>
    <w:p w:rsidR="006370B5" w:rsidRDefault="006370B5" w:rsidP="006370B5">
      <w:pPr>
        <w:pageBreakBefore/>
        <w:rPr>
          <w:b/>
          <w:bCs/>
          <w:sz w:val="2"/>
          <w:szCs w:val="2"/>
        </w:rPr>
      </w:pPr>
    </w:p>
    <w:p w:rsidR="006370B5" w:rsidRDefault="006370B5" w:rsidP="006370B5">
      <w:pPr>
        <w:rPr>
          <w:sz w:val="2"/>
          <w:szCs w:val="2"/>
        </w:rPr>
      </w:pPr>
    </w:p>
    <w:tbl>
      <w:tblPr>
        <w:tblW w:w="0" w:type="auto"/>
        <w:tblLayout w:type="fixed"/>
        <w:tblLook w:val="0000"/>
      </w:tblPr>
      <w:tblGrid>
        <w:gridCol w:w="4530"/>
        <w:gridCol w:w="4938"/>
      </w:tblGrid>
      <w:tr w:rsidR="006370B5" w:rsidTr="000C3F3D">
        <w:tc>
          <w:tcPr>
            <w:tcW w:w="4530" w:type="dxa"/>
            <w:shd w:val="clear" w:color="auto" w:fill="auto"/>
          </w:tcPr>
          <w:p w:rsidR="006370B5" w:rsidRDefault="006370B5" w:rsidP="000C3F3D">
            <w:pPr>
              <w:widowControl w:val="0"/>
              <w:snapToGrid w:val="0"/>
              <w:spacing w:before="120" w:after="120"/>
            </w:pPr>
          </w:p>
        </w:tc>
        <w:tc>
          <w:tcPr>
            <w:tcW w:w="4938" w:type="dxa"/>
            <w:shd w:val="clear" w:color="auto" w:fill="auto"/>
          </w:tcPr>
          <w:p w:rsidR="006370B5" w:rsidRDefault="006370B5" w:rsidP="000C3F3D">
            <w:pPr>
              <w:jc w:val="center"/>
            </w:pPr>
            <w:r>
              <w:t>Приложение № 9</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tbl>
      <w:tblPr>
        <w:tblW w:w="0" w:type="auto"/>
        <w:tblLayout w:type="fixed"/>
        <w:tblLook w:val="0000"/>
      </w:tblPr>
      <w:tblGrid>
        <w:gridCol w:w="4068"/>
        <w:gridCol w:w="5400"/>
      </w:tblGrid>
      <w:tr w:rsidR="006370B5" w:rsidTr="000C3F3D">
        <w:tc>
          <w:tcPr>
            <w:tcW w:w="4068" w:type="dxa"/>
            <w:shd w:val="clear" w:color="auto" w:fill="auto"/>
          </w:tcPr>
          <w:p w:rsidR="006370B5" w:rsidRDefault="006370B5" w:rsidP="000C3F3D">
            <w:pPr>
              <w:snapToGrid w:val="0"/>
              <w:jc w:val="right"/>
            </w:pPr>
          </w:p>
        </w:tc>
        <w:tc>
          <w:tcPr>
            <w:tcW w:w="5400" w:type="dxa"/>
            <w:shd w:val="clear" w:color="auto" w:fill="auto"/>
          </w:tcPr>
          <w:p w:rsidR="006370B5" w:rsidRDefault="006370B5" w:rsidP="000C3F3D">
            <w:pPr>
              <w:pStyle w:val="4"/>
              <w:ind w:left="12" w:hanging="12"/>
              <w:jc w:val="both"/>
              <w:rPr>
                <w:vertAlign w:val="superscript"/>
              </w:rPr>
            </w:pPr>
            <w:r>
              <w:rPr>
                <w:sz w:val="24"/>
                <w:szCs w:val="24"/>
              </w:rPr>
              <w:t>В территориальную избирательную комиссию Тужинского района от кандидата на должность главы______________________________________</w:t>
            </w:r>
          </w:p>
          <w:p w:rsidR="006370B5" w:rsidRDefault="006370B5" w:rsidP="000C3F3D">
            <w:pPr>
              <w:ind w:right="-108" w:firstLine="72"/>
              <w:jc w:val="center"/>
            </w:pPr>
            <w:r>
              <w:rPr>
                <w:vertAlign w:val="superscript"/>
              </w:rPr>
              <w:t>(наименование муниципального образования)</w:t>
            </w:r>
          </w:p>
          <w:p w:rsidR="006370B5" w:rsidRDefault="006370B5" w:rsidP="000C3F3D">
            <w:pPr>
              <w:ind w:left="11" w:hanging="11"/>
              <w:jc w:val="both"/>
              <w:rPr>
                <w:vertAlign w:val="superscript"/>
              </w:rPr>
            </w:pPr>
            <w:r>
              <w:t>_____________________________________________________________________________________,</w:t>
            </w:r>
          </w:p>
          <w:p w:rsidR="006370B5" w:rsidRDefault="006370B5" w:rsidP="000C3F3D">
            <w:pPr>
              <w:ind w:left="12" w:hanging="12"/>
              <w:jc w:val="center"/>
            </w:pPr>
            <w:r>
              <w:rPr>
                <w:vertAlign w:val="superscript"/>
              </w:rPr>
              <w:t>(фамилия, имя, отчество)</w:t>
            </w:r>
          </w:p>
        </w:tc>
      </w:tr>
    </w:tbl>
    <w:p w:rsidR="006370B5" w:rsidRDefault="006370B5" w:rsidP="006370B5">
      <w:pPr>
        <w:pStyle w:val="1"/>
        <w:jc w:val="center"/>
      </w:pPr>
    </w:p>
    <w:p w:rsidR="006370B5" w:rsidRDefault="006370B5" w:rsidP="006370B5">
      <w:pPr>
        <w:pStyle w:val="1"/>
        <w:jc w:val="center"/>
        <w:rPr>
          <w:sz w:val="10"/>
          <w:szCs w:val="10"/>
        </w:rPr>
      </w:pPr>
      <w:r>
        <w:t>Уведомление</w:t>
      </w:r>
    </w:p>
    <w:p w:rsidR="006370B5" w:rsidRDefault="006370B5" w:rsidP="006370B5">
      <w:pPr>
        <w:rPr>
          <w:sz w:val="10"/>
          <w:szCs w:val="10"/>
        </w:rPr>
      </w:pPr>
    </w:p>
    <w:tbl>
      <w:tblPr>
        <w:tblW w:w="0" w:type="auto"/>
        <w:tblInd w:w="-252" w:type="dxa"/>
        <w:tblLayout w:type="fixed"/>
        <w:tblLook w:val="0000"/>
      </w:tblPr>
      <w:tblGrid>
        <w:gridCol w:w="10080"/>
      </w:tblGrid>
      <w:tr w:rsidR="006370B5" w:rsidTr="000C3F3D">
        <w:tc>
          <w:tcPr>
            <w:tcW w:w="10080" w:type="dxa"/>
            <w:shd w:val="clear" w:color="auto" w:fill="auto"/>
          </w:tcPr>
          <w:p w:rsidR="006370B5" w:rsidRDefault="006370B5" w:rsidP="000C3F3D">
            <w:pPr>
              <w:pStyle w:val="14-150"/>
              <w:spacing w:line="240" w:lineRule="auto"/>
              <w:ind w:firstLine="720"/>
              <w:rPr>
                <w:sz w:val="24"/>
                <w:szCs w:val="24"/>
              </w:rPr>
            </w:pPr>
            <w:r>
              <w:rPr>
                <w:sz w:val="24"/>
                <w:szCs w:val="24"/>
              </w:rPr>
              <w:t>Настоящим уведомляю, что в соответствии с Законом Кировской области «О выборах депутатов представительных органов и глав муниципальных образований в Кировской области»</w:t>
            </w:r>
          </w:p>
          <w:p w:rsidR="006370B5" w:rsidRDefault="006370B5" w:rsidP="000C3F3D">
            <w:pPr>
              <w:pStyle w:val="14-150"/>
              <w:spacing w:line="240" w:lineRule="auto"/>
              <w:ind w:firstLine="0"/>
              <w:rPr>
                <w:sz w:val="24"/>
                <w:szCs w:val="24"/>
                <w:vertAlign w:val="superscript"/>
              </w:rPr>
            </w:pPr>
            <w:r>
              <w:rPr>
                <w:sz w:val="24"/>
                <w:szCs w:val="24"/>
              </w:rPr>
              <w:t>я, _______________________________________________________________________________,</w:t>
            </w:r>
          </w:p>
        </w:tc>
      </w:tr>
      <w:tr w:rsidR="006370B5" w:rsidTr="000C3F3D">
        <w:trPr>
          <w:cantSplit/>
        </w:trPr>
        <w:tc>
          <w:tcPr>
            <w:tcW w:w="10080" w:type="dxa"/>
            <w:shd w:val="clear" w:color="auto" w:fill="auto"/>
          </w:tcPr>
          <w:p w:rsidR="006370B5" w:rsidRDefault="006370B5" w:rsidP="000C3F3D">
            <w:pPr>
              <w:pStyle w:val="14-150"/>
              <w:spacing w:line="240" w:lineRule="auto"/>
              <w:ind w:firstLine="0"/>
              <w:jc w:val="center"/>
              <w:rPr>
                <w:sz w:val="24"/>
                <w:szCs w:val="24"/>
              </w:rPr>
            </w:pPr>
            <w:r>
              <w:rPr>
                <w:sz w:val="24"/>
                <w:szCs w:val="24"/>
                <w:vertAlign w:val="superscript"/>
              </w:rPr>
              <w:t>(фамилия, имя, отчество)</w:t>
            </w:r>
          </w:p>
        </w:tc>
      </w:tr>
      <w:tr w:rsidR="006370B5" w:rsidTr="000C3F3D">
        <w:trPr>
          <w:trHeight w:val="947"/>
        </w:trPr>
        <w:tc>
          <w:tcPr>
            <w:tcW w:w="10080" w:type="dxa"/>
            <w:shd w:val="clear" w:color="auto" w:fill="auto"/>
          </w:tcPr>
          <w:p w:rsidR="006370B5" w:rsidRDefault="006370B5" w:rsidP="000C3F3D">
            <w:pPr>
              <w:pStyle w:val="14-150"/>
              <w:spacing w:line="240" w:lineRule="auto"/>
              <w:ind w:firstLine="0"/>
              <w:rPr>
                <w:sz w:val="24"/>
                <w:szCs w:val="24"/>
                <w:vertAlign w:val="superscript"/>
              </w:rPr>
            </w:pPr>
            <w:r>
              <w:rPr>
                <w:sz w:val="24"/>
                <w:szCs w:val="24"/>
              </w:rPr>
              <w:t>решением съезда (конференции, общего собрания, уполномоченного органа) избирательного объединения выдвинут кандидатом на должность главы _________________________________________________________________________________.</w:t>
            </w:r>
          </w:p>
          <w:p w:rsidR="006370B5" w:rsidRDefault="006370B5" w:rsidP="000C3F3D">
            <w:pPr>
              <w:pStyle w:val="14-150"/>
              <w:spacing w:line="240" w:lineRule="auto"/>
              <w:ind w:firstLine="0"/>
              <w:jc w:val="left"/>
              <w:rPr>
                <w:sz w:val="24"/>
                <w:szCs w:val="24"/>
              </w:rPr>
            </w:pPr>
            <w:r>
              <w:rPr>
                <w:sz w:val="24"/>
                <w:szCs w:val="24"/>
                <w:vertAlign w:val="superscript"/>
              </w:rPr>
              <w:t xml:space="preserve">                        (наименование муниципального образования)</w:t>
            </w:r>
          </w:p>
          <w:p w:rsidR="006370B5" w:rsidRDefault="006370B5" w:rsidP="000C3F3D">
            <w:pPr>
              <w:pStyle w:val="14-150"/>
              <w:spacing w:line="240" w:lineRule="auto"/>
              <w:ind w:firstLine="0"/>
              <w:rPr>
                <w:sz w:val="24"/>
                <w:szCs w:val="24"/>
              </w:rPr>
            </w:pPr>
          </w:p>
        </w:tc>
      </w:tr>
      <w:tr w:rsidR="006370B5" w:rsidTr="000C3F3D">
        <w:tc>
          <w:tcPr>
            <w:tcW w:w="10080" w:type="dxa"/>
            <w:shd w:val="clear" w:color="auto" w:fill="auto"/>
          </w:tcPr>
          <w:p w:rsidR="006370B5" w:rsidRDefault="006370B5" w:rsidP="000C3F3D">
            <w:pPr>
              <w:pStyle w:val="14-150"/>
              <w:spacing w:line="240" w:lineRule="auto"/>
              <w:ind w:firstLine="0"/>
              <w:rPr>
                <w:i/>
                <w:iCs/>
              </w:rPr>
            </w:pPr>
            <w:r>
              <w:rPr>
                <w:sz w:val="24"/>
                <w:szCs w:val="24"/>
              </w:rPr>
              <w:t>Представляю документы для уведомления о выдвижении в избирательную комиссию муниципального образования.</w:t>
            </w:r>
          </w:p>
        </w:tc>
      </w:tr>
    </w:tbl>
    <w:p w:rsidR="006370B5" w:rsidRDefault="006370B5" w:rsidP="006370B5">
      <w:pPr>
        <w:pStyle w:val="14-150"/>
        <w:spacing w:line="300" w:lineRule="exact"/>
      </w:pPr>
      <w:r>
        <w:rPr>
          <w:i/>
          <w:iCs/>
        </w:rPr>
        <w:t>Приложения</w:t>
      </w:r>
      <w:r>
        <w:t>.</w:t>
      </w:r>
    </w:p>
    <w:p w:rsidR="006370B5" w:rsidRDefault="006370B5" w:rsidP="006370B5">
      <w:pPr>
        <w:spacing w:line="300" w:lineRule="exact"/>
        <w:ind w:firstLine="709"/>
        <w:jc w:val="both"/>
      </w:pPr>
      <w: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на должность главы _____________________________________</w:t>
      </w:r>
    </w:p>
    <w:p w:rsidR="006370B5" w:rsidRDefault="006370B5" w:rsidP="006370B5">
      <w:pPr>
        <w:autoSpaceDE w:val="0"/>
        <w:spacing w:line="300" w:lineRule="exact"/>
        <w:ind w:firstLine="709"/>
        <w:jc w:val="both"/>
      </w:pPr>
      <w:r>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заверенное постоянно действующим руководящим органом избирательного объединения, на ____ листах.</w:t>
      </w:r>
    </w:p>
    <w:p w:rsidR="006370B5" w:rsidRDefault="006370B5" w:rsidP="006370B5">
      <w:pPr>
        <w:spacing w:line="300" w:lineRule="exact"/>
        <w:ind w:firstLine="709"/>
        <w:jc w:val="both"/>
      </w:pPr>
      <w:r>
        <w:t>3. Копия устава общественного объединения, заверенная постоянно действующим руководящим органом общественного объединения, на _____ листах.</w:t>
      </w:r>
    </w:p>
    <w:p w:rsidR="006370B5" w:rsidRDefault="006370B5" w:rsidP="006370B5">
      <w:pPr>
        <w:spacing w:line="300" w:lineRule="exact"/>
        <w:ind w:firstLine="709"/>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6370B5" w:rsidRDefault="006370B5" w:rsidP="006370B5">
      <w:pPr>
        <w:spacing w:line="300" w:lineRule="exact"/>
        <w:ind w:firstLine="709"/>
        <w:jc w:val="both"/>
      </w:pPr>
      <w:r>
        <w:t>5. Заявлен</w:t>
      </w:r>
      <w:r>
        <w:rPr>
          <w:color w:val="000000"/>
        </w:rPr>
        <w:t>и</w:t>
      </w:r>
      <w:r>
        <w:t xml:space="preserve">е кандидата о согласии баллотироваться на ____ листах. </w:t>
      </w:r>
    </w:p>
    <w:p w:rsidR="006370B5" w:rsidRDefault="006370B5" w:rsidP="006370B5">
      <w:pPr>
        <w:spacing w:line="300" w:lineRule="exact"/>
        <w:ind w:right="118" w:firstLine="709"/>
        <w:jc w:val="both"/>
      </w:pPr>
      <w:r>
        <w:lastRenderedPageBreak/>
        <w:t>6.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6370B5" w:rsidRDefault="006370B5" w:rsidP="006370B5">
      <w:pPr>
        <w:spacing w:line="300" w:lineRule="exact"/>
        <w:ind w:right="118" w:firstLine="709"/>
        <w:jc w:val="both"/>
      </w:pPr>
      <w:r>
        <w:t>7.</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6370B5" w:rsidRDefault="006370B5" w:rsidP="006370B5">
      <w:pPr>
        <w:pStyle w:val="14-1"/>
        <w:spacing w:line="300" w:lineRule="exact"/>
        <w:rPr>
          <w:iCs/>
        </w:rPr>
      </w:pPr>
      <w:r>
        <w:t>8. 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6370B5" w:rsidRDefault="006370B5" w:rsidP="006370B5">
      <w:pPr>
        <w:pStyle w:val="14-1"/>
        <w:spacing w:line="300" w:lineRule="exact"/>
      </w:pPr>
      <w:r>
        <w:rPr>
          <w:iCs/>
        </w:rPr>
        <w:t>9. 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6370B5" w:rsidRDefault="006370B5" w:rsidP="006370B5">
      <w:pPr>
        <w:pStyle w:val="a6"/>
        <w:spacing w:line="300" w:lineRule="exact"/>
        <w:ind w:firstLine="709"/>
      </w:pPr>
      <w:r>
        <w:rPr>
          <w:sz w:val="24"/>
        </w:rPr>
        <w:t>10.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___ штук на ___ листах.</w:t>
      </w:r>
    </w:p>
    <w:p w:rsidR="006370B5" w:rsidRDefault="006370B5" w:rsidP="006370B5">
      <w:pPr>
        <w:spacing w:line="300" w:lineRule="exact"/>
        <w:ind w:firstLine="709"/>
        <w:jc w:val="both"/>
      </w:pPr>
      <w: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6370B5" w:rsidRDefault="006370B5" w:rsidP="006370B5">
      <w:pPr>
        <w:pStyle w:val="a6"/>
        <w:tabs>
          <w:tab w:val="left" w:pos="1080"/>
        </w:tabs>
        <w:spacing w:line="300" w:lineRule="exact"/>
        <w:ind w:firstLine="709"/>
        <w:rPr>
          <w:sz w:val="24"/>
        </w:rPr>
      </w:pPr>
      <w:r>
        <w:rPr>
          <w:sz w:val="24"/>
        </w:rPr>
        <w:t>12.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6370B5" w:rsidRDefault="006370B5" w:rsidP="006370B5">
      <w:pPr>
        <w:pStyle w:val="ConsPlusNormal"/>
        <w:spacing w:line="300" w:lineRule="exact"/>
        <w:ind w:firstLine="709"/>
        <w:jc w:val="both"/>
      </w:pPr>
      <w:r>
        <w:rPr>
          <w:rFonts w:ascii="Times New Roman" w:hAnsi="Times New Roman" w:cs="Times New Roman"/>
          <w:sz w:val="24"/>
          <w:szCs w:val="24"/>
        </w:rPr>
        <w:t>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6370B5" w:rsidRDefault="006370B5" w:rsidP="006370B5">
      <w:pPr>
        <w:spacing w:line="300" w:lineRule="exact"/>
        <w:ind w:firstLine="709"/>
        <w:jc w:val="both"/>
      </w:pPr>
      <w:r>
        <w:t>14. Заявление кандидата о назначении уполномоченного представителя по финансовым вопросам на ____ листах.</w:t>
      </w:r>
    </w:p>
    <w:p w:rsidR="006370B5" w:rsidRDefault="006370B5" w:rsidP="006370B5">
      <w:pPr>
        <w:spacing w:line="300" w:lineRule="exact"/>
        <w:ind w:firstLine="709"/>
        <w:jc w:val="both"/>
      </w:pPr>
      <w:r>
        <w:t>15. Нотариально удостоверенная доверенность уполномоченного представителя по финансовым вопросам на ____ листах.</w:t>
      </w:r>
    </w:p>
    <w:p w:rsidR="006370B5" w:rsidRDefault="006370B5" w:rsidP="006370B5">
      <w:pPr>
        <w:spacing w:line="300" w:lineRule="exact"/>
        <w:ind w:firstLine="709"/>
        <w:jc w:val="both"/>
      </w:pPr>
      <w:r>
        <w:t xml:space="preserve">16. Электронный носитель, содержащий информацию, указанную в п. 12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6370B5" w:rsidRDefault="006370B5" w:rsidP="006370B5">
      <w:pPr>
        <w:pStyle w:val="aff5"/>
        <w:rPr>
          <w:sz w:val="24"/>
          <w:szCs w:val="24"/>
        </w:rPr>
      </w:pPr>
    </w:p>
    <w:p w:rsidR="006370B5" w:rsidRDefault="006370B5" w:rsidP="006370B5">
      <w:pPr>
        <w:pStyle w:val="aff5"/>
        <w:ind w:firstLine="720"/>
        <w:rPr>
          <w:sz w:val="24"/>
          <w:szCs w:val="24"/>
        </w:rPr>
      </w:pPr>
      <w:r>
        <w:rPr>
          <w:color w:val="000000"/>
          <w:sz w:val="24"/>
          <w:szCs w:val="24"/>
        </w:rPr>
        <w:t>Всего листов ______</w:t>
      </w:r>
    </w:p>
    <w:p w:rsidR="006370B5" w:rsidRDefault="006370B5" w:rsidP="006370B5">
      <w:pPr>
        <w:pStyle w:val="14-150"/>
        <w:spacing w:line="240" w:lineRule="auto"/>
        <w:rPr>
          <w:sz w:val="24"/>
          <w:szCs w:val="24"/>
        </w:rPr>
      </w:pPr>
    </w:p>
    <w:tbl>
      <w:tblPr>
        <w:tblW w:w="0" w:type="auto"/>
        <w:tblLayout w:type="fixed"/>
        <w:tblLook w:val="0000"/>
      </w:tblPr>
      <w:tblGrid>
        <w:gridCol w:w="5637"/>
        <w:gridCol w:w="3933"/>
      </w:tblGrid>
      <w:tr w:rsidR="006370B5" w:rsidTr="000C3F3D">
        <w:tc>
          <w:tcPr>
            <w:tcW w:w="5637" w:type="dxa"/>
            <w:shd w:val="clear" w:color="auto" w:fill="auto"/>
          </w:tcPr>
          <w:p w:rsidR="006370B5" w:rsidRDefault="006370B5" w:rsidP="000C3F3D">
            <w:pPr>
              <w:pStyle w:val="14-1"/>
              <w:spacing w:line="240" w:lineRule="auto"/>
              <w:ind w:firstLine="0"/>
            </w:pPr>
            <w:r>
              <w:t>Кандидат на должность главы</w:t>
            </w:r>
          </w:p>
          <w:p w:rsidR="006370B5" w:rsidRDefault="006370B5" w:rsidP="000C3F3D">
            <w:pPr>
              <w:pStyle w:val="14-1"/>
              <w:spacing w:line="240" w:lineRule="auto"/>
              <w:ind w:firstLine="0"/>
              <w:rPr>
                <w:vertAlign w:val="superscript"/>
              </w:rPr>
            </w:pPr>
            <w:r>
              <w:t>______________________________________</w:t>
            </w:r>
          </w:p>
          <w:p w:rsidR="006370B5" w:rsidRDefault="006370B5" w:rsidP="000C3F3D">
            <w:pPr>
              <w:pStyle w:val="14-1"/>
              <w:spacing w:line="240" w:lineRule="auto"/>
              <w:ind w:firstLine="0"/>
              <w:jc w:val="center"/>
            </w:pPr>
            <w:r>
              <w:rPr>
                <w:vertAlign w:val="superscript"/>
              </w:rPr>
              <w:t>(наименование муниципального образования)</w:t>
            </w:r>
          </w:p>
        </w:tc>
        <w:tc>
          <w:tcPr>
            <w:tcW w:w="3933" w:type="dxa"/>
            <w:shd w:val="clear" w:color="auto" w:fill="auto"/>
          </w:tcPr>
          <w:p w:rsidR="006370B5" w:rsidRDefault="006370B5" w:rsidP="000C3F3D">
            <w:pPr>
              <w:pStyle w:val="14-1"/>
              <w:snapToGrid w:val="0"/>
              <w:spacing w:line="240" w:lineRule="auto"/>
              <w:ind w:firstLine="0"/>
              <w:jc w:val="center"/>
            </w:pPr>
          </w:p>
          <w:p w:rsidR="006370B5" w:rsidRDefault="006370B5" w:rsidP="000C3F3D">
            <w:pPr>
              <w:pStyle w:val="14-1"/>
              <w:spacing w:line="240" w:lineRule="auto"/>
              <w:ind w:firstLine="0"/>
              <w:jc w:val="center"/>
              <w:rPr>
                <w:vertAlign w:val="superscript"/>
              </w:rPr>
            </w:pPr>
            <w:r>
              <w:t>_______________________</w:t>
            </w:r>
          </w:p>
          <w:p w:rsidR="006370B5" w:rsidRDefault="006370B5" w:rsidP="000C3F3D">
            <w:pPr>
              <w:pStyle w:val="14-1"/>
              <w:spacing w:line="240" w:lineRule="auto"/>
              <w:ind w:firstLine="0"/>
              <w:jc w:val="center"/>
            </w:pPr>
            <w:r>
              <w:rPr>
                <w:vertAlign w:val="superscript"/>
              </w:rPr>
              <w:t>(подпись, дата)</w:t>
            </w:r>
          </w:p>
        </w:tc>
      </w:tr>
    </w:tbl>
    <w:p w:rsidR="006370B5" w:rsidRDefault="006370B5" w:rsidP="006370B5"/>
    <w:p w:rsidR="006370B5" w:rsidRDefault="006370B5" w:rsidP="006370B5">
      <w:pPr>
        <w:pageBreakBefore/>
        <w:rPr>
          <w:shd w:val="clear" w:color="auto" w:fill="00FFFF"/>
        </w:rPr>
      </w:pPr>
    </w:p>
    <w:p w:rsidR="006370B5" w:rsidRDefault="006370B5" w:rsidP="006370B5">
      <w:pPr>
        <w:pStyle w:val="14-1"/>
        <w:spacing w:line="240" w:lineRule="auto"/>
        <w:rPr>
          <w:sz w:val="10"/>
          <w:szCs w:val="10"/>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10</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pPr>
        <w:ind w:firstLine="5670"/>
        <w:jc w:val="right"/>
      </w:pPr>
    </w:p>
    <w:p w:rsidR="006370B5" w:rsidRDefault="006370B5" w:rsidP="006370B5">
      <w:pPr>
        <w:jc w:val="center"/>
        <w:rPr>
          <w:b/>
          <w:bCs/>
        </w:rPr>
      </w:pPr>
      <w:r>
        <w:rPr>
          <w:b/>
          <w:bCs/>
        </w:rPr>
        <w:t>ПРОТОКОЛ</w:t>
      </w:r>
      <w:r>
        <w:rPr>
          <w:rStyle w:val="a4"/>
          <w:b/>
          <w:bCs/>
        </w:rPr>
        <w:footnoteReference w:id="50"/>
      </w:r>
      <w:r>
        <w:rPr>
          <w:b/>
          <w:bCs/>
        </w:rPr>
        <w:br/>
        <w:t xml:space="preserve">съезда политической партии (конференции, общего собрания, соответствующего уполномоченного органа) </w:t>
      </w:r>
    </w:p>
    <w:p w:rsidR="006370B5" w:rsidRDefault="006370B5" w:rsidP="006370B5">
      <w:pPr>
        <w:jc w:val="center"/>
        <w:rPr>
          <w:vertAlign w:val="superscript"/>
        </w:rPr>
      </w:pPr>
      <w:r>
        <w:rPr>
          <w:b/>
          <w:bCs/>
        </w:rPr>
        <w:t>избирательного объединения</w:t>
      </w:r>
      <w:r>
        <w:t>_______________________________________________</w:t>
      </w:r>
    </w:p>
    <w:p w:rsidR="006370B5" w:rsidRDefault="006370B5" w:rsidP="006370B5">
      <w:pPr>
        <w:ind w:left="708" w:firstLine="1844"/>
        <w:jc w:val="center"/>
        <w:rPr>
          <w:vertAlign w:val="superscript"/>
        </w:rPr>
      </w:pPr>
      <w:r>
        <w:rPr>
          <w:vertAlign w:val="superscript"/>
        </w:rPr>
        <w:t>(наименование  избирательного объединения)</w:t>
      </w:r>
    </w:p>
    <w:p w:rsidR="006370B5" w:rsidRDefault="006370B5" w:rsidP="006370B5">
      <w:pPr>
        <w:ind w:left="708" w:firstLine="708"/>
        <w:jc w:val="center"/>
        <w:rPr>
          <w:vertAlign w:val="superscript"/>
        </w:rPr>
      </w:pPr>
    </w:p>
    <w:p w:rsidR="006370B5" w:rsidRDefault="006370B5" w:rsidP="006370B5">
      <w:pPr>
        <w:ind w:left="708" w:firstLine="708"/>
        <w:jc w:val="center"/>
        <w:rPr>
          <w:vertAlign w:val="superscript"/>
        </w:rPr>
      </w:pPr>
    </w:p>
    <w:tbl>
      <w:tblPr>
        <w:tblW w:w="0" w:type="auto"/>
        <w:tblLayout w:type="fixed"/>
        <w:tblLook w:val="0000"/>
      </w:tblPr>
      <w:tblGrid>
        <w:gridCol w:w="4530"/>
        <w:gridCol w:w="2763"/>
        <w:gridCol w:w="2277"/>
        <w:gridCol w:w="52"/>
      </w:tblGrid>
      <w:tr w:rsidR="006370B5" w:rsidTr="000C3F3D">
        <w:trPr>
          <w:trHeight w:val="182"/>
        </w:trPr>
        <w:tc>
          <w:tcPr>
            <w:tcW w:w="4530" w:type="dxa"/>
            <w:shd w:val="clear" w:color="auto" w:fill="auto"/>
          </w:tcPr>
          <w:p w:rsidR="006370B5" w:rsidRDefault="006370B5" w:rsidP="000C3F3D">
            <w:pPr>
              <w:pStyle w:val="aff4"/>
              <w:widowControl/>
              <w:snapToGrid w:val="0"/>
              <w:rPr>
                <w:sz w:val="22"/>
                <w:szCs w:val="22"/>
              </w:rPr>
            </w:pPr>
          </w:p>
        </w:tc>
        <w:tc>
          <w:tcPr>
            <w:tcW w:w="5092" w:type="dxa"/>
            <w:gridSpan w:val="3"/>
            <w:shd w:val="clear" w:color="auto" w:fill="auto"/>
          </w:tcPr>
          <w:p w:rsidR="006370B5" w:rsidRDefault="006370B5" w:rsidP="000C3F3D">
            <w:pPr>
              <w:widowControl w:val="0"/>
            </w:pPr>
            <w:r>
              <w:rPr>
                <w:sz w:val="22"/>
                <w:szCs w:val="22"/>
              </w:rPr>
              <w:t>«_____» _____________ _______ года</w:t>
            </w:r>
          </w:p>
        </w:tc>
      </w:tr>
      <w:tr w:rsidR="006370B5" w:rsidTr="000C3F3D">
        <w:tc>
          <w:tcPr>
            <w:tcW w:w="4530" w:type="dxa"/>
            <w:shd w:val="clear" w:color="auto" w:fill="auto"/>
          </w:tcPr>
          <w:p w:rsidR="006370B5" w:rsidRDefault="006370B5" w:rsidP="000C3F3D">
            <w:pPr>
              <w:pStyle w:val="aff4"/>
              <w:widowControl/>
              <w:rPr>
                <w:sz w:val="24"/>
                <w:vertAlign w:val="superscript"/>
              </w:rPr>
            </w:pPr>
            <w:r>
              <w:rPr>
                <w:sz w:val="24"/>
              </w:rPr>
              <w:t>Место проведения</w:t>
            </w:r>
          </w:p>
        </w:tc>
        <w:tc>
          <w:tcPr>
            <w:tcW w:w="5092" w:type="dxa"/>
            <w:gridSpan w:val="3"/>
            <w:shd w:val="clear" w:color="auto" w:fill="auto"/>
          </w:tcPr>
          <w:p w:rsidR="006370B5" w:rsidRDefault="006370B5" w:rsidP="000C3F3D">
            <w:pPr>
              <w:pStyle w:val="aff5"/>
              <w:widowControl/>
              <w:rPr>
                <w:sz w:val="24"/>
                <w:szCs w:val="22"/>
              </w:rPr>
            </w:pPr>
            <w:r>
              <w:rPr>
                <w:sz w:val="24"/>
                <w:szCs w:val="20"/>
                <w:vertAlign w:val="superscript"/>
              </w:rPr>
              <w:t xml:space="preserve">    (число)                 (месяц)                </w:t>
            </w:r>
          </w:p>
        </w:tc>
      </w:tr>
      <w:tr w:rsidR="006370B5" w:rsidTr="000C3F3D">
        <w:tc>
          <w:tcPr>
            <w:tcW w:w="4530" w:type="dxa"/>
            <w:shd w:val="clear" w:color="auto" w:fill="auto"/>
          </w:tcPr>
          <w:p w:rsidR="006370B5" w:rsidRDefault="006370B5" w:rsidP="000C3F3D">
            <w:pPr>
              <w:pStyle w:val="aff4"/>
              <w:widowControl/>
              <w:snapToGrid w:val="0"/>
              <w:rPr>
                <w:sz w:val="24"/>
                <w:szCs w:val="22"/>
              </w:rPr>
            </w:pPr>
          </w:p>
        </w:tc>
        <w:tc>
          <w:tcPr>
            <w:tcW w:w="5092" w:type="dxa"/>
            <w:gridSpan w:val="3"/>
            <w:shd w:val="clear" w:color="auto" w:fill="auto"/>
          </w:tcPr>
          <w:p w:rsidR="006370B5" w:rsidRDefault="006370B5" w:rsidP="000C3F3D">
            <w:pPr>
              <w:pStyle w:val="aff5"/>
              <w:widowControl/>
              <w:rPr>
                <w:sz w:val="24"/>
                <w:szCs w:val="22"/>
              </w:rPr>
            </w:pPr>
            <w:r>
              <w:rPr>
                <w:sz w:val="24"/>
                <w:szCs w:val="24"/>
              </w:rPr>
              <w:t>_____ час</w:t>
            </w:r>
            <w:proofErr w:type="gramStart"/>
            <w:r>
              <w:rPr>
                <w:sz w:val="24"/>
                <w:szCs w:val="24"/>
              </w:rPr>
              <w:t>.</w:t>
            </w:r>
            <w:proofErr w:type="gramEnd"/>
            <w:r>
              <w:rPr>
                <w:sz w:val="24"/>
                <w:szCs w:val="24"/>
              </w:rPr>
              <w:t xml:space="preserve"> ____________ </w:t>
            </w:r>
            <w:proofErr w:type="gramStart"/>
            <w:r>
              <w:rPr>
                <w:sz w:val="24"/>
                <w:szCs w:val="24"/>
              </w:rPr>
              <w:t>м</w:t>
            </w:r>
            <w:proofErr w:type="gramEnd"/>
            <w:r>
              <w:rPr>
                <w:sz w:val="24"/>
                <w:szCs w:val="24"/>
              </w:rPr>
              <w:t>ин.</w:t>
            </w:r>
          </w:p>
        </w:tc>
      </w:tr>
      <w:tr w:rsidR="006370B5" w:rsidTr="000C3F3D">
        <w:tc>
          <w:tcPr>
            <w:tcW w:w="4530" w:type="dxa"/>
            <w:shd w:val="clear" w:color="auto" w:fill="auto"/>
          </w:tcPr>
          <w:p w:rsidR="006370B5" w:rsidRDefault="006370B5" w:rsidP="000C3F3D">
            <w:pPr>
              <w:pStyle w:val="aff4"/>
              <w:widowControl/>
              <w:snapToGrid w:val="0"/>
              <w:rPr>
                <w:sz w:val="24"/>
                <w:szCs w:val="22"/>
              </w:rPr>
            </w:pPr>
          </w:p>
        </w:tc>
        <w:tc>
          <w:tcPr>
            <w:tcW w:w="5092" w:type="dxa"/>
            <w:gridSpan w:val="3"/>
            <w:shd w:val="clear" w:color="auto" w:fill="auto"/>
          </w:tcPr>
          <w:p w:rsidR="006370B5" w:rsidRDefault="006370B5" w:rsidP="000C3F3D">
            <w:pPr>
              <w:pStyle w:val="aff5"/>
              <w:widowControl/>
            </w:pPr>
            <w:r>
              <w:rPr>
                <w:sz w:val="24"/>
                <w:vertAlign w:val="superscript"/>
              </w:rPr>
              <w:t xml:space="preserve">                         (время проведения)</w:t>
            </w: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Число делегатов</w:t>
            </w:r>
          </w:p>
          <w:p w:rsidR="006370B5" w:rsidRDefault="006370B5" w:rsidP="000C3F3D">
            <w:pPr>
              <w:jc w:val="both"/>
              <w:rPr>
                <w:sz w:val="16"/>
                <w:szCs w:val="16"/>
              </w:rPr>
            </w:pPr>
            <w:r>
              <w:t xml:space="preserve"> _________________________________________________</w:t>
            </w:r>
          </w:p>
          <w:p w:rsidR="006370B5" w:rsidRDefault="006370B5" w:rsidP="000C3F3D">
            <w:pPr>
              <w:jc w:val="both"/>
            </w:pPr>
            <w:r>
              <w:rPr>
                <w:sz w:val="16"/>
                <w:szCs w:val="16"/>
              </w:rPr>
              <w:t>(съезда (конференции, общего собрания, соответствующего уполномоченного органа) избирательного объединения)</w:t>
            </w:r>
          </w:p>
        </w:tc>
        <w:tc>
          <w:tcPr>
            <w:tcW w:w="2277" w:type="dxa"/>
            <w:shd w:val="clear" w:color="auto" w:fill="auto"/>
          </w:tcPr>
          <w:p w:rsidR="006370B5" w:rsidRDefault="006370B5" w:rsidP="000C3F3D">
            <w:pPr>
              <w:snapToGrid w:val="0"/>
              <w:jc w:val="center"/>
            </w:pPr>
          </w:p>
          <w:p w:rsidR="006370B5" w:rsidRDefault="006370B5" w:rsidP="000C3F3D">
            <w:pPr>
              <w:jc w:val="center"/>
            </w:pPr>
            <w:r>
              <w:t>_________</w:t>
            </w:r>
          </w:p>
        </w:tc>
        <w:tc>
          <w:tcPr>
            <w:tcW w:w="52" w:type="dxa"/>
            <w:shd w:val="clear" w:color="auto" w:fill="auto"/>
          </w:tcPr>
          <w:p w:rsidR="006370B5" w:rsidRDefault="006370B5" w:rsidP="000C3F3D">
            <w:pPr>
              <w:snapToGrid w:val="0"/>
            </w:pP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 xml:space="preserve">Число зарегистрированных делегатов (участников), присутствующих </w:t>
            </w:r>
            <w:proofErr w:type="gramStart"/>
            <w:r>
              <w:t>на</w:t>
            </w:r>
            <w:proofErr w:type="gramEnd"/>
          </w:p>
          <w:p w:rsidR="006370B5" w:rsidRDefault="006370B5" w:rsidP="000C3F3D">
            <w:pPr>
              <w:jc w:val="both"/>
              <w:rPr>
                <w:vertAlign w:val="superscript"/>
              </w:rPr>
            </w:pPr>
            <w:r>
              <w:t xml:space="preserve"> _________________________________________________</w:t>
            </w:r>
          </w:p>
          <w:p w:rsidR="006370B5" w:rsidRDefault="006370B5" w:rsidP="000C3F3D">
            <w:pPr>
              <w:jc w:val="both"/>
            </w:pPr>
            <w:r>
              <w:rPr>
                <w:vertAlign w:val="superscript"/>
              </w:rPr>
              <w:t xml:space="preserve">  </w:t>
            </w:r>
            <w:r>
              <w:rPr>
                <w:sz w:val="16"/>
                <w:szCs w:val="16"/>
              </w:rPr>
              <w:t>(</w:t>
            </w:r>
            <w:proofErr w:type="gramStart"/>
            <w:r>
              <w:rPr>
                <w:sz w:val="16"/>
                <w:szCs w:val="16"/>
              </w:rPr>
              <w:t>съезде</w:t>
            </w:r>
            <w:proofErr w:type="gramEnd"/>
            <w:r>
              <w:rPr>
                <w:sz w:val="16"/>
                <w:szCs w:val="16"/>
              </w:rPr>
              <w:t xml:space="preserve">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6370B5" w:rsidRDefault="006370B5" w:rsidP="000C3F3D">
            <w:pPr>
              <w:snapToGrid w:val="0"/>
              <w:jc w:val="center"/>
            </w:pPr>
          </w:p>
          <w:p w:rsidR="006370B5" w:rsidRDefault="006370B5" w:rsidP="000C3F3D">
            <w:pPr>
              <w:jc w:val="center"/>
            </w:pPr>
          </w:p>
          <w:p w:rsidR="006370B5" w:rsidRDefault="006370B5" w:rsidP="000C3F3D">
            <w:pPr>
              <w:jc w:val="center"/>
            </w:pPr>
            <w:r>
              <w:t>________</w:t>
            </w:r>
          </w:p>
        </w:tc>
        <w:tc>
          <w:tcPr>
            <w:tcW w:w="52" w:type="dxa"/>
            <w:shd w:val="clear" w:color="auto" w:fill="auto"/>
          </w:tcPr>
          <w:p w:rsidR="006370B5" w:rsidRDefault="006370B5" w:rsidP="000C3F3D">
            <w:pPr>
              <w:snapToGrid w:val="0"/>
            </w:pPr>
          </w:p>
        </w:tc>
      </w:tr>
      <w:tr w:rsidR="006370B5" w:rsidTr="000C3F3D">
        <w:tblPrEx>
          <w:tblCellMar>
            <w:left w:w="0" w:type="dxa"/>
            <w:right w:w="0" w:type="dxa"/>
          </w:tblCellMar>
        </w:tblPrEx>
        <w:tc>
          <w:tcPr>
            <w:tcW w:w="7293" w:type="dxa"/>
            <w:gridSpan w:val="2"/>
            <w:shd w:val="clear" w:color="auto" w:fill="auto"/>
          </w:tcPr>
          <w:p w:rsidR="006370B5" w:rsidRDefault="006370B5" w:rsidP="000C3F3D">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6370B5" w:rsidRDefault="006370B5" w:rsidP="000C3F3D">
            <w:pPr>
              <w:snapToGrid w:val="0"/>
              <w:jc w:val="center"/>
            </w:pPr>
          </w:p>
          <w:p w:rsidR="006370B5" w:rsidRDefault="006370B5" w:rsidP="000C3F3D">
            <w:pPr>
              <w:jc w:val="center"/>
            </w:pPr>
          </w:p>
          <w:p w:rsidR="006370B5" w:rsidRDefault="006370B5" w:rsidP="000C3F3D">
            <w:pPr>
              <w:jc w:val="center"/>
            </w:pPr>
          </w:p>
          <w:p w:rsidR="006370B5" w:rsidRDefault="006370B5" w:rsidP="000C3F3D">
            <w:pPr>
              <w:jc w:val="center"/>
            </w:pPr>
            <w:r>
              <w:t>__________</w:t>
            </w:r>
          </w:p>
        </w:tc>
        <w:tc>
          <w:tcPr>
            <w:tcW w:w="52" w:type="dxa"/>
            <w:shd w:val="clear" w:color="auto" w:fill="auto"/>
          </w:tcPr>
          <w:p w:rsidR="006370B5" w:rsidRDefault="006370B5" w:rsidP="000C3F3D">
            <w:pPr>
              <w:snapToGrid w:val="0"/>
            </w:pPr>
          </w:p>
        </w:tc>
      </w:tr>
    </w:tbl>
    <w:p w:rsidR="006370B5" w:rsidRDefault="006370B5" w:rsidP="006370B5">
      <w:pPr>
        <w:pStyle w:val="a6"/>
        <w:jc w:val="center"/>
      </w:pPr>
    </w:p>
    <w:p w:rsidR="006370B5" w:rsidRDefault="006370B5" w:rsidP="006370B5">
      <w:pPr>
        <w:pStyle w:val="a6"/>
        <w:jc w:val="center"/>
      </w:pPr>
      <w:r>
        <w:rPr>
          <w:sz w:val="24"/>
        </w:rPr>
        <w:t>Повестка дня:</w:t>
      </w:r>
    </w:p>
    <w:p w:rsidR="006370B5" w:rsidRDefault="006370B5" w:rsidP="006370B5">
      <w:pPr>
        <w:pStyle w:val="231"/>
        <w:spacing w:line="240" w:lineRule="auto"/>
        <w:ind w:right="-6" w:firstLine="709"/>
        <w:rPr>
          <w:szCs w:val="22"/>
          <w:vertAlign w:val="superscript"/>
        </w:rPr>
      </w:pPr>
      <w:r>
        <w:t xml:space="preserve">1. О выдвижении кандидата </w:t>
      </w:r>
      <w:r>
        <w:rPr>
          <w:sz w:val="22"/>
          <w:szCs w:val="22"/>
        </w:rPr>
        <w:t>на должность главы муниципального образования _______________________________________________________.</w:t>
      </w:r>
    </w:p>
    <w:p w:rsidR="006370B5" w:rsidRDefault="006370B5" w:rsidP="006370B5">
      <w:pPr>
        <w:pStyle w:val="231"/>
        <w:spacing w:line="240" w:lineRule="auto"/>
        <w:ind w:right="-6" w:firstLine="709"/>
        <w:jc w:val="center"/>
        <w:rPr>
          <w:bCs/>
        </w:rPr>
      </w:pPr>
      <w:r>
        <w:rPr>
          <w:szCs w:val="22"/>
          <w:vertAlign w:val="superscript"/>
        </w:rPr>
        <w:t>(наименование муниципального образования)</w:t>
      </w:r>
    </w:p>
    <w:p w:rsidR="006370B5" w:rsidRDefault="006370B5" w:rsidP="006370B5">
      <w:pPr>
        <w:pStyle w:val="331"/>
        <w:rPr>
          <w:b/>
          <w:bCs/>
          <w:sz w:val="24"/>
          <w:szCs w:val="24"/>
        </w:rPr>
      </w:pPr>
      <w:r>
        <w:rPr>
          <w:bCs/>
          <w:sz w:val="24"/>
          <w:szCs w:val="24"/>
        </w:rPr>
        <w:t>2…</w:t>
      </w:r>
    </w:p>
    <w:p w:rsidR="006370B5" w:rsidRDefault="006370B5" w:rsidP="006370B5">
      <w:pPr>
        <w:pStyle w:val="331"/>
        <w:rPr>
          <w:b/>
          <w:bCs/>
          <w:sz w:val="24"/>
          <w:szCs w:val="24"/>
        </w:rPr>
      </w:pPr>
    </w:p>
    <w:p w:rsidR="006370B5" w:rsidRDefault="006370B5" w:rsidP="006370B5">
      <w:pPr>
        <w:pStyle w:val="231"/>
        <w:spacing w:line="240" w:lineRule="auto"/>
        <w:ind w:right="-6" w:firstLine="709"/>
        <w:rPr>
          <w:szCs w:val="22"/>
          <w:vertAlign w:val="superscript"/>
        </w:rPr>
      </w:pPr>
      <w:r>
        <w:rPr>
          <w:b/>
          <w:bCs/>
        </w:rPr>
        <w:t>Слушали</w:t>
      </w:r>
      <w:r>
        <w:t xml:space="preserve">: О выдвижении кандидата </w:t>
      </w:r>
      <w:r>
        <w:rPr>
          <w:sz w:val="22"/>
          <w:szCs w:val="22"/>
        </w:rPr>
        <w:t>на должность главы муниципального образования _______________________________________________________.</w:t>
      </w:r>
    </w:p>
    <w:p w:rsidR="006370B5" w:rsidRDefault="006370B5" w:rsidP="006370B5">
      <w:pPr>
        <w:pStyle w:val="231"/>
        <w:spacing w:line="240" w:lineRule="auto"/>
        <w:ind w:right="-6" w:firstLine="709"/>
        <w:rPr>
          <w:b/>
          <w:bCs/>
        </w:rPr>
      </w:pPr>
      <w:r>
        <w:rPr>
          <w:szCs w:val="22"/>
          <w:vertAlign w:val="superscript"/>
        </w:rPr>
        <w:t>(наименование муниципального образования)</w:t>
      </w:r>
    </w:p>
    <w:p w:rsidR="006370B5" w:rsidRDefault="006370B5" w:rsidP="006370B5">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6370B5" w:rsidRDefault="006370B5" w:rsidP="006370B5">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6370B5" w:rsidRDefault="006370B5" w:rsidP="006370B5">
      <w:pPr>
        <w:pStyle w:val="ConsNormal"/>
        <w:widowControl/>
        <w:ind w:firstLine="709"/>
        <w:jc w:val="both"/>
        <w:rPr>
          <w:szCs w:val="26"/>
          <w:vertAlign w:val="superscript"/>
        </w:rPr>
      </w:pPr>
      <w:r>
        <w:rPr>
          <w:rFonts w:ascii="Times New Roman" w:hAnsi="Times New Roman" w:cs="Times New Roman"/>
          <w:sz w:val="24"/>
          <w:szCs w:val="24"/>
        </w:rPr>
        <w:t xml:space="preserve">В соответствии со статьей 28 Закона Кировской области «О выборах депутатов представительных органов и глав муниципальных образований в Кировской области» 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rPr>
        <w:t xml:space="preserve"> </w:t>
      </w:r>
      <w:r>
        <w:rPr>
          <w:rFonts w:ascii="Times New Roman" w:hAnsi="Times New Roman" w:cs="Times New Roman"/>
          <w:sz w:val="26"/>
          <w:szCs w:val="26"/>
        </w:rPr>
        <w:t>_________________________________________________________</w:t>
      </w:r>
    </w:p>
    <w:p w:rsidR="006370B5" w:rsidRDefault="006370B5" w:rsidP="006370B5">
      <w:pPr>
        <w:ind w:left="1415" w:firstLine="709"/>
        <w:jc w:val="center"/>
      </w:pPr>
      <w:r>
        <w:rPr>
          <w:szCs w:val="26"/>
          <w:vertAlign w:val="superscript"/>
        </w:rPr>
        <w:t>(приводится ссылка на норму устава политической партии)</w:t>
      </w:r>
    </w:p>
    <w:p w:rsidR="006370B5" w:rsidRDefault="006370B5" w:rsidP="006370B5">
      <w:pPr>
        <w:pStyle w:val="231"/>
        <w:spacing w:line="240" w:lineRule="auto"/>
        <w:ind w:right="-6" w:firstLine="709"/>
        <w:rPr>
          <w:szCs w:val="22"/>
          <w:vertAlign w:val="superscript"/>
        </w:rPr>
      </w:pPr>
      <w:r>
        <w:lastRenderedPageBreak/>
        <w:t xml:space="preserve">и на основании протокола счетной комиссии </w:t>
      </w:r>
      <w:r>
        <w:rPr>
          <w:bCs/>
        </w:rPr>
        <w:t xml:space="preserve">съезда (конференции, общего собрания, иного органа) </w:t>
      </w:r>
      <w:r>
        <w:t xml:space="preserve">от «__» _______ ____ года о результатах тайного голосования выдвинуть кандидатом </w:t>
      </w:r>
      <w:r>
        <w:rPr>
          <w:sz w:val="22"/>
          <w:szCs w:val="22"/>
        </w:rPr>
        <w:t>на должность главы муниципального образования _______________________________________________________.</w:t>
      </w:r>
    </w:p>
    <w:p w:rsidR="006370B5" w:rsidRDefault="006370B5" w:rsidP="006370B5">
      <w:pPr>
        <w:pStyle w:val="231"/>
        <w:spacing w:line="240" w:lineRule="auto"/>
        <w:ind w:right="-6" w:firstLine="709"/>
      </w:pPr>
      <w:r>
        <w:rPr>
          <w:szCs w:val="22"/>
          <w:vertAlign w:val="superscript"/>
        </w:rPr>
        <w:t>(наименование муниципального образования)</w:t>
      </w:r>
    </w:p>
    <w:p w:rsidR="006370B5" w:rsidRDefault="006370B5" w:rsidP="006370B5">
      <w:pPr>
        <w:pStyle w:val="aff5"/>
        <w:widowControl/>
        <w:jc w:val="both"/>
        <w:rPr>
          <w:sz w:val="24"/>
          <w:szCs w:val="24"/>
          <w:vertAlign w:val="superscript"/>
        </w:rPr>
      </w:pPr>
      <w:r>
        <w:rPr>
          <w:sz w:val="24"/>
          <w:szCs w:val="24"/>
        </w:rPr>
        <w:t xml:space="preserve">____________________________________________________________________________, </w:t>
      </w:r>
    </w:p>
    <w:p w:rsidR="006370B5" w:rsidRDefault="006370B5" w:rsidP="006370B5">
      <w:pPr>
        <w:pStyle w:val="aff5"/>
        <w:widowControl/>
        <w:jc w:val="center"/>
        <w:rPr>
          <w:sz w:val="24"/>
          <w:szCs w:val="24"/>
        </w:rPr>
      </w:pPr>
      <w:r>
        <w:rPr>
          <w:sz w:val="24"/>
          <w:szCs w:val="24"/>
          <w:vertAlign w:val="superscript"/>
        </w:rPr>
        <w:t>(фамилия, имя, отчество)</w:t>
      </w:r>
    </w:p>
    <w:p w:rsidR="006370B5" w:rsidRDefault="006370B5" w:rsidP="006370B5">
      <w:pPr>
        <w:pStyle w:val="aff5"/>
        <w:widowControl/>
        <w:jc w:val="both"/>
      </w:pPr>
      <w:r>
        <w:rPr>
          <w:sz w:val="24"/>
          <w:szCs w:val="24"/>
        </w:rPr>
        <w:t>дата рождения -____ ____  ______ года, место рождения - ____________________________</w:t>
      </w:r>
    </w:p>
    <w:p w:rsidR="006370B5" w:rsidRDefault="006370B5" w:rsidP="006370B5">
      <w:r>
        <w:t xml:space="preserve">                        </w:t>
      </w:r>
      <w:r>
        <w:rPr>
          <w:vertAlign w:val="superscript"/>
        </w:rPr>
        <w:t>(день)</w:t>
      </w:r>
      <w:r>
        <w:t xml:space="preserve">    </w:t>
      </w:r>
      <w:r>
        <w:rPr>
          <w:vertAlign w:val="superscript"/>
        </w:rPr>
        <w:t>(месяц)</w:t>
      </w:r>
      <w:r>
        <w:t xml:space="preserve"> </w:t>
      </w:r>
    </w:p>
    <w:p w:rsidR="006370B5" w:rsidRDefault="006370B5" w:rsidP="006370B5">
      <w:pPr>
        <w:rPr>
          <w:vertAlign w:val="superscript"/>
        </w:rPr>
      </w:pPr>
      <w:r>
        <w:t>место жительства - ____________________________________________________________,</w:t>
      </w:r>
    </w:p>
    <w:p w:rsidR="006370B5" w:rsidRDefault="006370B5" w:rsidP="006370B5">
      <w:pPr>
        <w:ind w:firstLine="709"/>
        <w:jc w:val="center"/>
        <w:rPr>
          <w:b/>
          <w:bCs/>
        </w:rPr>
      </w:pPr>
      <w:r>
        <w:rPr>
          <w:vertAlign w:val="superscript"/>
        </w:rPr>
        <w:t>(наименование субъекта Российской Федерации, район, город,  иной населенный пункт)</w:t>
      </w:r>
    </w:p>
    <w:p w:rsidR="006370B5" w:rsidRDefault="006370B5" w:rsidP="006370B5">
      <w:r>
        <w:rPr>
          <w:b/>
          <w:bCs/>
        </w:rPr>
        <w:t xml:space="preserve"> </w:t>
      </w:r>
      <w:r>
        <w:t>профессиональное образование - ________________________________________________</w:t>
      </w:r>
    </w:p>
    <w:p w:rsidR="006370B5" w:rsidRDefault="006370B5" w:rsidP="006370B5">
      <w:pPr>
        <w:ind w:left="4248" w:firstLine="708"/>
      </w:pPr>
      <w:r>
        <w:t xml:space="preserve"> </w:t>
      </w:r>
      <w:r>
        <w:rPr>
          <w:vertAlign w:val="superscript"/>
        </w:rPr>
        <w:t>(уровень образования)</w:t>
      </w:r>
    </w:p>
    <w:p w:rsidR="006370B5" w:rsidRDefault="006370B5" w:rsidP="006370B5">
      <w:pPr>
        <w:rPr>
          <w:vertAlign w:val="superscript"/>
        </w:rPr>
      </w:pPr>
      <w:r>
        <w:t>основное место работы или службы, занимаемая должность / род занятий – _____________________________________________________________________________</w:t>
      </w:r>
    </w:p>
    <w:p w:rsidR="006370B5" w:rsidRDefault="006370B5" w:rsidP="006370B5">
      <w:pPr>
        <w:jc w:val="center"/>
      </w:pPr>
      <w:r>
        <w:rPr>
          <w:vertAlign w:val="superscript"/>
        </w:rPr>
        <w:t xml:space="preserve"> (наименование основного места работы или службы, должность, а при их отсутствии – род занятий)</w:t>
      </w:r>
    </w:p>
    <w:p w:rsidR="006370B5" w:rsidRDefault="006370B5" w:rsidP="006370B5">
      <w:pPr>
        <w:rPr>
          <w:vertAlign w:val="superscript"/>
        </w:rPr>
      </w:pPr>
      <w:r>
        <w:t>_____________________________________________________________________________</w:t>
      </w:r>
    </w:p>
    <w:p w:rsidR="006370B5" w:rsidRDefault="006370B5" w:rsidP="006370B5">
      <w:pPr>
        <w:jc w:val="center"/>
      </w:pPr>
      <w:r>
        <w:rPr>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6370B5" w:rsidRDefault="006370B5" w:rsidP="006370B5">
      <w:pPr>
        <w:rPr>
          <w:vertAlign w:val="superscript"/>
        </w:rPr>
      </w:pPr>
      <w:r>
        <w:t>_____________________________________________________________________________</w:t>
      </w:r>
    </w:p>
    <w:p w:rsidR="006370B5" w:rsidRDefault="006370B5" w:rsidP="006370B5">
      <w:pPr>
        <w:shd w:val="clear" w:color="auto" w:fill="FFFFFF"/>
        <w:tabs>
          <w:tab w:val="left" w:pos="9214"/>
        </w:tabs>
        <w:jc w:val="center"/>
      </w:pPr>
      <w:r>
        <w:rPr>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6370B5" w:rsidRDefault="006370B5" w:rsidP="006370B5">
      <w:pPr>
        <w:rPr>
          <w:vertAlign w:val="superscript"/>
        </w:rPr>
      </w:pPr>
      <w:r>
        <w:t>_____________________________________________________________________________</w:t>
      </w:r>
    </w:p>
    <w:p w:rsidR="006370B5" w:rsidRDefault="006370B5" w:rsidP="006370B5">
      <w:pPr>
        <w:jc w:val="center"/>
      </w:pPr>
      <w:r>
        <w:rPr>
          <w:vertAlign w:val="superscript"/>
        </w:rPr>
        <w:t>(сведения о судимости)</w:t>
      </w:r>
    </w:p>
    <w:p w:rsidR="006370B5" w:rsidRDefault="006370B5" w:rsidP="006370B5">
      <w:pPr>
        <w:pStyle w:val="331"/>
        <w:rPr>
          <w:sz w:val="2"/>
          <w:szCs w:val="2"/>
        </w:rPr>
      </w:pPr>
      <w:r>
        <w:rPr>
          <w:sz w:val="24"/>
          <w:szCs w:val="24"/>
        </w:rPr>
        <w:t>Результаты голосования:</w:t>
      </w:r>
      <w:r>
        <w:rPr>
          <w:rStyle w:val="a4"/>
          <w:sz w:val="24"/>
          <w:szCs w:val="24"/>
        </w:rPr>
        <w:footnoteReference w:id="51"/>
      </w:r>
      <w:r>
        <w:rPr>
          <w:sz w:val="24"/>
          <w:szCs w:val="24"/>
        </w:rPr>
        <w:t xml:space="preserve"> «За»______ чел., «Против»_______ чел., </w:t>
      </w:r>
    </w:p>
    <w:p w:rsidR="006370B5" w:rsidRDefault="006370B5" w:rsidP="006370B5">
      <w:pPr>
        <w:pStyle w:val="331"/>
        <w:spacing w:line="240" w:lineRule="exact"/>
        <w:rPr>
          <w:sz w:val="2"/>
          <w:szCs w:val="2"/>
        </w:rPr>
      </w:pPr>
    </w:p>
    <w:p w:rsidR="006370B5" w:rsidRDefault="006370B5" w:rsidP="006370B5">
      <w:pPr>
        <w:pStyle w:val="331"/>
        <w:ind w:left="2112" w:firstLine="720"/>
        <w:rPr>
          <w:sz w:val="24"/>
          <w:szCs w:val="24"/>
        </w:rPr>
      </w:pPr>
    </w:p>
    <w:tbl>
      <w:tblPr>
        <w:tblW w:w="0" w:type="auto"/>
        <w:tblInd w:w="-108" w:type="dxa"/>
        <w:tblLayout w:type="fixed"/>
        <w:tblCellMar>
          <w:left w:w="0" w:type="dxa"/>
          <w:right w:w="0" w:type="dxa"/>
        </w:tblCellMar>
        <w:tblLook w:val="0000"/>
      </w:tblPr>
      <w:tblGrid>
        <w:gridCol w:w="2421"/>
        <w:gridCol w:w="2365"/>
        <w:gridCol w:w="1017"/>
        <w:gridCol w:w="871"/>
        <w:gridCol w:w="2896"/>
        <w:gridCol w:w="138"/>
      </w:tblGrid>
      <w:tr w:rsidR="006370B5" w:rsidTr="000C3F3D">
        <w:trPr>
          <w:cantSplit/>
          <w:trHeight w:val="23"/>
        </w:trPr>
        <w:tc>
          <w:tcPr>
            <w:tcW w:w="2421" w:type="dxa"/>
            <w:shd w:val="clear" w:color="auto" w:fill="auto"/>
          </w:tcPr>
          <w:p w:rsidR="006370B5" w:rsidRDefault="006370B5" w:rsidP="000C3F3D">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6370B5" w:rsidRDefault="006370B5" w:rsidP="000C3F3D">
            <w:pPr>
              <w:snapToGrid w:val="0"/>
              <w:spacing w:line="240" w:lineRule="exact"/>
              <w:ind w:left="113" w:right="113"/>
              <w:rPr>
                <w:vertAlign w:val="superscript"/>
              </w:rPr>
            </w:pPr>
          </w:p>
        </w:tc>
        <w:tc>
          <w:tcPr>
            <w:tcW w:w="871" w:type="dxa"/>
            <w:shd w:val="clear" w:color="auto" w:fill="auto"/>
          </w:tcPr>
          <w:p w:rsidR="006370B5" w:rsidRDefault="006370B5" w:rsidP="000C3F3D">
            <w:pPr>
              <w:snapToGrid w:val="0"/>
              <w:spacing w:line="240" w:lineRule="exact"/>
              <w:ind w:left="113" w:right="113"/>
            </w:pPr>
          </w:p>
        </w:tc>
        <w:tc>
          <w:tcPr>
            <w:tcW w:w="2896" w:type="dxa"/>
            <w:tcBorders>
              <w:bottom w:val="single" w:sz="6" w:space="0" w:color="000000"/>
            </w:tcBorders>
            <w:shd w:val="clear" w:color="auto" w:fill="auto"/>
          </w:tcPr>
          <w:p w:rsidR="006370B5" w:rsidRDefault="006370B5" w:rsidP="000C3F3D">
            <w:pPr>
              <w:snapToGrid w:val="0"/>
              <w:spacing w:line="240" w:lineRule="exact"/>
              <w:ind w:left="113" w:right="113"/>
            </w:pPr>
          </w:p>
        </w:tc>
        <w:tc>
          <w:tcPr>
            <w:tcW w:w="138" w:type="dxa"/>
            <w:shd w:val="clear" w:color="auto" w:fill="auto"/>
          </w:tcPr>
          <w:p w:rsidR="006370B5" w:rsidRDefault="006370B5" w:rsidP="000C3F3D">
            <w:pPr>
              <w:snapToGrid w:val="0"/>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6370B5" w:rsidRDefault="006370B5" w:rsidP="000C3F3D">
            <w:pPr>
              <w:snapToGrid w:val="0"/>
              <w:spacing w:before="40" w:line="240" w:lineRule="exact"/>
              <w:ind w:left="113" w:right="113"/>
              <w:jc w:val="center"/>
              <w:rPr>
                <w:vertAlign w:val="superscript"/>
              </w:rPr>
            </w:pPr>
          </w:p>
        </w:tc>
        <w:tc>
          <w:tcPr>
            <w:tcW w:w="2896" w:type="dxa"/>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6370B5" w:rsidRDefault="006370B5" w:rsidP="000C3F3D">
            <w:pPr>
              <w:snapToGrid w:val="0"/>
              <w:rPr>
                <w:vertAlign w:val="superscript"/>
              </w:rPr>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rPr>
                <w:sz w:val="2"/>
                <w:szCs w:val="2"/>
              </w:rPr>
            </w:pPr>
          </w:p>
        </w:tc>
        <w:tc>
          <w:tcPr>
            <w:tcW w:w="3382" w:type="dxa"/>
            <w:gridSpan w:val="2"/>
            <w:shd w:val="clear" w:color="auto" w:fill="auto"/>
          </w:tcPr>
          <w:p w:rsidR="006370B5" w:rsidRDefault="006370B5" w:rsidP="000C3F3D">
            <w:pPr>
              <w:snapToGrid w:val="0"/>
              <w:spacing w:line="240" w:lineRule="exact"/>
              <w:ind w:left="113" w:right="113"/>
              <w:rPr>
                <w:sz w:val="2"/>
                <w:szCs w:val="2"/>
              </w:rPr>
            </w:pPr>
          </w:p>
        </w:tc>
        <w:tc>
          <w:tcPr>
            <w:tcW w:w="871" w:type="dxa"/>
            <w:shd w:val="clear" w:color="auto" w:fill="auto"/>
          </w:tcPr>
          <w:p w:rsidR="006370B5" w:rsidRDefault="006370B5" w:rsidP="000C3F3D">
            <w:pPr>
              <w:snapToGrid w:val="0"/>
              <w:spacing w:line="240" w:lineRule="exact"/>
              <w:ind w:left="113" w:right="113"/>
              <w:rPr>
                <w:sz w:val="2"/>
                <w:szCs w:val="2"/>
              </w:rPr>
            </w:pPr>
          </w:p>
        </w:tc>
        <w:tc>
          <w:tcPr>
            <w:tcW w:w="2896" w:type="dxa"/>
            <w:shd w:val="clear" w:color="auto" w:fill="auto"/>
          </w:tcPr>
          <w:p w:rsidR="006370B5" w:rsidRDefault="006370B5" w:rsidP="000C3F3D">
            <w:pPr>
              <w:snapToGrid w:val="0"/>
              <w:spacing w:line="240" w:lineRule="exact"/>
              <w:ind w:left="113" w:right="113"/>
              <w:rPr>
                <w:sz w:val="2"/>
                <w:szCs w:val="2"/>
              </w:rPr>
            </w:pPr>
          </w:p>
        </w:tc>
        <w:tc>
          <w:tcPr>
            <w:tcW w:w="138" w:type="dxa"/>
            <w:shd w:val="clear" w:color="auto" w:fill="auto"/>
          </w:tcPr>
          <w:p w:rsidR="006370B5" w:rsidRDefault="006370B5" w:rsidP="000C3F3D">
            <w:pPr>
              <w:snapToGrid w:val="0"/>
              <w:rPr>
                <w:sz w:val="2"/>
                <w:szCs w:val="2"/>
              </w:rPr>
            </w:pPr>
          </w:p>
        </w:tc>
      </w:tr>
      <w:tr w:rsidR="006370B5" w:rsidTr="000C3F3D">
        <w:trPr>
          <w:cantSplit/>
          <w:trHeight w:val="23"/>
        </w:trPr>
        <w:tc>
          <w:tcPr>
            <w:tcW w:w="2421" w:type="dxa"/>
            <w:shd w:val="clear" w:color="auto" w:fill="auto"/>
          </w:tcPr>
          <w:p w:rsidR="006370B5" w:rsidRDefault="006370B5" w:rsidP="000C3F3D">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6370B5" w:rsidRDefault="006370B5" w:rsidP="000C3F3D">
            <w:pPr>
              <w:snapToGrid w:val="0"/>
              <w:spacing w:line="240" w:lineRule="exact"/>
              <w:ind w:left="113" w:right="113"/>
            </w:pPr>
          </w:p>
        </w:tc>
        <w:tc>
          <w:tcPr>
            <w:tcW w:w="871" w:type="dxa"/>
            <w:shd w:val="clear" w:color="auto" w:fill="auto"/>
          </w:tcPr>
          <w:p w:rsidR="006370B5" w:rsidRDefault="006370B5" w:rsidP="000C3F3D">
            <w:pPr>
              <w:snapToGrid w:val="0"/>
              <w:spacing w:line="240" w:lineRule="exact"/>
              <w:ind w:left="113" w:right="113"/>
            </w:pPr>
          </w:p>
        </w:tc>
        <w:tc>
          <w:tcPr>
            <w:tcW w:w="2896" w:type="dxa"/>
            <w:tcBorders>
              <w:bottom w:val="single" w:sz="6" w:space="0" w:color="000000"/>
            </w:tcBorders>
            <w:shd w:val="clear" w:color="auto" w:fill="auto"/>
          </w:tcPr>
          <w:p w:rsidR="006370B5" w:rsidRDefault="006370B5" w:rsidP="000C3F3D">
            <w:pPr>
              <w:snapToGrid w:val="0"/>
              <w:spacing w:line="240" w:lineRule="exact"/>
              <w:ind w:left="113" w:right="113"/>
            </w:pPr>
          </w:p>
        </w:tc>
        <w:tc>
          <w:tcPr>
            <w:tcW w:w="138" w:type="dxa"/>
            <w:shd w:val="clear" w:color="auto" w:fill="auto"/>
          </w:tcPr>
          <w:p w:rsidR="006370B5" w:rsidRDefault="006370B5" w:rsidP="000C3F3D">
            <w:pPr>
              <w:snapToGrid w:val="0"/>
            </w:pPr>
          </w:p>
        </w:tc>
      </w:tr>
      <w:tr w:rsidR="006370B5" w:rsidTr="000C3F3D">
        <w:trPr>
          <w:cantSplit/>
          <w:trHeight w:val="23"/>
        </w:trPr>
        <w:tc>
          <w:tcPr>
            <w:tcW w:w="2421" w:type="dxa"/>
            <w:shd w:val="clear" w:color="auto" w:fill="auto"/>
          </w:tcPr>
          <w:p w:rsidR="006370B5" w:rsidRDefault="006370B5" w:rsidP="000C3F3D">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6370B5" w:rsidRDefault="006370B5" w:rsidP="000C3F3D">
            <w:pPr>
              <w:snapToGrid w:val="0"/>
              <w:spacing w:before="40" w:line="240" w:lineRule="exact"/>
              <w:ind w:left="113" w:right="113"/>
              <w:rPr>
                <w:vertAlign w:val="superscript"/>
              </w:rPr>
            </w:pPr>
          </w:p>
        </w:tc>
        <w:tc>
          <w:tcPr>
            <w:tcW w:w="2896" w:type="dxa"/>
            <w:tcBorders>
              <w:top w:val="single" w:sz="6" w:space="0" w:color="000000"/>
            </w:tcBorders>
            <w:shd w:val="clear" w:color="auto" w:fill="auto"/>
          </w:tcPr>
          <w:p w:rsidR="006370B5" w:rsidRDefault="006370B5" w:rsidP="000C3F3D">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6370B5" w:rsidRDefault="006370B5" w:rsidP="000C3F3D">
            <w:pPr>
              <w:snapToGrid w:val="0"/>
              <w:rPr>
                <w:vertAlign w:val="superscript"/>
              </w:rPr>
            </w:pPr>
          </w:p>
        </w:tc>
      </w:tr>
      <w:tr w:rsidR="006370B5" w:rsidTr="000C3F3D">
        <w:tblPrEx>
          <w:tblCellMar>
            <w:left w:w="108" w:type="dxa"/>
            <w:right w:w="108" w:type="dxa"/>
          </w:tblCellMar>
        </w:tblPrEx>
        <w:trPr>
          <w:cantSplit/>
          <w:trHeight w:val="23"/>
        </w:trPr>
        <w:tc>
          <w:tcPr>
            <w:tcW w:w="4786" w:type="dxa"/>
            <w:gridSpan w:val="2"/>
            <w:shd w:val="clear" w:color="auto" w:fill="auto"/>
          </w:tcPr>
          <w:p w:rsidR="006370B5" w:rsidRDefault="006370B5" w:rsidP="000C3F3D">
            <w:pPr>
              <w:spacing w:line="240" w:lineRule="exact"/>
              <w:jc w:val="right"/>
            </w:pPr>
            <w:r>
              <w:t>МП избирательного объединения</w:t>
            </w:r>
          </w:p>
        </w:tc>
        <w:tc>
          <w:tcPr>
            <w:tcW w:w="4922" w:type="dxa"/>
            <w:gridSpan w:val="4"/>
            <w:shd w:val="clear" w:color="auto" w:fill="auto"/>
          </w:tcPr>
          <w:p w:rsidR="006370B5" w:rsidRDefault="006370B5" w:rsidP="000C3F3D">
            <w:pPr>
              <w:pStyle w:val="afe"/>
              <w:snapToGrid w:val="0"/>
              <w:spacing w:line="240" w:lineRule="exact"/>
              <w:rPr>
                <w:sz w:val="24"/>
              </w:rPr>
            </w:pPr>
          </w:p>
        </w:tc>
      </w:tr>
    </w:tbl>
    <w:p w:rsidR="006370B5" w:rsidRDefault="006370B5" w:rsidP="006370B5">
      <w:pPr>
        <w:pStyle w:val="a6"/>
        <w:spacing w:line="240" w:lineRule="exact"/>
        <w:jc w:val="center"/>
      </w:pPr>
    </w:p>
    <w:p w:rsidR="006370B5" w:rsidRDefault="006370B5" w:rsidP="006370B5">
      <w:pPr>
        <w:pStyle w:val="a6"/>
        <w:pageBreakBefore/>
        <w:spacing w:line="240" w:lineRule="exact"/>
        <w:jc w:val="center"/>
        <w:rPr>
          <w:sz w:val="22"/>
          <w:szCs w:val="22"/>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11</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pPr>
        <w:tabs>
          <w:tab w:val="left" w:pos="402"/>
        </w:tabs>
        <w:jc w:val="right"/>
      </w:pPr>
    </w:p>
    <w:p w:rsidR="006370B5" w:rsidRDefault="006370B5" w:rsidP="006370B5">
      <w:pPr>
        <w:spacing w:line="240" w:lineRule="exact"/>
        <w:jc w:val="center"/>
        <w:rPr>
          <w:b/>
          <w:bCs/>
          <w:sz w:val="6"/>
          <w:szCs w:val="6"/>
        </w:rPr>
      </w:pPr>
    </w:p>
    <w:tbl>
      <w:tblPr>
        <w:tblW w:w="0" w:type="auto"/>
        <w:tblLayout w:type="fixed"/>
        <w:tblLook w:val="0000"/>
      </w:tblPr>
      <w:tblGrid>
        <w:gridCol w:w="4552"/>
        <w:gridCol w:w="5018"/>
      </w:tblGrid>
      <w:tr w:rsidR="006370B5" w:rsidTr="000C3F3D">
        <w:tc>
          <w:tcPr>
            <w:tcW w:w="4552" w:type="dxa"/>
            <w:shd w:val="clear" w:color="auto" w:fill="auto"/>
          </w:tcPr>
          <w:p w:rsidR="006370B5" w:rsidRDefault="006370B5" w:rsidP="000C3F3D">
            <w:pPr>
              <w:snapToGrid w:val="0"/>
              <w:spacing w:line="240" w:lineRule="exact"/>
              <w:jc w:val="center"/>
              <w:rPr>
                <w:b/>
                <w:bCs/>
              </w:rPr>
            </w:pPr>
          </w:p>
        </w:tc>
        <w:tc>
          <w:tcPr>
            <w:tcW w:w="5018" w:type="dxa"/>
            <w:shd w:val="clear" w:color="auto" w:fill="auto"/>
          </w:tcPr>
          <w:p w:rsidR="006370B5" w:rsidRDefault="006370B5" w:rsidP="000C3F3D">
            <w:pPr>
              <w:pStyle w:val="4"/>
              <w:ind w:left="256" w:hanging="256"/>
            </w:pPr>
            <w:r>
              <w:rPr>
                <w:sz w:val="24"/>
                <w:szCs w:val="24"/>
              </w:rPr>
              <w:t>В территориальную избирательную комиссию</w:t>
            </w:r>
          </w:p>
        </w:tc>
      </w:tr>
    </w:tbl>
    <w:p w:rsidR="006370B5" w:rsidRDefault="006370B5" w:rsidP="006370B5">
      <w:pPr>
        <w:spacing w:line="240" w:lineRule="exact"/>
        <w:jc w:val="center"/>
      </w:pPr>
      <w:r>
        <w:t xml:space="preserve">                             Тужинского района</w:t>
      </w:r>
    </w:p>
    <w:p w:rsidR="006370B5" w:rsidRDefault="006370B5" w:rsidP="006370B5">
      <w:pPr>
        <w:spacing w:line="240" w:lineRule="exact"/>
        <w:jc w:val="center"/>
      </w:pPr>
    </w:p>
    <w:p w:rsidR="006370B5" w:rsidRDefault="006370B5" w:rsidP="006370B5">
      <w:pPr>
        <w:spacing w:line="240" w:lineRule="exact"/>
        <w:jc w:val="center"/>
      </w:pPr>
    </w:p>
    <w:p w:rsidR="006370B5" w:rsidRDefault="006370B5" w:rsidP="006370B5">
      <w:pPr>
        <w:jc w:val="center"/>
      </w:pPr>
      <w:r>
        <w:rPr>
          <w:b/>
          <w:bCs/>
        </w:rPr>
        <w:t>ЗАЯВЛЕНИЕ</w:t>
      </w:r>
    </w:p>
    <w:p w:rsidR="006370B5" w:rsidRPr="007C18FC" w:rsidRDefault="006370B5" w:rsidP="006370B5">
      <w:pPr>
        <w:tabs>
          <w:tab w:val="left" w:pos="7560"/>
        </w:tabs>
        <w:ind w:firstLine="709"/>
        <w:jc w:val="both"/>
        <w:rPr>
          <w:color w:val="000000"/>
          <w:vertAlign w:val="superscript"/>
        </w:rPr>
      </w:pPr>
      <w:r w:rsidRPr="007C18FC">
        <w:t>Я, ___________________________________________________________</w:t>
      </w:r>
    </w:p>
    <w:p w:rsidR="006370B5" w:rsidRPr="007C18FC" w:rsidRDefault="006370B5" w:rsidP="006370B5">
      <w:pPr>
        <w:tabs>
          <w:tab w:val="left" w:pos="7560"/>
        </w:tabs>
        <w:ind w:left="840" w:hanging="840"/>
        <w:jc w:val="center"/>
        <w:rPr>
          <w:color w:val="000000"/>
        </w:rPr>
      </w:pPr>
      <w:r w:rsidRPr="007C18FC">
        <w:rPr>
          <w:color w:val="000000"/>
          <w:vertAlign w:val="superscript"/>
        </w:rPr>
        <w:t>(фамилия, имя, отчество кандидата)</w:t>
      </w:r>
    </w:p>
    <w:p w:rsidR="006370B5" w:rsidRPr="007C18FC" w:rsidRDefault="006370B5" w:rsidP="006370B5">
      <w:pPr>
        <w:jc w:val="both"/>
        <w:rPr>
          <w:vertAlign w:val="superscript"/>
        </w:rPr>
      </w:pPr>
      <w:r w:rsidRPr="007C18FC">
        <w:rPr>
          <w:color w:val="000000"/>
        </w:rPr>
        <w:t xml:space="preserve">даю согласие </w:t>
      </w:r>
      <w:r w:rsidRPr="007C18FC">
        <w:t>баллотироваться на должность главы __________________________________________________________________.</w:t>
      </w:r>
    </w:p>
    <w:p w:rsidR="006370B5" w:rsidRPr="007C18FC" w:rsidRDefault="006370B5" w:rsidP="006370B5">
      <w:pPr>
        <w:ind w:left="4111" w:hanging="1417"/>
        <w:jc w:val="both"/>
      </w:pPr>
      <w:r w:rsidRPr="007C18FC">
        <w:rPr>
          <w:vertAlign w:val="superscript"/>
        </w:rPr>
        <w:t>(наименование муниципального образования)</w:t>
      </w:r>
    </w:p>
    <w:p w:rsidR="006370B5" w:rsidRPr="007C18FC" w:rsidRDefault="006370B5" w:rsidP="006370B5">
      <w:pPr>
        <w:jc w:val="both"/>
        <w:rPr>
          <w:vertAlign w:val="superscript"/>
        </w:rPr>
      </w:pPr>
      <w:r w:rsidRPr="007C18FC">
        <w:t>избирательному объединению ___________________________________________________</w:t>
      </w:r>
    </w:p>
    <w:p w:rsidR="006370B5" w:rsidRPr="007C18FC" w:rsidRDefault="006370B5" w:rsidP="006370B5">
      <w:pPr>
        <w:ind w:firstLine="720"/>
        <w:jc w:val="center"/>
      </w:pPr>
      <w:r w:rsidRPr="007C18FC">
        <w:rPr>
          <w:vertAlign w:val="superscript"/>
        </w:rPr>
        <w:t>(наименование избирательного объединения)</w:t>
      </w:r>
    </w:p>
    <w:p w:rsidR="006370B5" w:rsidRPr="007C18FC" w:rsidRDefault="006370B5" w:rsidP="006370B5">
      <w:pPr>
        <w:ind w:firstLine="709"/>
        <w:jc w:val="both"/>
        <w:rPr>
          <w:vertAlign w:val="superscript"/>
        </w:rPr>
      </w:pPr>
      <w:r w:rsidRPr="007C18FC">
        <w:t>Обязуюсь в случае избрания прекратить деятельность, несовместимую со статусом главы _________________________________________________</w:t>
      </w:r>
      <w:proofErr w:type="gramStart"/>
      <w:r w:rsidRPr="007C18FC">
        <w:t xml:space="preserve"> .</w:t>
      </w:r>
      <w:proofErr w:type="gramEnd"/>
    </w:p>
    <w:p w:rsidR="006370B5" w:rsidRPr="007C18FC" w:rsidRDefault="006370B5" w:rsidP="006370B5">
      <w:pPr>
        <w:jc w:val="center"/>
      </w:pPr>
      <w:r w:rsidRPr="007C18FC">
        <w:rPr>
          <w:vertAlign w:val="superscript"/>
        </w:rPr>
        <w:t>(наименование муниципального образования)</w:t>
      </w:r>
    </w:p>
    <w:p w:rsidR="006370B5" w:rsidRPr="007C18FC" w:rsidRDefault="006370B5" w:rsidP="006370B5">
      <w:pPr>
        <w:pStyle w:val="ConsPlusNonformat"/>
        <w:ind w:firstLine="709"/>
        <w:jc w:val="both"/>
        <w:rPr>
          <w:rFonts w:ascii="Times New Roman" w:hAnsi="Times New Roman" w:cs="Times New Roman"/>
          <w:sz w:val="24"/>
          <w:szCs w:val="24"/>
          <w:vertAlign w:val="superscript"/>
        </w:rPr>
      </w:pPr>
      <w:r w:rsidRPr="007C18FC">
        <w:rPr>
          <w:rFonts w:ascii="Times New Roman" w:hAnsi="Times New Roman" w:cs="Times New Roman"/>
          <w:sz w:val="24"/>
          <w:szCs w:val="24"/>
        </w:rPr>
        <w:t>Подтверждаю, что я не дава</w:t>
      </w:r>
      <w:proofErr w:type="gramStart"/>
      <w:r w:rsidRPr="007C18FC">
        <w:rPr>
          <w:rFonts w:ascii="Times New Roman" w:hAnsi="Times New Roman" w:cs="Times New Roman"/>
          <w:sz w:val="24"/>
          <w:szCs w:val="24"/>
        </w:rPr>
        <w:t>л(</w:t>
      </w:r>
      <w:proofErr w:type="gramEnd"/>
      <w:r w:rsidRPr="007C18FC">
        <w:rPr>
          <w:rFonts w:ascii="Times New Roman" w:hAnsi="Times New Roman" w:cs="Times New Roman"/>
          <w:sz w:val="24"/>
          <w:szCs w:val="24"/>
        </w:rPr>
        <w:t>а) согласия другому избирательному объединению на выдвижение меня кандидатом на должность главы муниципального образования ________________________________________</w:t>
      </w:r>
    </w:p>
    <w:p w:rsidR="006370B5" w:rsidRPr="007C18FC" w:rsidRDefault="006370B5" w:rsidP="006370B5">
      <w:pPr>
        <w:pStyle w:val="ConsPlusNonformat"/>
        <w:jc w:val="both"/>
        <w:rPr>
          <w:rFonts w:ascii="Times New Roman" w:hAnsi="Times New Roman" w:cs="Times New Roman"/>
          <w:sz w:val="24"/>
          <w:szCs w:val="24"/>
        </w:rPr>
      </w:pPr>
      <w:r w:rsidRPr="007C18FC">
        <w:rPr>
          <w:rFonts w:ascii="Times New Roman" w:hAnsi="Times New Roman" w:cs="Times New Roman"/>
          <w:sz w:val="24"/>
          <w:szCs w:val="24"/>
          <w:vertAlign w:val="superscript"/>
        </w:rPr>
        <w:t xml:space="preserve">           </w:t>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t xml:space="preserve"> (наименование муниципального образования)</w:t>
      </w:r>
    </w:p>
    <w:p w:rsidR="006370B5" w:rsidRPr="007C18FC" w:rsidRDefault="006370B5" w:rsidP="006370B5">
      <w:pPr>
        <w:pStyle w:val="ConsPlusNonformat"/>
        <w:jc w:val="both"/>
        <w:rPr>
          <w:sz w:val="24"/>
          <w:szCs w:val="24"/>
        </w:rPr>
      </w:pPr>
      <w:r w:rsidRPr="007C18FC">
        <w:rPr>
          <w:rFonts w:ascii="Times New Roman" w:hAnsi="Times New Roman" w:cs="Times New Roman"/>
          <w:sz w:val="24"/>
          <w:szCs w:val="24"/>
        </w:rPr>
        <w:t>и не выдвига</w:t>
      </w:r>
      <w:proofErr w:type="gramStart"/>
      <w:r w:rsidRPr="007C18FC">
        <w:rPr>
          <w:rFonts w:ascii="Times New Roman" w:hAnsi="Times New Roman" w:cs="Times New Roman"/>
          <w:sz w:val="24"/>
          <w:szCs w:val="24"/>
        </w:rPr>
        <w:t>л(</w:t>
      </w:r>
      <w:proofErr w:type="gramEnd"/>
      <w:r w:rsidRPr="007C18FC">
        <w:rPr>
          <w:rFonts w:ascii="Times New Roman" w:hAnsi="Times New Roman" w:cs="Times New Roman"/>
          <w:sz w:val="24"/>
          <w:szCs w:val="24"/>
        </w:rPr>
        <w:t>а) свою кандидатуру в порядке самовыдвижения.</w:t>
      </w:r>
    </w:p>
    <w:p w:rsidR="006370B5" w:rsidRPr="007C18FC" w:rsidRDefault="006370B5" w:rsidP="006370B5">
      <w:pPr>
        <w:ind w:firstLine="567"/>
        <w:jc w:val="both"/>
      </w:pPr>
      <w:r w:rsidRPr="007C18FC">
        <w:t>О себе сообщаю следующие сведения:</w:t>
      </w:r>
    </w:p>
    <w:p w:rsidR="006370B5" w:rsidRPr="007C18FC" w:rsidRDefault="006370B5" w:rsidP="006370B5">
      <w:pPr>
        <w:jc w:val="both"/>
      </w:pP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r w:rsidRPr="007C18FC">
        <w:t>дата рождения – ___  ________  ____ года, место рождения – ______________</w:t>
      </w:r>
      <w:r w:rsidRPr="007C18FC">
        <w:br/>
        <w:t xml:space="preserve">                                                 (день)            (месяц)             </w:t>
      </w: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p>
    <w:p w:rsidR="006370B5" w:rsidRPr="007C18FC" w:rsidRDefault="006370B5" w:rsidP="006370B5">
      <w:pPr>
        <w:pStyle w:val="a6"/>
        <w:rPr>
          <w:sz w:val="24"/>
        </w:rPr>
      </w:pPr>
      <w:r w:rsidRPr="007C18FC">
        <w:rPr>
          <w:sz w:val="24"/>
        </w:rPr>
        <w:t>__________________________________________________________________,</w:t>
      </w:r>
    </w:p>
    <w:p w:rsidR="006370B5" w:rsidRPr="007C18FC" w:rsidRDefault="006370B5" w:rsidP="006370B5">
      <w:pPr>
        <w:pStyle w:val="a6"/>
        <w:jc w:val="center"/>
        <w:rPr>
          <w:sz w:val="24"/>
        </w:rPr>
      </w:pPr>
      <w:r w:rsidRPr="007C18FC">
        <w:rPr>
          <w:sz w:val="24"/>
        </w:rPr>
        <w:t>(указывается место рождения согласно паспорту или документу, заменяющему паспорт гражданина Российской Федерации)</w:t>
      </w:r>
    </w:p>
    <w:p w:rsidR="006370B5" w:rsidRPr="007C18FC" w:rsidRDefault="006370B5" w:rsidP="006370B5">
      <w:pPr>
        <w:jc w:val="both"/>
      </w:pPr>
    </w:p>
    <w:p w:rsidR="006370B5" w:rsidRPr="007C18FC" w:rsidRDefault="006370B5" w:rsidP="006370B5">
      <w:pPr>
        <w:pStyle w:val="a6"/>
        <w:rPr>
          <w:bCs/>
          <w:sz w:val="24"/>
        </w:rPr>
      </w:pPr>
      <w:r w:rsidRPr="007C18FC">
        <w:rPr>
          <w:sz w:val="24"/>
        </w:rPr>
        <w:t>адрес места жительства – ____________________________________________</w:t>
      </w:r>
    </w:p>
    <w:p w:rsidR="006370B5" w:rsidRPr="007C18FC" w:rsidRDefault="006370B5" w:rsidP="006370B5">
      <w:pPr>
        <w:pStyle w:val="a8"/>
        <w:ind w:left="2835" w:right="0" w:firstLine="709"/>
        <w:jc w:val="center"/>
        <w:rPr>
          <w:bCs/>
        </w:rPr>
      </w:pPr>
      <w:proofErr w:type="gramStart"/>
      <w:r w:rsidRPr="007C18FC">
        <w:rPr>
          <w:bCs/>
        </w:rPr>
        <w:t>(наименование субъекта Российской Федерации,</w:t>
      </w:r>
      <w:proofErr w:type="gramEnd"/>
    </w:p>
    <w:p w:rsidR="006370B5" w:rsidRPr="007C18FC" w:rsidRDefault="006370B5" w:rsidP="006370B5">
      <w:pPr>
        <w:pStyle w:val="a8"/>
        <w:rPr>
          <w:bCs/>
        </w:rPr>
      </w:pPr>
    </w:p>
    <w:p w:rsidR="006370B5" w:rsidRPr="007C18FC" w:rsidRDefault="006370B5" w:rsidP="006370B5">
      <w:pPr>
        <w:pStyle w:val="a8"/>
        <w:ind w:right="0" w:firstLine="0"/>
        <w:rPr>
          <w:bCs/>
        </w:rPr>
      </w:pPr>
      <w:r w:rsidRPr="007C18FC">
        <w:rPr>
          <w:bCs/>
        </w:rPr>
        <w:t>_________________________________________________________________________________________,</w:t>
      </w:r>
    </w:p>
    <w:p w:rsidR="006370B5" w:rsidRPr="007C18FC" w:rsidRDefault="006370B5" w:rsidP="006370B5">
      <w:pPr>
        <w:pStyle w:val="a8"/>
        <w:jc w:val="center"/>
        <w:rPr>
          <w:bCs/>
        </w:rPr>
      </w:pPr>
      <w:r w:rsidRPr="007C18FC">
        <w:rPr>
          <w:bCs/>
        </w:rPr>
        <w:t>район, город, иной населенный пункт, улица, номер дома, корпуса и квартиры)</w:t>
      </w:r>
    </w:p>
    <w:p w:rsidR="006370B5" w:rsidRPr="007C18FC" w:rsidRDefault="006370B5" w:rsidP="006370B5">
      <w:pPr>
        <w:pStyle w:val="a8"/>
        <w:rPr>
          <w:bCs/>
        </w:rPr>
      </w:pP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r w:rsidRPr="007C18FC">
        <w:t>вид документа – ____________________________________________________</w:t>
      </w: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r w:rsidRPr="007C18FC">
        <w:tab/>
      </w:r>
      <w:r w:rsidRPr="007C18FC">
        <w:tab/>
        <w:t>(паспорт или документ, заменяющий паспорт гражданина Российской Федерации)</w:t>
      </w: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r w:rsidRPr="007C18FC">
        <w:t>данные документа, удостоверяющего личность – _______________________</w:t>
      </w: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ind w:left="4956"/>
        <w:jc w:val="center"/>
      </w:pPr>
      <w:r w:rsidRPr="007C18FC">
        <w:t xml:space="preserve">(серия, номер паспорта или документа, </w:t>
      </w:r>
      <w:r w:rsidRPr="007C18FC">
        <w:br/>
        <w:t>заменяющего паспорт гражданина Российской Федерации)</w:t>
      </w: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p>
    <w:p w:rsidR="006370B5" w:rsidRPr="007C18FC" w:rsidRDefault="006370B5" w:rsidP="006370B5">
      <w:pPr>
        <w:tabs>
          <w:tab w:val="left" w:pos="425"/>
          <w:tab w:val="left" w:pos="3047"/>
          <w:tab w:val="left" w:pos="5669"/>
          <w:tab w:val="left" w:pos="8291"/>
          <w:tab w:val="left" w:pos="10560"/>
          <w:tab w:val="left" w:pos="16229"/>
          <w:tab w:val="left" w:pos="23316"/>
          <w:tab w:val="left" w:pos="26590"/>
        </w:tabs>
      </w:pPr>
      <w:r w:rsidRPr="007C18FC">
        <w:t>выдан – ___________________________________________________________</w:t>
      </w:r>
    </w:p>
    <w:p w:rsidR="006370B5" w:rsidRPr="007C18FC" w:rsidRDefault="006370B5" w:rsidP="006370B5">
      <w:pPr>
        <w:pStyle w:val="230"/>
        <w:ind w:left="709"/>
      </w:pPr>
      <w:r w:rsidRPr="007C18FC">
        <w:rPr>
          <w:b w:val="0"/>
          <w:bCs w:val="0"/>
          <w:i w:val="0"/>
        </w:rPr>
        <w:lastRenderedPageBreak/>
        <w:t>(дата выдачи, наименование или код органа, выдавшего паспорт или документ, заменяющий паспорт гражданина</w:t>
      </w:r>
      <w:r w:rsidRPr="007C18FC">
        <w:rPr>
          <w:b w:val="0"/>
          <w:i w:val="0"/>
        </w:rPr>
        <w:t xml:space="preserve"> </w:t>
      </w:r>
      <w:r w:rsidRPr="007C18FC">
        <w:rPr>
          <w:b w:val="0"/>
          <w:i w:val="0"/>
        </w:rPr>
        <w:br/>
        <w:t>Российской Федерации</w:t>
      </w:r>
      <w:r w:rsidRPr="007C18FC">
        <w:rPr>
          <w:b w:val="0"/>
          <w:bCs w:val="0"/>
          <w:i w:val="0"/>
        </w:rPr>
        <w:t>)</w:t>
      </w:r>
    </w:p>
    <w:tbl>
      <w:tblPr>
        <w:tblW w:w="0" w:type="auto"/>
        <w:tblLayout w:type="fixed"/>
        <w:tblCellMar>
          <w:left w:w="28" w:type="dxa"/>
          <w:right w:w="28" w:type="dxa"/>
        </w:tblCellMar>
        <w:tblLook w:val="0000"/>
      </w:tblPr>
      <w:tblGrid>
        <w:gridCol w:w="879"/>
        <w:gridCol w:w="4251"/>
        <w:gridCol w:w="1702"/>
        <w:gridCol w:w="2410"/>
        <w:gridCol w:w="148"/>
      </w:tblGrid>
      <w:tr w:rsidR="006370B5" w:rsidRPr="007C18FC" w:rsidTr="000C3F3D">
        <w:tc>
          <w:tcPr>
            <w:tcW w:w="879" w:type="dxa"/>
            <w:shd w:val="clear" w:color="auto" w:fill="auto"/>
            <w:vAlign w:val="bottom"/>
          </w:tcPr>
          <w:p w:rsidR="006370B5" w:rsidRPr="007C18FC" w:rsidRDefault="006370B5" w:rsidP="000C3F3D">
            <w:r w:rsidRPr="007C18FC">
              <w:t>ИНН –</w:t>
            </w:r>
          </w:p>
        </w:tc>
        <w:tc>
          <w:tcPr>
            <w:tcW w:w="4251" w:type="dxa"/>
            <w:tcBorders>
              <w:bottom w:val="single" w:sz="4" w:space="0" w:color="000000"/>
            </w:tcBorders>
            <w:shd w:val="clear" w:color="auto" w:fill="auto"/>
            <w:vAlign w:val="bottom"/>
          </w:tcPr>
          <w:p w:rsidR="006370B5" w:rsidRPr="007C18FC" w:rsidRDefault="006370B5" w:rsidP="000C3F3D">
            <w:pPr>
              <w:snapToGrid w:val="0"/>
            </w:pPr>
          </w:p>
        </w:tc>
        <w:tc>
          <w:tcPr>
            <w:tcW w:w="1702" w:type="dxa"/>
            <w:shd w:val="clear" w:color="auto" w:fill="auto"/>
            <w:vAlign w:val="bottom"/>
          </w:tcPr>
          <w:p w:rsidR="006370B5" w:rsidRPr="007C18FC" w:rsidRDefault="006370B5" w:rsidP="000C3F3D">
            <w:r w:rsidRPr="007C18FC">
              <w:t>гражданство –</w:t>
            </w:r>
          </w:p>
        </w:tc>
        <w:tc>
          <w:tcPr>
            <w:tcW w:w="2410" w:type="dxa"/>
            <w:tcBorders>
              <w:bottom w:val="single" w:sz="4" w:space="0" w:color="000000"/>
            </w:tcBorders>
            <w:shd w:val="clear" w:color="auto" w:fill="auto"/>
            <w:vAlign w:val="bottom"/>
          </w:tcPr>
          <w:p w:rsidR="006370B5" w:rsidRPr="007C18FC" w:rsidRDefault="006370B5" w:rsidP="000C3F3D">
            <w:pPr>
              <w:snapToGrid w:val="0"/>
            </w:pPr>
          </w:p>
        </w:tc>
        <w:tc>
          <w:tcPr>
            <w:tcW w:w="148" w:type="dxa"/>
            <w:shd w:val="clear" w:color="auto" w:fill="auto"/>
            <w:vAlign w:val="bottom"/>
          </w:tcPr>
          <w:p w:rsidR="006370B5" w:rsidRPr="007C18FC" w:rsidRDefault="006370B5" w:rsidP="000C3F3D">
            <w:r w:rsidRPr="007C18FC">
              <w:t>,</w:t>
            </w:r>
          </w:p>
        </w:tc>
      </w:tr>
      <w:tr w:rsidR="006370B5" w:rsidRPr="007C18FC" w:rsidTr="000C3F3D">
        <w:trPr>
          <w:trHeight w:val="120"/>
        </w:trPr>
        <w:tc>
          <w:tcPr>
            <w:tcW w:w="5130" w:type="dxa"/>
            <w:gridSpan w:val="2"/>
            <w:shd w:val="clear" w:color="auto" w:fill="auto"/>
            <w:vAlign w:val="bottom"/>
          </w:tcPr>
          <w:p w:rsidR="006370B5" w:rsidRPr="007C18FC" w:rsidRDefault="006370B5" w:rsidP="000C3F3D">
            <w:pPr>
              <w:jc w:val="center"/>
            </w:pPr>
            <w:r w:rsidRPr="007C18FC">
              <w:t xml:space="preserve">               </w:t>
            </w:r>
            <w:proofErr w:type="gramStart"/>
            <w:r w:rsidRPr="007C18FC">
              <w:t>(идентификационный номер налогоплательщика (при наличии)</w:t>
            </w:r>
            <w:proofErr w:type="gramEnd"/>
          </w:p>
        </w:tc>
        <w:tc>
          <w:tcPr>
            <w:tcW w:w="1702" w:type="dxa"/>
            <w:shd w:val="clear" w:color="auto" w:fill="auto"/>
            <w:vAlign w:val="bottom"/>
          </w:tcPr>
          <w:p w:rsidR="006370B5" w:rsidRPr="007C18FC" w:rsidRDefault="006370B5" w:rsidP="000C3F3D">
            <w:pPr>
              <w:snapToGrid w:val="0"/>
            </w:pPr>
          </w:p>
        </w:tc>
        <w:tc>
          <w:tcPr>
            <w:tcW w:w="2410" w:type="dxa"/>
            <w:tcBorders>
              <w:top w:val="single" w:sz="4" w:space="0" w:color="000000"/>
            </w:tcBorders>
            <w:shd w:val="clear" w:color="auto" w:fill="auto"/>
            <w:vAlign w:val="bottom"/>
          </w:tcPr>
          <w:p w:rsidR="006370B5" w:rsidRPr="007C18FC" w:rsidRDefault="006370B5" w:rsidP="000C3F3D">
            <w:pPr>
              <w:snapToGrid w:val="0"/>
            </w:pPr>
          </w:p>
        </w:tc>
        <w:tc>
          <w:tcPr>
            <w:tcW w:w="148" w:type="dxa"/>
            <w:shd w:val="clear" w:color="auto" w:fill="auto"/>
            <w:vAlign w:val="bottom"/>
          </w:tcPr>
          <w:p w:rsidR="006370B5" w:rsidRPr="007C18FC" w:rsidRDefault="006370B5" w:rsidP="000C3F3D">
            <w:pPr>
              <w:snapToGrid w:val="0"/>
              <w:jc w:val="center"/>
            </w:pPr>
          </w:p>
        </w:tc>
      </w:tr>
    </w:tbl>
    <w:p w:rsidR="006370B5" w:rsidRPr="007C18FC" w:rsidRDefault="006370B5" w:rsidP="006370B5">
      <w:r w:rsidRPr="007C18FC">
        <w:t>профессиональное образование – _____________________________________</w:t>
      </w:r>
    </w:p>
    <w:p w:rsidR="006370B5" w:rsidRPr="007C18FC" w:rsidRDefault="006370B5" w:rsidP="006370B5">
      <w:pPr>
        <w:ind w:left="4248" w:right="142"/>
        <w:jc w:val="center"/>
      </w:pPr>
      <w:r w:rsidRPr="007C18FC">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370B5" w:rsidRPr="007C18FC" w:rsidRDefault="006370B5" w:rsidP="006370B5">
      <w:pPr>
        <w:tabs>
          <w:tab w:val="left" w:pos="9214"/>
        </w:tabs>
      </w:pPr>
      <w:r w:rsidRPr="007C18FC">
        <w:t>__________________________________________________________________</w:t>
      </w:r>
    </w:p>
    <w:p w:rsidR="006370B5" w:rsidRPr="007C18FC" w:rsidRDefault="006370B5" w:rsidP="006370B5">
      <w:pPr>
        <w:tabs>
          <w:tab w:val="left" w:pos="9356"/>
        </w:tabs>
      </w:pPr>
      <w:r w:rsidRPr="007C18FC">
        <w:t>основное место работы или службы, занимаемая должность / род занятий – _________________________________________________________________</w:t>
      </w:r>
    </w:p>
    <w:p w:rsidR="006370B5" w:rsidRPr="007C18FC" w:rsidRDefault="006370B5" w:rsidP="006370B5">
      <w:pPr>
        <w:tabs>
          <w:tab w:val="left" w:pos="9356"/>
        </w:tabs>
      </w:pPr>
      <w:proofErr w:type="gramStart"/>
      <w:r w:rsidRPr="007C18FC">
        <w:t>(основное место работы или службы, занимаемая должность (в случае отсутствия основного места работы или службы – род занятий)</w:t>
      </w:r>
      <w:proofErr w:type="gramEnd"/>
    </w:p>
    <w:p w:rsidR="006370B5" w:rsidRDefault="006370B5" w:rsidP="006370B5">
      <w:pPr>
        <w:tabs>
          <w:tab w:val="left" w:pos="9214"/>
        </w:tabs>
        <w:rPr>
          <w:sz w:val="16"/>
          <w:szCs w:val="16"/>
        </w:rPr>
      </w:pPr>
      <w:r w:rsidRPr="007C18FC">
        <w:t>_____________________________________</w:t>
      </w:r>
      <w:r>
        <w:t>_____________________________</w:t>
      </w:r>
    </w:p>
    <w:p w:rsidR="006370B5" w:rsidRDefault="006370B5" w:rsidP="006370B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370B5" w:rsidRDefault="006370B5" w:rsidP="006370B5">
      <w:pPr>
        <w:tabs>
          <w:tab w:val="left" w:pos="9214"/>
        </w:tabs>
        <w:rPr>
          <w:sz w:val="16"/>
          <w:szCs w:val="16"/>
        </w:rPr>
      </w:pPr>
      <w:r>
        <w:t>__________________________________________________________________</w:t>
      </w:r>
    </w:p>
    <w:p w:rsidR="006370B5" w:rsidRDefault="006370B5" w:rsidP="006370B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10121"/>
        </w:tabs>
        <w:jc w:val="center"/>
      </w:pPr>
      <w:proofErr w:type="gramStart"/>
      <w:r>
        <w:rPr>
          <w:sz w:val="20"/>
          <w:szCs w:val="20"/>
        </w:rPr>
        <w:t>(</w:t>
      </w:r>
      <w:r>
        <w:rPr>
          <w:sz w:val="16"/>
          <w:szCs w:val="16"/>
        </w:rPr>
        <w:t>принадлежность к политической партии либо не более чем к одному общественному объединению,</w:t>
      </w:r>
      <w:proofErr w:type="gramEnd"/>
    </w:p>
    <w:p w:rsidR="006370B5" w:rsidRDefault="006370B5" w:rsidP="006370B5">
      <w:r>
        <w:t>__________________________________________________________________,</w:t>
      </w:r>
    </w:p>
    <w:p w:rsidR="006370B5" w:rsidRDefault="006370B5" w:rsidP="006370B5">
      <w:pPr>
        <w:tabs>
          <w:tab w:val="left" w:pos="9214"/>
        </w:tabs>
        <w:rPr>
          <w:sz w:val="16"/>
          <w:szCs w:val="16"/>
        </w:rPr>
      </w:pPr>
      <w:r>
        <w:t>__________________________________________________________________</w:t>
      </w:r>
    </w:p>
    <w:p w:rsidR="006370B5" w:rsidRDefault="006370B5" w:rsidP="006370B5">
      <w:pPr>
        <w:tabs>
          <w:tab w:val="left" w:pos="9214"/>
        </w:tabs>
        <w:jc w:val="center"/>
      </w:pPr>
      <w:r>
        <w:rPr>
          <w:sz w:val="16"/>
          <w:szCs w:val="16"/>
        </w:rPr>
        <w:t>статус в данной политической партии, данном общественном объединении)</w:t>
      </w:r>
    </w:p>
    <w:p w:rsidR="006370B5" w:rsidRDefault="006370B5" w:rsidP="006370B5">
      <w:pPr>
        <w:tabs>
          <w:tab w:val="left" w:pos="9214"/>
        </w:tabs>
        <w:jc w:val="center"/>
        <w:rPr>
          <w:b/>
          <w:bCs/>
        </w:rPr>
      </w:pPr>
      <w:r>
        <w:t>__________________________________________________________________.</w:t>
      </w:r>
    </w:p>
    <w:p w:rsidR="006370B5" w:rsidRDefault="006370B5" w:rsidP="006370B5">
      <w:pPr>
        <w:jc w:val="center"/>
        <w:rPr>
          <w:b/>
          <w:bCs/>
        </w:rPr>
      </w:pPr>
    </w:p>
    <w:p w:rsidR="006370B5" w:rsidRDefault="006370B5" w:rsidP="006370B5">
      <w:pPr>
        <w:shd w:val="clear" w:color="auto" w:fill="FFFFFF"/>
        <w:jc w:val="both"/>
        <w:rPr>
          <w:bCs/>
          <w:sz w:val="16"/>
          <w:szCs w:val="16"/>
        </w:rPr>
      </w:pPr>
      <w:r>
        <w:t>__________________________________________________________________</w:t>
      </w:r>
    </w:p>
    <w:p w:rsidR="006370B5" w:rsidRDefault="006370B5" w:rsidP="006370B5">
      <w:pPr>
        <w:shd w:val="clear" w:color="auto" w:fill="FFFFFF"/>
        <w:jc w:val="center"/>
      </w:pPr>
      <w:r>
        <w:rPr>
          <w:bCs/>
          <w:sz w:val="16"/>
          <w:szCs w:val="16"/>
        </w:rPr>
        <w:t>(фамилия, имя, отчество, подпись)</w:t>
      </w:r>
    </w:p>
    <w:p w:rsidR="006370B5" w:rsidRDefault="006370B5" w:rsidP="006370B5">
      <w:pPr>
        <w:ind w:left="5954"/>
        <w:jc w:val="both"/>
        <w:rPr>
          <w:sz w:val="16"/>
          <w:szCs w:val="16"/>
        </w:rPr>
      </w:pPr>
      <w:r>
        <w:t>_______________________</w:t>
      </w:r>
    </w:p>
    <w:p w:rsidR="006370B5" w:rsidRDefault="006370B5" w:rsidP="006370B5">
      <w:pPr>
        <w:ind w:left="5954"/>
        <w:jc w:val="center"/>
        <w:rPr>
          <w:b/>
          <w:sz w:val="22"/>
          <w:szCs w:val="22"/>
        </w:rPr>
      </w:pPr>
      <w:r>
        <w:rPr>
          <w:sz w:val="16"/>
          <w:szCs w:val="16"/>
        </w:rPr>
        <w:t>(дата)</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9"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0"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21"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22"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3"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24"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w:t>
      </w:r>
      <w:r>
        <w:rPr>
          <w:rFonts w:ascii="Times New Roman" w:hAnsi="Times New Roman" w:cs="Times New Roman"/>
        </w:rPr>
        <w:lastRenderedPageBreak/>
        <w:t>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Если судимость снята или погашена, сведения о судимости указываются после слов «имелась судимость</w:t>
      </w:r>
      <w:proofErr w:type="gramStart"/>
      <w:r>
        <w:rPr>
          <w:rFonts w:ascii="Times New Roman" w:hAnsi="Times New Roman" w:cs="Times New Roman"/>
        </w:rPr>
        <w:t xml:space="preserve"> –». </w:t>
      </w:r>
      <w:proofErr w:type="gramEnd"/>
      <w:r>
        <w:rPr>
          <w:rFonts w:ascii="Times New Roman" w:hAnsi="Times New Roman" w:cs="Times New Roman"/>
        </w:rPr>
        <w:t>Если судимость не снята и не погашена, сведения о судимости указываются после слов «имеется судимость –».</w:t>
      </w:r>
    </w:p>
    <w:p w:rsidR="006370B5" w:rsidRDefault="006370B5" w:rsidP="006370B5">
      <w:pPr>
        <w:pStyle w:val="ConsPlusNormal"/>
        <w:ind w:firstLine="540"/>
        <w:jc w:val="both"/>
        <w:rPr>
          <w:rFonts w:ascii="Times New Roman" w:hAnsi="Times New Roman" w:cs="Times New Roman"/>
        </w:rPr>
      </w:pPr>
    </w:p>
    <w:p w:rsidR="006370B5" w:rsidRDefault="006370B5" w:rsidP="006370B5">
      <w:pPr>
        <w:sectPr w:rsidR="006370B5">
          <w:pgSz w:w="11906" w:h="16838"/>
          <w:pgMar w:top="1134" w:right="851" w:bottom="851" w:left="1701" w:header="720" w:footer="720" w:gutter="0"/>
          <w:cols w:space="720"/>
          <w:docGrid w:linePitch="360"/>
        </w:sectPr>
      </w:pPr>
    </w:p>
    <w:p w:rsidR="006370B5" w:rsidRDefault="006370B5" w:rsidP="006370B5">
      <w:pPr>
        <w:pStyle w:val="ConsPlusNormal"/>
        <w:ind w:firstLine="540"/>
        <w:jc w:val="both"/>
      </w:pPr>
    </w:p>
    <w:tbl>
      <w:tblPr>
        <w:tblW w:w="0" w:type="auto"/>
        <w:tblInd w:w="468" w:type="dxa"/>
        <w:tblLayout w:type="fixed"/>
        <w:tblLook w:val="0000"/>
      </w:tblPr>
      <w:tblGrid>
        <w:gridCol w:w="8460"/>
        <w:gridCol w:w="6660"/>
      </w:tblGrid>
      <w:tr w:rsidR="006370B5" w:rsidTr="000C3F3D">
        <w:tc>
          <w:tcPr>
            <w:tcW w:w="8460" w:type="dxa"/>
            <w:shd w:val="clear" w:color="auto" w:fill="auto"/>
          </w:tcPr>
          <w:p w:rsidR="006370B5" w:rsidRDefault="006370B5" w:rsidP="000C3F3D">
            <w:pPr>
              <w:snapToGrid w:val="0"/>
              <w:ind w:left="540" w:hanging="540"/>
              <w:jc w:val="center"/>
            </w:pPr>
          </w:p>
        </w:tc>
        <w:tc>
          <w:tcPr>
            <w:tcW w:w="6660" w:type="dxa"/>
            <w:shd w:val="clear" w:color="auto" w:fill="auto"/>
          </w:tcPr>
          <w:p w:rsidR="006370B5" w:rsidRDefault="006370B5" w:rsidP="000C3F3D">
            <w:pPr>
              <w:jc w:val="center"/>
            </w:pPr>
            <w:r>
              <w:t>Приложение № 12</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p w:rsidR="006370B5" w:rsidRDefault="006370B5" w:rsidP="000C3F3D">
            <w:pPr>
              <w:jc w:val="center"/>
            </w:pPr>
            <w:r>
              <w:rPr>
                <w:sz w:val="22"/>
                <w:szCs w:val="22"/>
              </w:rPr>
              <w:t xml:space="preserve"> </w:t>
            </w:r>
            <w:proofErr w:type="gramStart"/>
            <w:r>
              <w:rPr>
                <w:sz w:val="22"/>
                <w:szCs w:val="22"/>
              </w:rPr>
              <w:t>(форма приложена к Закону Кировской области</w:t>
            </w:r>
            <w:proofErr w:type="gramEnd"/>
          </w:p>
          <w:p w:rsidR="006370B5" w:rsidRDefault="006370B5" w:rsidP="000C3F3D">
            <w:pPr>
              <w:jc w:val="center"/>
            </w:pPr>
            <w:r>
              <w:rPr>
                <w:sz w:val="22"/>
                <w:szCs w:val="22"/>
              </w:rPr>
              <w:t xml:space="preserve">«О выборах депутатов представительных органов и глав </w:t>
            </w:r>
            <w:r>
              <w:rPr>
                <w:sz w:val="22"/>
                <w:szCs w:val="22"/>
              </w:rPr>
              <w:br/>
              <w:t>муниципальных образований в Кировской области»</w:t>
            </w:r>
          </w:p>
          <w:p w:rsidR="006370B5" w:rsidRDefault="006370B5" w:rsidP="000C3F3D">
            <w:pPr>
              <w:jc w:val="center"/>
              <w:rPr>
                <w:color w:val="000000"/>
                <w:sz w:val="18"/>
                <w:szCs w:val="18"/>
              </w:rPr>
            </w:pPr>
            <w:r>
              <w:rPr>
                <w:sz w:val="22"/>
                <w:szCs w:val="22"/>
              </w:rPr>
              <w:t>в качестве образца)</w:t>
            </w:r>
          </w:p>
          <w:p w:rsidR="006370B5" w:rsidRDefault="006370B5" w:rsidP="000C3F3D">
            <w:pPr>
              <w:jc w:val="center"/>
              <w:rPr>
                <w:color w:val="000000"/>
                <w:sz w:val="18"/>
                <w:szCs w:val="18"/>
              </w:rPr>
            </w:pPr>
          </w:p>
        </w:tc>
      </w:tr>
    </w:tbl>
    <w:p w:rsidR="006370B5" w:rsidRDefault="006370B5" w:rsidP="006370B5">
      <w:pPr>
        <w:pStyle w:val="ConsTitle"/>
        <w:widowControl/>
        <w:jc w:val="center"/>
      </w:pPr>
    </w:p>
    <w:p w:rsidR="006370B5" w:rsidRDefault="006370B5" w:rsidP="006370B5">
      <w:pPr>
        <w:jc w:val="center"/>
        <w:rPr>
          <w:sz w:val="22"/>
          <w:szCs w:val="22"/>
        </w:rPr>
      </w:pPr>
      <w:r>
        <w:rPr>
          <w:b/>
          <w:bCs/>
          <w:caps/>
        </w:rPr>
        <w:t>сведения о размере и об источниках доходов, имуществе, ПРИНАДЛЕЖАЩЕМ КАНДИДАТУ</w:t>
      </w:r>
      <w:r>
        <w:rPr>
          <w:b/>
          <w:bCs/>
          <w:caps/>
        </w:rPr>
        <w:br/>
        <w:t>(СУПРУГУ И НЕСОВЕРШЕННОЛЕТНИМ ДЕТЯМ)</w:t>
      </w:r>
      <w:r>
        <w:rPr>
          <w:b/>
          <w:bCs/>
          <w:caps/>
          <w:vertAlign w:val="superscript"/>
        </w:rPr>
        <w:t>1</w:t>
      </w:r>
      <w:r>
        <w:rPr>
          <w:b/>
          <w:bCs/>
          <w:caps/>
        </w:rPr>
        <w:t xml:space="preserve"> НА ПРАВЕ СОБСТВЕННОСТИ, о СЧЕТАХ (вкладах) в банках, ценных бумагах</w:t>
      </w:r>
    </w:p>
    <w:p w:rsidR="006370B5" w:rsidRDefault="006370B5" w:rsidP="006370B5">
      <w:pPr>
        <w:tabs>
          <w:tab w:val="center" w:pos="8647"/>
          <w:tab w:val="right" w:pos="15706"/>
        </w:tabs>
        <w:ind w:firstLine="567"/>
        <w:rPr>
          <w:sz w:val="16"/>
          <w:szCs w:val="16"/>
        </w:rPr>
      </w:pPr>
      <w:r>
        <w:rPr>
          <w:sz w:val="22"/>
          <w:szCs w:val="22"/>
        </w:rPr>
        <w:t xml:space="preserve">Я, кандидат  </w:t>
      </w:r>
      <w:r>
        <w:rPr>
          <w:sz w:val="22"/>
          <w:szCs w:val="22"/>
        </w:rPr>
        <w:tab/>
      </w:r>
      <w:r>
        <w:rPr>
          <w:sz w:val="22"/>
          <w:szCs w:val="22"/>
        </w:rPr>
        <w:tab/>
        <w:t>,</w:t>
      </w:r>
    </w:p>
    <w:p w:rsidR="006370B5" w:rsidRDefault="006370B5" w:rsidP="006370B5">
      <w:pPr>
        <w:pBdr>
          <w:top w:val="single" w:sz="4" w:space="1" w:color="000000"/>
        </w:pBdr>
        <w:ind w:left="1786" w:right="113"/>
        <w:jc w:val="center"/>
        <w:rPr>
          <w:sz w:val="22"/>
          <w:szCs w:val="22"/>
        </w:rPr>
      </w:pPr>
      <w:r>
        <w:rPr>
          <w:sz w:val="16"/>
          <w:szCs w:val="16"/>
        </w:rPr>
        <w:t>(фамилия, имя, отчество)</w:t>
      </w:r>
      <w:r>
        <w:rPr>
          <w:sz w:val="16"/>
          <w:szCs w:val="16"/>
          <w:vertAlign w:val="superscript"/>
        </w:rPr>
        <w:t>12</w:t>
      </w:r>
    </w:p>
    <w:p w:rsidR="006370B5" w:rsidRDefault="006370B5" w:rsidP="006370B5">
      <w:pPr>
        <w:spacing w:after="40"/>
        <w:jc w:val="both"/>
        <w:rPr>
          <w:sz w:val="16"/>
          <w:szCs w:val="16"/>
        </w:rPr>
      </w:pPr>
      <w:r>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Ind w:w="-296" w:type="dxa"/>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959"/>
      </w:tblGrid>
      <w:tr w:rsidR="006370B5" w:rsidTr="000C3F3D">
        <w:trPr>
          <w:cantSplit/>
          <w:trHeight w:val="203"/>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2</w:t>
            </w:r>
          </w:p>
        </w:tc>
        <w:tc>
          <w:tcPr>
            <w:tcW w:w="1018" w:type="dxa"/>
            <w:gridSpan w:val="3"/>
            <w:tcBorders>
              <w:top w:val="single" w:sz="4" w:space="0" w:color="000000"/>
              <w:left w:val="single" w:sz="4" w:space="0" w:color="000000"/>
            </w:tcBorders>
            <w:shd w:val="clear" w:color="auto" w:fill="auto"/>
            <w:vAlign w:val="center"/>
          </w:tcPr>
          <w:p w:rsidR="006370B5" w:rsidRDefault="006370B5" w:rsidP="000C3F3D">
            <w:pPr>
              <w:jc w:val="center"/>
              <w:rPr>
                <w:sz w:val="16"/>
                <w:szCs w:val="16"/>
              </w:rPr>
            </w:pPr>
            <w:r>
              <w:rPr>
                <w:sz w:val="16"/>
                <w:szCs w:val="16"/>
              </w:rPr>
              <w:t xml:space="preserve">Доходы </w:t>
            </w:r>
            <w:proofErr w:type="gramStart"/>
            <w:r>
              <w:rPr>
                <w:sz w:val="16"/>
                <w:szCs w:val="16"/>
              </w:rPr>
              <w:t>за</w:t>
            </w:r>
            <w:proofErr w:type="gramEnd"/>
          </w:p>
        </w:tc>
        <w:tc>
          <w:tcPr>
            <w:tcW w:w="6069" w:type="dxa"/>
            <w:gridSpan w:val="6"/>
            <w:tcBorders>
              <w:top w:val="single" w:sz="4" w:space="0" w:color="000000"/>
              <w:left w:val="single" w:sz="4" w:space="0" w:color="000000"/>
            </w:tcBorders>
            <w:shd w:val="clear" w:color="auto" w:fill="auto"/>
            <w:vAlign w:val="bottom"/>
          </w:tcPr>
          <w:p w:rsidR="006370B5" w:rsidRDefault="006370B5" w:rsidP="000C3F3D">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top w:val="single" w:sz="4" w:space="0" w:color="000000"/>
              <w:bottom w:val="single" w:sz="4" w:space="0" w:color="000000"/>
            </w:tcBorders>
            <w:shd w:val="clear" w:color="auto" w:fill="auto"/>
            <w:vAlign w:val="bottom"/>
          </w:tcPr>
          <w:p w:rsidR="006370B5" w:rsidRDefault="006370B5" w:rsidP="000C3F3D">
            <w:pPr>
              <w:snapToGrid w:val="0"/>
              <w:jc w:val="center"/>
              <w:rPr>
                <w:sz w:val="16"/>
                <w:szCs w:val="16"/>
              </w:rPr>
            </w:pPr>
          </w:p>
        </w:tc>
        <w:tc>
          <w:tcPr>
            <w:tcW w:w="170" w:type="dxa"/>
            <w:tcBorders>
              <w:top w:val="single" w:sz="4" w:space="0" w:color="000000"/>
            </w:tcBorders>
            <w:shd w:val="clear" w:color="auto" w:fill="auto"/>
            <w:vAlign w:val="bottom"/>
          </w:tcPr>
          <w:p w:rsidR="006370B5" w:rsidRDefault="006370B5" w:rsidP="000C3F3D">
            <w:pPr>
              <w:rPr>
                <w:sz w:val="16"/>
                <w:szCs w:val="16"/>
              </w:rPr>
            </w:pPr>
            <w:r>
              <w:rPr>
                <w:sz w:val="16"/>
                <w:szCs w:val="16"/>
              </w:rPr>
              <w:t>”</w:t>
            </w:r>
          </w:p>
        </w:tc>
        <w:tc>
          <w:tcPr>
            <w:tcW w:w="1843" w:type="dxa"/>
            <w:gridSpan w:val="2"/>
            <w:tcBorders>
              <w:top w:val="single" w:sz="4" w:space="0" w:color="000000"/>
              <w:bottom w:val="single" w:sz="4" w:space="0" w:color="000000"/>
            </w:tcBorders>
            <w:shd w:val="clear" w:color="auto" w:fill="auto"/>
            <w:vAlign w:val="bottom"/>
          </w:tcPr>
          <w:p w:rsidR="006370B5" w:rsidRDefault="006370B5" w:rsidP="000C3F3D">
            <w:pPr>
              <w:snapToGrid w:val="0"/>
              <w:jc w:val="center"/>
              <w:rPr>
                <w:sz w:val="16"/>
                <w:szCs w:val="16"/>
              </w:rPr>
            </w:pPr>
          </w:p>
        </w:tc>
        <w:tc>
          <w:tcPr>
            <w:tcW w:w="283" w:type="dxa"/>
            <w:tcBorders>
              <w:top w:val="single" w:sz="4" w:space="0" w:color="000000"/>
            </w:tcBorders>
            <w:shd w:val="clear" w:color="auto" w:fill="auto"/>
            <w:vAlign w:val="bottom"/>
          </w:tcPr>
          <w:p w:rsidR="006370B5" w:rsidRDefault="006370B5" w:rsidP="000C3F3D">
            <w:pPr>
              <w:jc w:val="right"/>
              <w:rPr>
                <w:sz w:val="16"/>
                <w:szCs w:val="16"/>
              </w:rPr>
            </w:pPr>
            <w:r>
              <w:rPr>
                <w:sz w:val="16"/>
                <w:szCs w:val="16"/>
              </w:rPr>
              <w:t>20</w:t>
            </w:r>
          </w:p>
        </w:tc>
        <w:tc>
          <w:tcPr>
            <w:tcW w:w="284" w:type="dxa"/>
            <w:gridSpan w:val="2"/>
            <w:tcBorders>
              <w:top w:val="single" w:sz="4" w:space="0" w:color="000000"/>
              <w:bottom w:val="single" w:sz="4" w:space="0" w:color="000000"/>
            </w:tcBorders>
            <w:shd w:val="clear" w:color="auto" w:fill="auto"/>
            <w:vAlign w:val="bottom"/>
          </w:tcPr>
          <w:p w:rsidR="006370B5" w:rsidRDefault="006370B5" w:rsidP="000C3F3D">
            <w:pPr>
              <w:snapToGrid w:val="0"/>
              <w:rPr>
                <w:sz w:val="16"/>
                <w:szCs w:val="16"/>
              </w:rPr>
            </w:pPr>
          </w:p>
        </w:tc>
        <w:tc>
          <w:tcPr>
            <w:tcW w:w="3369" w:type="dxa"/>
            <w:gridSpan w:val="3"/>
            <w:tcBorders>
              <w:top w:val="single" w:sz="4" w:space="0" w:color="000000"/>
              <w:right w:val="single" w:sz="4" w:space="0" w:color="000000"/>
            </w:tcBorders>
            <w:shd w:val="clear" w:color="auto" w:fill="auto"/>
            <w:vAlign w:val="bottom"/>
          </w:tcPr>
          <w:p w:rsidR="006370B5" w:rsidRDefault="006370B5" w:rsidP="000C3F3D">
            <w:pPr>
              <w:ind w:left="57"/>
              <w:rPr>
                <w:sz w:val="16"/>
                <w:szCs w:val="16"/>
              </w:rPr>
            </w:pPr>
            <w:r>
              <w:rPr>
                <w:sz w:val="16"/>
                <w:szCs w:val="16"/>
              </w:rPr>
              <w:t xml:space="preserve">года </w:t>
            </w:r>
            <w:r>
              <w:rPr>
                <w:sz w:val="16"/>
                <w:szCs w:val="16"/>
                <w:vertAlign w:val="superscript"/>
              </w:rPr>
              <w:t>4</w:t>
            </w: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18" w:type="dxa"/>
            <w:gridSpan w:val="3"/>
            <w:tcBorders>
              <w:left w:val="single" w:sz="4" w:space="0" w:color="000000"/>
            </w:tcBorders>
            <w:shd w:val="clear" w:color="auto" w:fill="auto"/>
            <w:vAlign w:val="bottom"/>
          </w:tcPr>
          <w:p w:rsidR="006370B5" w:rsidRDefault="006370B5" w:rsidP="000C3F3D">
            <w:pPr>
              <w:snapToGrid w:val="0"/>
              <w:ind w:left="57"/>
              <w:rPr>
                <w:sz w:val="6"/>
                <w:szCs w:val="6"/>
              </w:rPr>
            </w:pPr>
          </w:p>
        </w:tc>
        <w:tc>
          <w:tcPr>
            <w:tcW w:w="6636" w:type="dxa"/>
            <w:gridSpan w:val="8"/>
            <w:tcBorders>
              <w:left w:val="single" w:sz="4" w:space="0" w:color="000000"/>
            </w:tcBorders>
            <w:shd w:val="clear" w:color="auto" w:fill="auto"/>
          </w:tcPr>
          <w:p w:rsidR="006370B5" w:rsidRDefault="006370B5" w:rsidP="000C3F3D">
            <w:pPr>
              <w:snapToGrid w:val="0"/>
              <w:jc w:val="center"/>
              <w:rPr>
                <w:sz w:val="4"/>
                <w:szCs w:val="4"/>
              </w:rPr>
            </w:pPr>
          </w:p>
        </w:tc>
        <w:tc>
          <w:tcPr>
            <w:tcW w:w="1163" w:type="dxa"/>
            <w:shd w:val="clear" w:color="auto" w:fill="auto"/>
          </w:tcPr>
          <w:p w:rsidR="006370B5" w:rsidRDefault="006370B5" w:rsidP="000C3F3D">
            <w:pPr>
              <w:snapToGrid w:val="0"/>
              <w:jc w:val="center"/>
              <w:rPr>
                <w:sz w:val="4"/>
                <w:szCs w:val="4"/>
              </w:rPr>
            </w:pPr>
          </w:p>
        </w:tc>
        <w:tc>
          <w:tcPr>
            <w:tcW w:w="1105" w:type="dxa"/>
            <w:gridSpan w:val="3"/>
            <w:shd w:val="clear" w:color="auto" w:fill="auto"/>
          </w:tcPr>
          <w:p w:rsidR="006370B5" w:rsidRDefault="006370B5" w:rsidP="000C3F3D">
            <w:pPr>
              <w:snapToGrid w:val="0"/>
              <w:jc w:val="center"/>
              <w:rPr>
                <w:sz w:val="4"/>
                <w:szCs w:val="4"/>
              </w:rPr>
            </w:pPr>
          </w:p>
        </w:tc>
        <w:tc>
          <w:tcPr>
            <w:tcW w:w="3511" w:type="dxa"/>
            <w:gridSpan w:val="4"/>
            <w:tcBorders>
              <w:right w:val="single" w:sz="4" w:space="0" w:color="000000"/>
            </w:tcBorders>
            <w:shd w:val="clear" w:color="auto" w:fill="auto"/>
          </w:tcPr>
          <w:p w:rsidR="006370B5" w:rsidRDefault="006370B5" w:rsidP="000C3F3D">
            <w:pPr>
              <w:snapToGrid w:val="0"/>
              <w:jc w:val="center"/>
              <w:rPr>
                <w:sz w:val="4"/>
                <w:szCs w:val="4"/>
              </w:rPr>
            </w:pP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83" w:type="dxa"/>
            <w:tcBorders>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489" w:type="dxa"/>
            <w:tcBorders>
              <w:bottom w:val="single" w:sz="4" w:space="0" w:color="000000"/>
            </w:tcBorders>
            <w:shd w:val="clear" w:color="auto" w:fill="auto"/>
          </w:tcPr>
          <w:p w:rsidR="006370B5" w:rsidRDefault="006370B5" w:rsidP="000C3F3D">
            <w:pPr>
              <w:snapToGrid w:val="0"/>
              <w:jc w:val="center"/>
              <w:rPr>
                <w:sz w:val="16"/>
                <w:szCs w:val="16"/>
              </w:rPr>
            </w:pPr>
          </w:p>
        </w:tc>
        <w:tc>
          <w:tcPr>
            <w:tcW w:w="446" w:type="dxa"/>
            <w:tcBorders>
              <w:bottom w:val="single" w:sz="4" w:space="0" w:color="000000"/>
            </w:tcBorders>
            <w:shd w:val="clear" w:color="auto" w:fill="auto"/>
          </w:tcPr>
          <w:p w:rsidR="006370B5" w:rsidRDefault="006370B5" w:rsidP="000C3F3D">
            <w:pPr>
              <w:ind w:left="57"/>
              <w:jc w:val="center"/>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Транспортные средства</w:t>
            </w: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ind w:left="-28" w:right="-57"/>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находящиеся на счетах (во вкладах) в банках</w:t>
            </w:r>
          </w:p>
        </w:tc>
        <w:tc>
          <w:tcPr>
            <w:tcW w:w="3511" w:type="dxa"/>
            <w:gridSpan w:val="4"/>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before="20"/>
              <w:jc w:val="center"/>
              <w:rPr>
                <w:sz w:val="16"/>
                <w:szCs w:val="16"/>
              </w:rPr>
            </w:pPr>
            <w:r>
              <w:rPr>
                <w:sz w:val="16"/>
                <w:szCs w:val="16"/>
              </w:rPr>
              <w:t>Иное  имущество</w:t>
            </w: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8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rPr>
                <w:sz w:val="16"/>
                <w:szCs w:val="16"/>
              </w:rPr>
            </w:pPr>
          </w:p>
        </w:tc>
        <w:tc>
          <w:tcPr>
            <w:tcW w:w="489" w:type="dxa"/>
            <w:tcBorders>
              <w:top w:val="single" w:sz="4" w:space="0" w:color="000000"/>
              <w:bottom w:val="single" w:sz="4" w:space="0" w:color="000000"/>
            </w:tcBorders>
            <w:shd w:val="clear" w:color="auto" w:fill="auto"/>
          </w:tcPr>
          <w:p w:rsidR="006370B5" w:rsidRDefault="006370B5" w:rsidP="000C3F3D">
            <w:pPr>
              <w:snapToGrid w:val="0"/>
              <w:rPr>
                <w:sz w:val="16"/>
                <w:szCs w:val="16"/>
              </w:rPr>
            </w:pPr>
          </w:p>
        </w:tc>
        <w:tc>
          <w:tcPr>
            <w:tcW w:w="446" w:type="dxa"/>
            <w:tcBorders>
              <w:top w:val="single" w:sz="4" w:space="0" w:color="000000"/>
              <w:bottom w:val="single" w:sz="4" w:space="0" w:color="000000"/>
            </w:tcBorders>
            <w:shd w:val="clear" w:color="auto" w:fill="auto"/>
          </w:tcPr>
          <w:p w:rsidR="006370B5" w:rsidRDefault="006370B5" w:rsidP="000C3F3D">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6370B5" w:rsidRDefault="006370B5" w:rsidP="000C3F3D">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2552"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Ценные бумаги</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before="20"/>
              <w:jc w:val="center"/>
              <w:rPr>
                <w:sz w:val="16"/>
                <w:szCs w:val="16"/>
              </w:rPr>
            </w:pPr>
            <w:r>
              <w:rPr>
                <w:sz w:val="16"/>
                <w:szCs w:val="16"/>
              </w:rPr>
              <w:t>Иное участие в коммерческих организациях</w:t>
            </w:r>
            <w:r>
              <w:rPr>
                <w:sz w:val="16"/>
                <w:szCs w:val="16"/>
                <w:vertAlign w:val="superscript"/>
              </w:rPr>
              <w:t> 11</w:t>
            </w: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83" w:type="dxa"/>
            <w:tcBorders>
              <w:top w:val="single" w:sz="4" w:space="0" w:color="000000"/>
              <w:left w:val="single" w:sz="4" w:space="0" w:color="000000"/>
            </w:tcBorders>
            <w:shd w:val="clear" w:color="auto" w:fill="auto"/>
          </w:tcPr>
          <w:p w:rsidR="006370B5" w:rsidRDefault="006370B5" w:rsidP="000C3F3D">
            <w:pPr>
              <w:snapToGrid w:val="0"/>
              <w:rPr>
                <w:sz w:val="16"/>
                <w:szCs w:val="16"/>
              </w:rPr>
            </w:pPr>
          </w:p>
        </w:tc>
        <w:tc>
          <w:tcPr>
            <w:tcW w:w="489" w:type="dxa"/>
            <w:tcBorders>
              <w:top w:val="single" w:sz="4" w:space="0" w:color="000000"/>
            </w:tcBorders>
            <w:shd w:val="clear" w:color="auto" w:fill="auto"/>
          </w:tcPr>
          <w:p w:rsidR="006370B5" w:rsidRDefault="006370B5" w:rsidP="000C3F3D">
            <w:pPr>
              <w:snapToGrid w:val="0"/>
              <w:rPr>
                <w:sz w:val="16"/>
                <w:szCs w:val="16"/>
              </w:rPr>
            </w:pPr>
          </w:p>
        </w:tc>
        <w:tc>
          <w:tcPr>
            <w:tcW w:w="446" w:type="dxa"/>
            <w:tcBorders>
              <w:top w:val="single" w:sz="4" w:space="0" w:color="000000"/>
            </w:tcBorders>
            <w:shd w:val="clear" w:color="auto" w:fill="auto"/>
          </w:tcPr>
          <w:p w:rsidR="006370B5" w:rsidRDefault="006370B5" w:rsidP="000C3F3D">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6370B5" w:rsidRDefault="006370B5" w:rsidP="000C3F3D">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Акции</w:t>
            </w:r>
            <w:r>
              <w:rPr>
                <w:sz w:val="16"/>
                <w:szCs w:val="16"/>
                <w:vertAlign w:val="superscript"/>
                <w:lang w:val="en-US"/>
              </w:rPr>
              <w:t xml:space="preserve"> 9</w:t>
            </w:r>
          </w:p>
        </w:tc>
        <w:tc>
          <w:tcPr>
            <w:tcW w:w="1305"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Иные ценные бумаги</w:t>
            </w:r>
            <w:r>
              <w:rPr>
                <w:sz w:val="16"/>
                <w:szCs w:val="16"/>
                <w:vertAlign w:val="superscript"/>
                <w:lang w:val="en-US"/>
              </w:rPr>
              <w:t xml:space="preserve"> 10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napToGrid w:val="0"/>
              <w:spacing w:before="20"/>
              <w:jc w:val="center"/>
              <w:rPr>
                <w:sz w:val="16"/>
                <w:szCs w:val="16"/>
              </w:rPr>
            </w:pP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Земельные участки</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Жилые</w:t>
            </w:r>
            <w:r>
              <w:rPr>
                <w:sz w:val="16"/>
                <w:szCs w:val="16"/>
              </w:rPr>
              <w:br/>
              <w:t>дома</w:t>
            </w:r>
          </w:p>
        </w:tc>
        <w:tc>
          <w:tcPr>
            <w:tcW w:w="1083"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Квартиры</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Дачи</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Гаражи</w:t>
            </w:r>
          </w:p>
        </w:tc>
        <w:tc>
          <w:tcPr>
            <w:tcW w:w="122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Иное 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Наименование организации, ИНН, адрес, количество акций, номинальная стоимость одной акции (руб.)</w:t>
            </w:r>
          </w:p>
        </w:tc>
        <w:tc>
          <w:tcPr>
            <w:tcW w:w="1305"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pacing w:before="20"/>
              <w:jc w:val="center"/>
              <w:rPr>
                <w:sz w:val="16"/>
                <w:szCs w:val="16"/>
              </w:rPr>
            </w:pPr>
            <w:r>
              <w:rPr>
                <w:sz w:val="16"/>
                <w:szCs w:val="16"/>
              </w:rPr>
              <w:t>Наименование организации, ИНН, адрес, доля участия</w:t>
            </w: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jc w:val="center"/>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napToGrid w:val="0"/>
              <w:spacing w:before="20"/>
              <w:jc w:val="center"/>
              <w:rPr>
                <w:sz w:val="16"/>
                <w:szCs w:val="16"/>
              </w:rPr>
            </w:pPr>
          </w:p>
        </w:tc>
      </w:tr>
      <w:tr w:rsidR="006370B5" w:rsidTr="000C3F3D">
        <w:trPr>
          <w:cantSplit/>
        </w:trPr>
        <w:tc>
          <w:tcPr>
            <w:tcW w:w="1077"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8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22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6370B5" w:rsidRDefault="006370B5" w:rsidP="000C3F3D">
            <w:pPr>
              <w:snapToGrid w:val="0"/>
              <w:spacing w:before="20"/>
              <w:rPr>
                <w:sz w:val="16"/>
                <w:szCs w:val="16"/>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370B5" w:rsidRDefault="006370B5" w:rsidP="000C3F3D">
            <w:pPr>
              <w:snapToGrid w:val="0"/>
              <w:spacing w:before="20"/>
              <w:rPr>
                <w:sz w:val="16"/>
                <w:szCs w:val="16"/>
              </w:rPr>
            </w:pPr>
          </w:p>
        </w:tc>
      </w:tr>
    </w:tbl>
    <w:p w:rsidR="006370B5" w:rsidRDefault="006370B5" w:rsidP="006370B5">
      <w:pPr>
        <w:tabs>
          <w:tab w:val="center" w:pos="7371"/>
        </w:tabs>
      </w:pPr>
    </w:p>
    <w:p w:rsidR="006370B5" w:rsidRDefault="006370B5" w:rsidP="006370B5">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6370B5" w:rsidTr="000C3F3D">
        <w:trPr>
          <w:cantSplit/>
        </w:trPr>
        <w:tc>
          <w:tcPr>
            <w:tcW w:w="181" w:type="dxa"/>
            <w:shd w:val="clear" w:color="auto" w:fill="auto"/>
            <w:vAlign w:val="bottom"/>
          </w:tcPr>
          <w:p w:rsidR="006370B5" w:rsidRDefault="006370B5" w:rsidP="000C3F3D">
            <w:r>
              <w:rPr>
                <w:sz w:val="22"/>
                <w:szCs w:val="22"/>
              </w:rPr>
              <w:t>“</w:t>
            </w:r>
          </w:p>
        </w:tc>
        <w:tc>
          <w:tcPr>
            <w:tcW w:w="397" w:type="dxa"/>
            <w:tcBorders>
              <w:bottom w:val="single" w:sz="4" w:space="0" w:color="000000"/>
            </w:tcBorders>
            <w:shd w:val="clear" w:color="auto" w:fill="auto"/>
            <w:vAlign w:val="bottom"/>
          </w:tcPr>
          <w:p w:rsidR="006370B5" w:rsidRDefault="006370B5" w:rsidP="000C3F3D">
            <w:pPr>
              <w:snapToGrid w:val="0"/>
              <w:jc w:val="center"/>
            </w:pPr>
          </w:p>
        </w:tc>
        <w:tc>
          <w:tcPr>
            <w:tcW w:w="227" w:type="dxa"/>
            <w:shd w:val="clear" w:color="auto" w:fill="auto"/>
            <w:vAlign w:val="bottom"/>
          </w:tcPr>
          <w:p w:rsidR="006370B5" w:rsidRDefault="006370B5" w:rsidP="000C3F3D">
            <w:r>
              <w:rPr>
                <w:sz w:val="22"/>
                <w:szCs w:val="22"/>
              </w:rPr>
              <w:t>”</w:t>
            </w:r>
          </w:p>
        </w:tc>
        <w:tc>
          <w:tcPr>
            <w:tcW w:w="1418" w:type="dxa"/>
            <w:tcBorders>
              <w:bottom w:val="single" w:sz="4" w:space="0" w:color="000000"/>
            </w:tcBorders>
            <w:shd w:val="clear" w:color="auto" w:fill="auto"/>
            <w:vAlign w:val="bottom"/>
          </w:tcPr>
          <w:p w:rsidR="006370B5" w:rsidRDefault="006370B5" w:rsidP="000C3F3D">
            <w:pPr>
              <w:snapToGrid w:val="0"/>
              <w:jc w:val="center"/>
            </w:pPr>
          </w:p>
        </w:tc>
        <w:tc>
          <w:tcPr>
            <w:tcW w:w="113" w:type="dxa"/>
            <w:shd w:val="clear" w:color="auto" w:fill="auto"/>
            <w:vAlign w:val="bottom"/>
          </w:tcPr>
          <w:p w:rsidR="006370B5" w:rsidRDefault="006370B5" w:rsidP="000C3F3D">
            <w:pPr>
              <w:snapToGrid w:val="0"/>
            </w:pPr>
          </w:p>
        </w:tc>
        <w:tc>
          <w:tcPr>
            <w:tcW w:w="624" w:type="dxa"/>
            <w:tcBorders>
              <w:bottom w:val="single" w:sz="4" w:space="0" w:color="000000"/>
            </w:tcBorders>
            <w:shd w:val="clear" w:color="auto" w:fill="auto"/>
            <w:vAlign w:val="bottom"/>
          </w:tcPr>
          <w:p w:rsidR="006370B5" w:rsidRDefault="006370B5" w:rsidP="000C3F3D">
            <w:pPr>
              <w:snapToGrid w:val="0"/>
              <w:jc w:val="center"/>
            </w:pPr>
          </w:p>
        </w:tc>
        <w:tc>
          <w:tcPr>
            <w:tcW w:w="312" w:type="dxa"/>
            <w:shd w:val="clear" w:color="auto" w:fill="auto"/>
            <w:vAlign w:val="bottom"/>
          </w:tcPr>
          <w:p w:rsidR="006370B5" w:rsidRDefault="006370B5" w:rsidP="000C3F3D">
            <w:pPr>
              <w:ind w:left="57"/>
            </w:pPr>
            <w:proofErr w:type="gramStart"/>
            <w:r>
              <w:rPr>
                <w:sz w:val="22"/>
                <w:szCs w:val="22"/>
              </w:rPr>
              <w:t>г</w:t>
            </w:r>
            <w:proofErr w:type="gramEnd"/>
            <w:r>
              <w:rPr>
                <w:sz w:val="22"/>
                <w:szCs w:val="22"/>
              </w:rPr>
              <w:t>.</w:t>
            </w:r>
          </w:p>
        </w:tc>
        <w:tc>
          <w:tcPr>
            <w:tcW w:w="2608" w:type="dxa"/>
            <w:shd w:val="clear" w:color="auto" w:fill="auto"/>
            <w:vAlign w:val="bottom"/>
          </w:tcPr>
          <w:p w:rsidR="006370B5" w:rsidRDefault="006370B5" w:rsidP="000C3F3D">
            <w:pPr>
              <w:snapToGrid w:val="0"/>
            </w:pPr>
          </w:p>
        </w:tc>
        <w:tc>
          <w:tcPr>
            <w:tcW w:w="3856" w:type="dxa"/>
            <w:tcBorders>
              <w:top w:val="single" w:sz="4" w:space="0" w:color="000000"/>
            </w:tcBorders>
            <w:shd w:val="clear" w:color="auto" w:fill="auto"/>
          </w:tcPr>
          <w:p w:rsidR="006370B5" w:rsidRDefault="006370B5" w:rsidP="000C3F3D">
            <w:pPr>
              <w:jc w:val="center"/>
            </w:pPr>
            <w:r>
              <w:rPr>
                <w:sz w:val="16"/>
                <w:szCs w:val="16"/>
              </w:rPr>
              <w:t>(подпись кандидата)</w:t>
            </w:r>
          </w:p>
        </w:tc>
      </w:tr>
    </w:tbl>
    <w:p w:rsidR="006370B5" w:rsidRDefault="006370B5" w:rsidP="006370B5">
      <w:pPr>
        <w:ind w:right="6067"/>
        <w:jc w:val="both"/>
      </w:pPr>
    </w:p>
    <w:p w:rsidR="006370B5" w:rsidRDefault="006370B5" w:rsidP="006370B5">
      <w:pPr>
        <w:pBdr>
          <w:top w:val="single" w:sz="4" w:space="1" w:color="000000"/>
        </w:pBdr>
        <w:spacing w:before="160" w:after="40"/>
        <w:ind w:right="12871"/>
        <w:rPr>
          <w:sz w:val="2"/>
          <w:szCs w:val="2"/>
        </w:rPr>
      </w:pPr>
    </w:p>
    <w:p w:rsidR="006370B5" w:rsidRDefault="006370B5" w:rsidP="006370B5">
      <w:pPr>
        <w:pStyle w:val="ConsPlusNormal"/>
        <w:ind w:firstLine="540"/>
        <w:jc w:val="both"/>
        <w:rPr>
          <w:rFonts w:ascii="Times New Roman" w:hAnsi="Times New Roman" w:cs="Times New Roman"/>
          <w:sz w:val="16"/>
          <w:szCs w:val="16"/>
        </w:rPr>
      </w:pPr>
      <w:r>
        <w:rPr>
          <w:sz w:val="16"/>
          <w:szCs w:val="16"/>
        </w:rPr>
        <w:t> </w:t>
      </w:r>
      <w:r>
        <w:rPr>
          <w:rFonts w:ascii="Times New Roman" w:hAnsi="Times New Roman" w:cs="Times New Roman"/>
          <w:sz w:val="16"/>
          <w:szCs w:val="16"/>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370B5" w:rsidRDefault="006370B5" w:rsidP="006370B5">
      <w:pPr>
        <w:pStyle w:val="ConsPlusNormal"/>
        <w:ind w:firstLine="540"/>
        <w:jc w:val="both"/>
        <w:rPr>
          <w:rFonts w:ascii="Times New Roman" w:hAnsi="Times New Roman" w:cs="Times New Roman"/>
          <w:sz w:val="16"/>
          <w:szCs w:val="16"/>
        </w:rPr>
      </w:pPr>
      <w:bookmarkStart w:id="0" w:name="Par3159"/>
      <w:bookmarkEnd w:id="0"/>
      <w:r>
        <w:rPr>
          <w:rFonts w:ascii="Times New Roman" w:hAnsi="Times New Roman" w:cs="Times New Roman"/>
          <w:sz w:val="16"/>
          <w:szCs w:val="16"/>
        </w:rPr>
        <w:t>&lt;2</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казывается при наличии.</w:t>
      </w:r>
    </w:p>
    <w:p w:rsidR="006370B5" w:rsidRDefault="006370B5" w:rsidP="006370B5">
      <w:pPr>
        <w:pStyle w:val="ConsPlusNormal"/>
        <w:ind w:firstLine="540"/>
        <w:jc w:val="both"/>
        <w:rPr>
          <w:rFonts w:ascii="Times New Roman" w:hAnsi="Times New Roman" w:cs="Times New Roman"/>
          <w:sz w:val="16"/>
          <w:szCs w:val="16"/>
        </w:rPr>
      </w:pPr>
      <w:bookmarkStart w:id="1" w:name="Par3160"/>
      <w:bookmarkEnd w:id="1"/>
      <w:r>
        <w:rPr>
          <w:rFonts w:ascii="Times New Roman" w:hAnsi="Times New Roman" w:cs="Times New Roman"/>
          <w:sz w:val="16"/>
          <w:szCs w:val="16"/>
        </w:rPr>
        <w:t>&lt;3</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370B5" w:rsidRDefault="006370B5" w:rsidP="006370B5">
      <w:pPr>
        <w:pStyle w:val="ConsPlusNormal"/>
        <w:ind w:firstLine="540"/>
        <w:jc w:val="both"/>
        <w:rPr>
          <w:rFonts w:ascii="Times New Roman" w:hAnsi="Times New Roman" w:cs="Times New Roman"/>
          <w:sz w:val="16"/>
          <w:szCs w:val="16"/>
        </w:rPr>
      </w:pPr>
      <w:bookmarkStart w:id="2" w:name="Par3161"/>
      <w:bookmarkEnd w:id="2"/>
      <w:r>
        <w:rPr>
          <w:rFonts w:ascii="Times New Roman" w:hAnsi="Times New Roman" w:cs="Times New Roman"/>
          <w:sz w:val="16"/>
          <w:szCs w:val="16"/>
        </w:rPr>
        <w:t xml:space="preserve">&lt;4&gt;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Pr>
          <w:rFonts w:ascii="Times New Roman" w:hAnsi="Times New Roman" w:cs="Times New Roman"/>
          <w:sz w:val="16"/>
          <w:szCs w:val="16"/>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rFonts w:ascii="Times New Roman" w:hAnsi="Times New Roman" w:cs="Times New Roman"/>
          <w:sz w:val="16"/>
          <w:szCs w:val="16"/>
        </w:rPr>
        <w:t xml:space="preserve"> такого имущества не указываются.</w:t>
      </w:r>
    </w:p>
    <w:p w:rsidR="006370B5" w:rsidRDefault="006370B5" w:rsidP="006370B5">
      <w:pPr>
        <w:pStyle w:val="ConsPlusNormal"/>
        <w:ind w:firstLine="540"/>
        <w:jc w:val="both"/>
        <w:rPr>
          <w:rFonts w:ascii="Times New Roman" w:hAnsi="Times New Roman" w:cs="Times New Roman"/>
          <w:sz w:val="16"/>
          <w:szCs w:val="16"/>
        </w:rPr>
      </w:pPr>
      <w:bookmarkStart w:id="3" w:name="Par3162"/>
      <w:bookmarkEnd w:id="3"/>
      <w:r>
        <w:rPr>
          <w:rFonts w:ascii="Times New Roman" w:hAnsi="Times New Roman" w:cs="Times New Roman"/>
          <w:sz w:val="16"/>
          <w:szCs w:val="16"/>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6370B5" w:rsidRDefault="006370B5" w:rsidP="006370B5">
      <w:pPr>
        <w:pStyle w:val="ConsPlusNormal"/>
        <w:ind w:firstLine="540"/>
        <w:jc w:val="both"/>
        <w:rPr>
          <w:rFonts w:ascii="Times New Roman" w:hAnsi="Times New Roman" w:cs="Times New Roman"/>
          <w:sz w:val="16"/>
          <w:szCs w:val="16"/>
        </w:rPr>
      </w:pPr>
      <w:bookmarkStart w:id="4" w:name="Par3163"/>
      <w:bookmarkEnd w:id="4"/>
      <w:r>
        <w:rPr>
          <w:rFonts w:ascii="Times New Roman" w:hAnsi="Times New Roman" w:cs="Times New Roman"/>
          <w:sz w:val="16"/>
          <w:szCs w:val="16"/>
        </w:rPr>
        <w:t>&lt;6</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370B5" w:rsidRDefault="006370B5" w:rsidP="006370B5">
      <w:pPr>
        <w:pStyle w:val="ConsPlusNormal"/>
        <w:ind w:firstLine="540"/>
        <w:jc w:val="both"/>
        <w:rPr>
          <w:rFonts w:ascii="Times New Roman" w:hAnsi="Times New Roman" w:cs="Times New Roman"/>
          <w:sz w:val="16"/>
          <w:szCs w:val="16"/>
        </w:rPr>
      </w:pPr>
      <w:bookmarkStart w:id="5" w:name="Par3164"/>
      <w:bookmarkEnd w:id="5"/>
      <w:r>
        <w:rPr>
          <w:rFonts w:ascii="Times New Roman" w:hAnsi="Times New Roman" w:cs="Times New Roman"/>
          <w:sz w:val="16"/>
          <w:szCs w:val="16"/>
        </w:rPr>
        <w:t>&lt;7</w:t>
      </w:r>
      <w:proofErr w:type="gramStart"/>
      <w:r>
        <w:rPr>
          <w:rFonts w:ascii="Times New Roman" w:hAnsi="Times New Roman" w:cs="Times New Roman"/>
          <w:sz w:val="16"/>
          <w:szCs w:val="16"/>
        </w:rPr>
        <w:t>&gt; Д</w:t>
      </w:r>
      <w:proofErr w:type="gramEnd"/>
      <w:r>
        <w:rPr>
          <w:rFonts w:ascii="Times New Roman" w:hAnsi="Times New Roman" w:cs="Times New Roman"/>
          <w:sz w:val="16"/>
          <w:szCs w:val="16"/>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370B5" w:rsidRDefault="006370B5" w:rsidP="006370B5">
      <w:pPr>
        <w:pStyle w:val="ConsPlusNormal"/>
        <w:ind w:firstLine="540"/>
        <w:jc w:val="both"/>
        <w:rPr>
          <w:rFonts w:ascii="Times New Roman" w:hAnsi="Times New Roman" w:cs="Times New Roman"/>
          <w:sz w:val="16"/>
          <w:szCs w:val="16"/>
        </w:rPr>
      </w:pPr>
      <w:bookmarkStart w:id="6" w:name="Par3165"/>
      <w:bookmarkEnd w:id="6"/>
      <w:r>
        <w:rPr>
          <w:rFonts w:ascii="Times New Roman" w:hAnsi="Times New Roman" w:cs="Times New Roman"/>
          <w:sz w:val="16"/>
          <w:szCs w:val="16"/>
        </w:rPr>
        <w:t>&lt;8</w:t>
      </w:r>
      <w:proofErr w:type="gramStart"/>
      <w:r>
        <w:rPr>
          <w:rFonts w:ascii="Times New Roman" w:hAnsi="Times New Roman" w:cs="Times New Roman"/>
          <w:sz w:val="16"/>
          <w:szCs w:val="16"/>
        </w:rPr>
        <w:t>&gt; Д</w:t>
      </w:r>
      <w:proofErr w:type="gramEnd"/>
      <w:r>
        <w:rPr>
          <w:rFonts w:ascii="Times New Roman" w:hAnsi="Times New Roman" w:cs="Times New Roman"/>
          <w:sz w:val="16"/>
          <w:szCs w:val="16"/>
        </w:rPr>
        <w:t>ля счетов в иностранной валюте остаток указывается в рублях по курсу Центрального банка Российской Федерации на указанную дату.</w:t>
      </w:r>
    </w:p>
    <w:p w:rsidR="006370B5" w:rsidRDefault="006370B5" w:rsidP="006370B5">
      <w:pPr>
        <w:pStyle w:val="ConsPlusNormal"/>
        <w:ind w:firstLine="540"/>
        <w:jc w:val="both"/>
        <w:rPr>
          <w:rFonts w:ascii="Times New Roman" w:hAnsi="Times New Roman" w:cs="Times New Roman"/>
          <w:sz w:val="16"/>
          <w:szCs w:val="16"/>
        </w:rPr>
      </w:pPr>
      <w:bookmarkStart w:id="7" w:name="Par3166"/>
      <w:bookmarkEnd w:id="7"/>
      <w:r>
        <w:rPr>
          <w:rFonts w:ascii="Times New Roman" w:hAnsi="Times New Roman" w:cs="Times New Roman"/>
          <w:sz w:val="16"/>
          <w:szCs w:val="16"/>
        </w:rPr>
        <w:t>&lt;9</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6370B5" w:rsidRDefault="006370B5" w:rsidP="006370B5">
      <w:pPr>
        <w:pStyle w:val="ConsPlusNormal"/>
        <w:ind w:firstLine="540"/>
        <w:jc w:val="both"/>
        <w:rPr>
          <w:rFonts w:ascii="Times New Roman" w:hAnsi="Times New Roman" w:cs="Times New Roman"/>
          <w:sz w:val="16"/>
          <w:szCs w:val="16"/>
        </w:rPr>
      </w:pPr>
      <w:bookmarkStart w:id="8" w:name="Par3167"/>
      <w:bookmarkEnd w:id="8"/>
      <w:r>
        <w:rPr>
          <w:rFonts w:ascii="Times New Roman" w:hAnsi="Times New Roman" w:cs="Times New Roman"/>
          <w:sz w:val="16"/>
          <w:szCs w:val="16"/>
        </w:rPr>
        <w:t>&lt;10</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370B5" w:rsidRDefault="006370B5" w:rsidP="006370B5">
      <w:pPr>
        <w:pStyle w:val="ConsPlusNormal"/>
        <w:ind w:firstLine="540"/>
        <w:jc w:val="both"/>
        <w:rPr>
          <w:rFonts w:ascii="Times New Roman" w:hAnsi="Times New Roman" w:cs="Times New Roman"/>
          <w:sz w:val="16"/>
          <w:szCs w:val="16"/>
        </w:rPr>
      </w:pPr>
      <w:bookmarkStart w:id="9" w:name="Par3168"/>
      <w:bookmarkEnd w:id="9"/>
      <w:r>
        <w:rPr>
          <w:rFonts w:ascii="Times New Roman" w:hAnsi="Times New Roman" w:cs="Times New Roman"/>
          <w:sz w:val="16"/>
          <w:szCs w:val="16"/>
        </w:rPr>
        <w:t>&lt;11</w:t>
      </w:r>
      <w:proofErr w:type="gramStart"/>
      <w:r>
        <w:rPr>
          <w:rFonts w:ascii="Times New Roman" w:hAnsi="Times New Roman" w:cs="Times New Roman"/>
          <w:sz w:val="16"/>
          <w:szCs w:val="16"/>
        </w:rPr>
        <w:t>&gt; У</w:t>
      </w:r>
      <w:proofErr w:type="gramEnd"/>
      <w:r>
        <w:rPr>
          <w:rFonts w:ascii="Times New Roman" w:hAnsi="Times New Roman" w:cs="Times New Roman"/>
          <w:sz w:val="16"/>
          <w:szCs w:val="16"/>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370B5" w:rsidRDefault="006370B5" w:rsidP="006370B5">
      <w:pPr>
        <w:pStyle w:val="ConsPlusNormal"/>
        <w:ind w:firstLine="540"/>
        <w:jc w:val="both"/>
        <w:rPr>
          <w:b/>
          <w:bCs/>
          <w:sz w:val="10"/>
        </w:rPr>
      </w:pPr>
      <w:bookmarkStart w:id="10" w:name="Par3169"/>
      <w:bookmarkEnd w:id="10"/>
      <w:r>
        <w:rPr>
          <w:rFonts w:ascii="Times New Roman" w:hAnsi="Times New Roman" w:cs="Times New Roman"/>
          <w:sz w:val="16"/>
          <w:szCs w:val="16"/>
        </w:rPr>
        <w:t>&lt;12&gt; Текст подстрочников, а также сноски в изготовленных сведениях могут не воспроизводиться.</w:t>
      </w:r>
    </w:p>
    <w:p w:rsidR="006370B5" w:rsidRDefault="006370B5" w:rsidP="006370B5">
      <w:pPr>
        <w:ind w:firstLine="567"/>
        <w:jc w:val="both"/>
        <w:rPr>
          <w:b/>
          <w:bCs/>
          <w:sz w:val="10"/>
        </w:rPr>
      </w:pPr>
    </w:p>
    <w:p w:rsidR="006370B5" w:rsidRDefault="006370B5" w:rsidP="006370B5">
      <w:pPr>
        <w:sectPr w:rsidR="006370B5">
          <w:pgSz w:w="16838" w:h="11906" w:orient="landscape"/>
          <w:pgMar w:top="1701" w:right="1134" w:bottom="851" w:left="851" w:header="720" w:footer="720" w:gutter="0"/>
          <w:cols w:space="720"/>
          <w:docGrid w:linePitch="360"/>
        </w:sectPr>
      </w:pPr>
    </w:p>
    <w:p w:rsidR="006370B5" w:rsidRDefault="006370B5" w:rsidP="006370B5"/>
    <w:tbl>
      <w:tblPr>
        <w:tblW w:w="0" w:type="auto"/>
        <w:tblInd w:w="3402" w:type="dxa"/>
        <w:tblLayout w:type="fixed"/>
        <w:tblCellMar>
          <w:left w:w="0" w:type="dxa"/>
          <w:right w:w="0" w:type="dxa"/>
        </w:tblCellMar>
        <w:tblLook w:val="0000"/>
      </w:tblPr>
      <w:tblGrid>
        <w:gridCol w:w="5936"/>
        <w:gridCol w:w="73"/>
        <w:gridCol w:w="18"/>
      </w:tblGrid>
      <w:tr w:rsidR="006370B5" w:rsidTr="000C3F3D">
        <w:trPr>
          <w:gridAfter w:val="1"/>
          <w:wAfter w:w="18" w:type="dxa"/>
          <w:trHeight w:val="1064"/>
        </w:trPr>
        <w:tc>
          <w:tcPr>
            <w:tcW w:w="5936" w:type="dxa"/>
            <w:shd w:val="clear" w:color="auto" w:fill="auto"/>
          </w:tcPr>
          <w:p w:rsidR="006370B5" w:rsidRDefault="006370B5" w:rsidP="000C3F3D">
            <w:pPr>
              <w:jc w:val="center"/>
            </w:pPr>
            <w:r>
              <w:t>Приложение № 13</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c>
          <w:tcPr>
            <w:tcW w:w="73" w:type="dxa"/>
            <w:shd w:val="clear" w:color="auto" w:fill="auto"/>
          </w:tcPr>
          <w:p w:rsidR="006370B5" w:rsidRDefault="006370B5" w:rsidP="000C3F3D">
            <w:pPr>
              <w:snapToGrid w:val="0"/>
            </w:pPr>
          </w:p>
        </w:tc>
      </w:tr>
      <w:tr w:rsidR="006370B5" w:rsidTr="000C3F3D">
        <w:tblPrEx>
          <w:tblCellMar>
            <w:left w:w="70" w:type="dxa"/>
            <w:right w:w="70" w:type="dxa"/>
          </w:tblCellMar>
        </w:tblPrEx>
        <w:trPr>
          <w:trHeight w:val="1756"/>
        </w:trPr>
        <w:tc>
          <w:tcPr>
            <w:tcW w:w="6027" w:type="dxa"/>
            <w:gridSpan w:val="3"/>
            <w:shd w:val="clear" w:color="auto" w:fill="auto"/>
          </w:tcPr>
          <w:p w:rsidR="006370B5" w:rsidRDefault="006370B5" w:rsidP="000C3F3D">
            <w:pPr>
              <w:pStyle w:val="a8"/>
              <w:ind w:right="0" w:firstLine="0"/>
            </w:pPr>
            <w:r>
              <w:t>В территориальнуюизбирательную комиссию Тужинского района</w:t>
            </w:r>
          </w:p>
          <w:p w:rsidR="006370B5" w:rsidRDefault="006370B5" w:rsidP="000C3F3D">
            <w:pPr>
              <w:pStyle w:val="a8"/>
              <w:ind w:right="0" w:firstLine="0"/>
              <w:rPr>
                <w:vertAlign w:val="superscript"/>
              </w:rPr>
            </w:pPr>
            <w:r>
              <w:t>от кандидата на должность главы __________________________________________</w:t>
            </w:r>
          </w:p>
          <w:p w:rsidR="006370B5" w:rsidRDefault="006370B5" w:rsidP="000C3F3D">
            <w:pPr>
              <w:ind w:firstLine="308"/>
              <w:jc w:val="center"/>
            </w:pPr>
            <w:r>
              <w:rPr>
                <w:vertAlign w:val="superscript"/>
              </w:rPr>
              <w:t>(наименование муниципального образования)</w:t>
            </w:r>
          </w:p>
          <w:p w:rsidR="006370B5" w:rsidRDefault="006370B5" w:rsidP="000C3F3D">
            <w:pPr>
              <w:pStyle w:val="aff2"/>
              <w:spacing w:after="0"/>
              <w:rPr>
                <w:vertAlign w:val="superscript"/>
              </w:rPr>
            </w:pPr>
            <w:r>
              <w:t>_________________________________________</w:t>
            </w:r>
          </w:p>
          <w:p w:rsidR="006370B5" w:rsidRDefault="006370B5" w:rsidP="000C3F3D">
            <w:pPr>
              <w:pStyle w:val="aff2"/>
              <w:spacing w:after="0"/>
            </w:pPr>
            <w:r>
              <w:rPr>
                <w:vertAlign w:val="superscript"/>
              </w:rPr>
              <w:t>(фамилия, имя, отчество кандидата)</w:t>
            </w:r>
          </w:p>
        </w:tc>
      </w:tr>
    </w:tbl>
    <w:p w:rsidR="006370B5" w:rsidRDefault="006370B5" w:rsidP="006370B5">
      <w:pPr>
        <w:pStyle w:val="ConsTitle"/>
        <w:widowControl/>
        <w:autoSpaceDE/>
      </w:pPr>
    </w:p>
    <w:p w:rsidR="006370B5" w:rsidRDefault="006370B5" w:rsidP="006370B5">
      <w:pPr>
        <w:jc w:val="center"/>
        <w:rPr>
          <w:b/>
          <w:bCs/>
          <w:sz w:val="26"/>
          <w:szCs w:val="26"/>
        </w:rPr>
      </w:pPr>
    </w:p>
    <w:p w:rsidR="006370B5" w:rsidRDefault="006370B5" w:rsidP="006370B5">
      <w:pPr>
        <w:jc w:val="center"/>
        <w:rPr>
          <w:b/>
          <w:bCs/>
          <w:sz w:val="26"/>
          <w:szCs w:val="26"/>
        </w:rPr>
      </w:pPr>
      <w:r>
        <w:rPr>
          <w:b/>
          <w:bCs/>
          <w:sz w:val="26"/>
          <w:szCs w:val="26"/>
        </w:rPr>
        <w:t>Уведомление</w:t>
      </w:r>
    </w:p>
    <w:p w:rsidR="006370B5" w:rsidRDefault="006370B5" w:rsidP="006370B5">
      <w:pPr>
        <w:jc w:val="center"/>
        <w:rPr>
          <w:b/>
          <w:bCs/>
          <w:sz w:val="26"/>
          <w:szCs w:val="26"/>
        </w:rPr>
      </w:pPr>
    </w:p>
    <w:p w:rsidR="006370B5" w:rsidRDefault="006370B5" w:rsidP="006370B5">
      <w:pPr>
        <w:ind w:firstLine="720"/>
        <w:jc w:val="both"/>
        <w:rPr>
          <w:vertAlign w:val="superscript"/>
        </w:rPr>
      </w:pPr>
      <w:r>
        <w:t xml:space="preserve">Настоящим уведомляю, что в соответствии со статьей 27 Закона Кировской области «О выборах депутатов представительных органов и глав муниципальных образований в Кировской области», я _________________________________________________________________ </w:t>
      </w:r>
    </w:p>
    <w:p w:rsidR="006370B5" w:rsidRDefault="006370B5" w:rsidP="006370B5">
      <w:pPr>
        <w:ind w:left="120" w:right="639" w:firstLine="2007"/>
        <w:jc w:val="center"/>
      </w:pPr>
      <w:r>
        <w:rPr>
          <w:vertAlign w:val="superscript"/>
        </w:rPr>
        <w:t>(фамилия, имя, отчество кандидата)</w:t>
      </w:r>
    </w:p>
    <w:p w:rsidR="006370B5" w:rsidRDefault="006370B5" w:rsidP="006370B5">
      <w:pPr>
        <w:jc w:val="both"/>
        <w:rPr>
          <w:vertAlign w:val="superscript"/>
        </w:rPr>
      </w:pPr>
      <w:r>
        <w:t>выдвигаю свою кандидатуру кандидатом на должность главы ______________________________________________________________</w:t>
      </w:r>
    </w:p>
    <w:p w:rsidR="006370B5" w:rsidRDefault="006370B5" w:rsidP="006370B5">
      <w:pPr>
        <w:ind w:left="851"/>
      </w:pPr>
      <w:r>
        <w:rPr>
          <w:vertAlign w:val="superscript"/>
        </w:rPr>
        <w:t>(наименование муниципального образования)</w:t>
      </w:r>
    </w:p>
    <w:p w:rsidR="006370B5" w:rsidRDefault="006370B5" w:rsidP="006370B5">
      <w:pPr>
        <w:jc w:val="both"/>
        <w:rPr>
          <w:i/>
          <w:iCs/>
        </w:rPr>
      </w:pPr>
      <w:r>
        <w:t>в порядке самовыдвижения.</w:t>
      </w:r>
    </w:p>
    <w:p w:rsidR="006370B5" w:rsidRDefault="006370B5" w:rsidP="006370B5">
      <w:pPr>
        <w:pStyle w:val="14-150"/>
        <w:spacing w:line="380" w:lineRule="exact"/>
      </w:pPr>
      <w:r>
        <w:rPr>
          <w:i/>
          <w:iCs/>
          <w:sz w:val="24"/>
          <w:szCs w:val="24"/>
        </w:rPr>
        <w:t>Приложения</w:t>
      </w:r>
      <w:r>
        <w:rPr>
          <w:sz w:val="24"/>
          <w:szCs w:val="24"/>
        </w:rPr>
        <w:t>.</w:t>
      </w:r>
    </w:p>
    <w:p w:rsidR="006370B5" w:rsidRDefault="006370B5" w:rsidP="006370B5">
      <w:pPr>
        <w:ind w:firstLine="709"/>
        <w:jc w:val="both"/>
      </w:pPr>
      <w:r>
        <w:t>1. Заявлен</w:t>
      </w:r>
      <w:r>
        <w:rPr>
          <w:color w:val="000000"/>
        </w:rPr>
        <w:t>и</w:t>
      </w:r>
      <w:r>
        <w:t xml:space="preserve">е кандидата о согласии баллотироваться на ____ листах. </w:t>
      </w:r>
    </w:p>
    <w:p w:rsidR="006370B5" w:rsidRDefault="006370B5" w:rsidP="006370B5">
      <w:pPr>
        <w:ind w:right="118" w:firstLine="709"/>
        <w:jc w:val="both"/>
      </w:pPr>
      <w:r>
        <w:t>2.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6370B5" w:rsidRDefault="006370B5" w:rsidP="006370B5">
      <w:pPr>
        <w:ind w:right="118" w:firstLine="709"/>
        <w:jc w:val="both"/>
      </w:pPr>
      <w:r>
        <w:t>3.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6370B5" w:rsidRDefault="006370B5" w:rsidP="006370B5">
      <w:pPr>
        <w:pStyle w:val="14-1"/>
        <w:spacing w:line="240" w:lineRule="auto"/>
        <w:rPr>
          <w:iCs/>
        </w:rPr>
      </w:pPr>
      <w:r>
        <w:t>4. 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6370B5" w:rsidRDefault="006370B5" w:rsidP="006370B5">
      <w:pPr>
        <w:pStyle w:val="14-1"/>
        <w:spacing w:line="240" w:lineRule="auto"/>
      </w:pPr>
      <w:r>
        <w:rPr>
          <w:iCs/>
        </w:rPr>
        <w:t>5. 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6370B5" w:rsidRDefault="006370B5" w:rsidP="006370B5">
      <w:pPr>
        <w:pStyle w:val="a6"/>
        <w:ind w:firstLine="709"/>
      </w:pPr>
      <w:r>
        <w:rPr>
          <w:sz w:val="24"/>
        </w:rPr>
        <w:t xml:space="preserve">6.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w:t>
      </w:r>
      <w:r>
        <w:rPr>
          <w:iCs/>
          <w:sz w:val="24"/>
        </w:rPr>
        <w:t>(в отношении кандидата, указавшего такие сведения</w:t>
      </w:r>
      <w:r>
        <w:rPr>
          <w:sz w:val="24"/>
        </w:rPr>
        <w:t xml:space="preserve"> в заявлении о согласии баллотироваться), ___ штук на ___ листах.</w:t>
      </w:r>
    </w:p>
    <w:p w:rsidR="006370B5" w:rsidRDefault="006370B5" w:rsidP="006370B5">
      <w:pPr>
        <w:ind w:firstLine="720"/>
        <w:jc w:val="both"/>
      </w:pPr>
      <w:r>
        <w:t>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6370B5" w:rsidRDefault="006370B5" w:rsidP="006370B5">
      <w:pPr>
        <w:pStyle w:val="a6"/>
        <w:tabs>
          <w:tab w:val="left" w:pos="1080"/>
        </w:tabs>
        <w:ind w:firstLine="720"/>
        <w:rPr>
          <w:sz w:val="24"/>
        </w:rPr>
      </w:pPr>
      <w:r>
        <w:rPr>
          <w:sz w:val="24"/>
        </w:rPr>
        <w:t>8.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6370B5" w:rsidRDefault="006370B5" w:rsidP="006370B5">
      <w:pPr>
        <w:pStyle w:val="ConsPlusNormal"/>
        <w:jc w:val="both"/>
      </w:pPr>
      <w:r>
        <w:rPr>
          <w:rFonts w:ascii="Times New Roman" w:hAnsi="Times New Roman" w:cs="Times New Roman"/>
          <w:sz w:val="24"/>
          <w:szCs w:val="24"/>
        </w:rPr>
        <w:t xml:space="preserve">9. Копия соответствующего документа (соответствующих документов) о смене фамилии, или имени, или отчества кандидата, менявшего фамилию, или имя, или </w:t>
      </w:r>
      <w:r>
        <w:rPr>
          <w:rFonts w:ascii="Times New Roman" w:hAnsi="Times New Roman" w:cs="Times New Roman"/>
          <w:sz w:val="24"/>
          <w:szCs w:val="24"/>
        </w:rPr>
        <w:lastRenderedPageBreak/>
        <w:t>отчество, заверенная кандидатом, ___ штук на ___ листах.</w:t>
      </w:r>
    </w:p>
    <w:p w:rsidR="006370B5" w:rsidRDefault="006370B5" w:rsidP="006370B5">
      <w:pPr>
        <w:ind w:firstLine="720"/>
        <w:jc w:val="both"/>
      </w:pPr>
      <w:r>
        <w:t>10. Заявление кандидата о назначении уполномоченного представителя по финансовым вопросам на ____ листах.</w:t>
      </w:r>
    </w:p>
    <w:p w:rsidR="006370B5" w:rsidRDefault="006370B5" w:rsidP="006370B5">
      <w:pPr>
        <w:ind w:firstLine="720"/>
        <w:jc w:val="both"/>
      </w:pPr>
      <w:r>
        <w:t>11. Нотариально удостоверенная доверенность уполномоченного представителя по финансовым вопросам на ____ листах.</w:t>
      </w:r>
    </w:p>
    <w:p w:rsidR="006370B5" w:rsidRDefault="006370B5" w:rsidP="006370B5">
      <w:pPr>
        <w:ind w:firstLine="720"/>
        <w:jc w:val="both"/>
      </w:pPr>
      <w:r>
        <w:t xml:space="preserve">12. Электронный носитель, содержащий информацию, указанную в п. 8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6370B5" w:rsidRDefault="006370B5" w:rsidP="006370B5">
      <w:pPr>
        <w:pStyle w:val="aff5"/>
        <w:rPr>
          <w:sz w:val="24"/>
          <w:szCs w:val="24"/>
        </w:rPr>
      </w:pPr>
    </w:p>
    <w:p w:rsidR="006370B5" w:rsidRDefault="006370B5" w:rsidP="006370B5">
      <w:pPr>
        <w:pStyle w:val="aff5"/>
        <w:ind w:firstLine="720"/>
        <w:rPr>
          <w:sz w:val="24"/>
          <w:szCs w:val="24"/>
        </w:rPr>
      </w:pPr>
      <w:r>
        <w:rPr>
          <w:color w:val="000000"/>
          <w:sz w:val="24"/>
          <w:szCs w:val="24"/>
        </w:rPr>
        <w:t>Всего листов ______</w:t>
      </w:r>
    </w:p>
    <w:p w:rsidR="006370B5" w:rsidRDefault="006370B5" w:rsidP="006370B5">
      <w:pPr>
        <w:pStyle w:val="14-150"/>
        <w:spacing w:line="240" w:lineRule="auto"/>
        <w:rPr>
          <w:sz w:val="24"/>
          <w:szCs w:val="24"/>
        </w:rPr>
      </w:pPr>
    </w:p>
    <w:tbl>
      <w:tblPr>
        <w:tblW w:w="0" w:type="auto"/>
        <w:tblLayout w:type="fixed"/>
        <w:tblLook w:val="0000"/>
      </w:tblPr>
      <w:tblGrid>
        <w:gridCol w:w="5637"/>
        <w:gridCol w:w="3933"/>
      </w:tblGrid>
      <w:tr w:rsidR="006370B5" w:rsidTr="000C3F3D">
        <w:tc>
          <w:tcPr>
            <w:tcW w:w="5637" w:type="dxa"/>
            <w:shd w:val="clear" w:color="auto" w:fill="auto"/>
          </w:tcPr>
          <w:p w:rsidR="006370B5" w:rsidRDefault="006370B5" w:rsidP="000C3F3D">
            <w:pPr>
              <w:pStyle w:val="14-1"/>
              <w:spacing w:line="240" w:lineRule="auto"/>
              <w:ind w:firstLine="0"/>
            </w:pPr>
            <w:r>
              <w:t>Кандидат на должность главы</w:t>
            </w:r>
          </w:p>
          <w:p w:rsidR="006370B5" w:rsidRDefault="006370B5" w:rsidP="000C3F3D">
            <w:pPr>
              <w:pStyle w:val="14-1"/>
              <w:spacing w:line="240" w:lineRule="auto"/>
              <w:ind w:firstLine="0"/>
              <w:rPr>
                <w:vertAlign w:val="superscript"/>
              </w:rPr>
            </w:pPr>
            <w:r>
              <w:t>______________________________________</w:t>
            </w:r>
          </w:p>
          <w:p w:rsidR="006370B5" w:rsidRDefault="006370B5" w:rsidP="000C3F3D">
            <w:pPr>
              <w:pStyle w:val="14-1"/>
              <w:spacing w:line="240" w:lineRule="auto"/>
              <w:ind w:firstLine="0"/>
              <w:jc w:val="center"/>
            </w:pPr>
            <w:r>
              <w:rPr>
                <w:vertAlign w:val="superscript"/>
              </w:rPr>
              <w:t>(наименование муниципального образования)</w:t>
            </w:r>
          </w:p>
        </w:tc>
        <w:tc>
          <w:tcPr>
            <w:tcW w:w="3933" w:type="dxa"/>
            <w:shd w:val="clear" w:color="auto" w:fill="auto"/>
          </w:tcPr>
          <w:p w:rsidR="006370B5" w:rsidRDefault="006370B5" w:rsidP="000C3F3D">
            <w:pPr>
              <w:pStyle w:val="14-1"/>
              <w:snapToGrid w:val="0"/>
              <w:spacing w:line="240" w:lineRule="auto"/>
              <w:ind w:firstLine="0"/>
              <w:jc w:val="center"/>
            </w:pPr>
          </w:p>
          <w:p w:rsidR="006370B5" w:rsidRDefault="006370B5" w:rsidP="000C3F3D">
            <w:pPr>
              <w:pStyle w:val="14-1"/>
              <w:spacing w:line="240" w:lineRule="auto"/>
              <w:ind w:firstLine="0"/>
              <w:jc w:val="center"/>
              <w:rPr>
                <w:vertAlign w:val="superscript"/>
              </w:rPr>
            </w:pPr>
            <w:r>
              <w:t>_______________________</w:t>
            </w:r>
          </w:p>
          <w:p w:rsidR="006370B5" w:rsidRDefault="006370B5" w:rsidP="000C3F3D">
            <w:pPr>
              <w:pStyle w:val="14-1"/>
              <w:spacing w:line="240" w:lineRule="auto"/>
              <w:ind w:firstLine="0"/>
              <w:jc w:val="center"/>
            </w:pPr>
            <w:r>
              <w:rPr>
                <w:vertAlign w:val="superscript"/>
              </w:rPr>
              <w:t>(подпись, дата)</w:t>
            </w:r>
          </w:p>
        </w:tc>
      </w:tr>
    </w:tbl>
    <w:p w:rsidR="006370B5" w:rsidRDefault="006370B5" w:rsidP="006370B5">
      <w:pPr>
        <w:pStyle w:val="aff9"/>
        <w:ind w:left="0" w:firstLine="708"/>
        <w:jc w:val="both"/>
      </w:pPr>
    </w:p>
    <w:p w:rsidR="006370B5" w:rsidRDefault="006370B5" w:rsidP="006370B5">
      <w:pPr>
        <w:ind w:firstLine="5670"/>
        <w:jc w:val="right"/>
      </w:pPr>
    </w:p>
    <w:p w:rsidR="006370B5" w:rsidRDefault="006370B5" w:rsidP="006370B5">
      <w:pPr>
        <w:pageBreakBefore/>
        <w:ind w:firstLine="5670"/>
        <w:jc w:val="right"/>
        <w:rPr>
          <w:shd w:val="clear" w:color="auto" w:fill="00FF00"/>
        </w:rPr>
      </w:pPr>
    </w:p>
    <w:tbl>
      <w:tblPr>
        <w:tblW w:w="0" w:type="auto"/>
        <w:tblLayout w:type="fixed"/>
        <w:tblLook w:val="0000"/>
      </w:tblPr>
      <w:tblGrid>
        <w:gridCol w:w="4552"/>
        <w:gridCol w:w="956"/>
        <w:gridCol w:w="4062"/>
        <w:gridCol w:w="258"/>
      </w:tblGrid>
      <w:tr w:rsidR="006370B5" w:rsidTr="000C3F3D">
        <w:tc>
          <w:tcPr>
            <w:tcW w:w="5508" w:type="dxa"/>
            <w:gridSpan w:val="2"/>
            <w:shd w:val="clear" w:color="auto" w:fill="auto"/>
          </w:tcPr>
          <w:p w:rsidR="006370B5" w:rsidRDefault="006370B5" w:rsidP="000C3F3D">
            <w:pPr>
              <w:snapToGrid w:val="0"/>
              <w:spacing w:before="120" w:after="120"/>
              <w:rPr>
                <w:kern w:val="1"/>
              </w:rPr>
            </w:pPr>
          </w:p>
        </w:tc>
        <w:tc>
          <w:tcPr>
            <w:tcW w:w="4320" w:type="dxa"/>
            <w:gridSpan w:val="2"/>
            <w:shd w:val="clear" w:color="auto" w:fill="auto"/>
          </w:tcPr>
          <w:p w:rsidR="006370B5" w:rsidRDefault="006370B5" w:rsidP="000C3F3D">
            <w:pPr>
              <w:jc w:val="center"/>
            </w:pPr>
            <w:r>
              <w:t>Приложение № 14</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p w:rsidR="006370B5" w:rsidRDefault="006370B5" w:rsidP="000C3F3D">
            <w:pPr>
              <w:pStyle w:val="aff2"/>
              <w:spacing w:after="0"/>
              <w:rPr>
                <w:sz w:val="24"/>
                <w:szCs w:val="24"/>
              </w:rPr>
            </w:pPr>
          </w:p>
        </w:tc>
      </w:tr>
      <w:tr w:rsidR="006370B5" w:rsidTr="000C3F3D">
        <w:tblPrEx>
          <w:tblCellMar>
            <w:left w:w="0" w:type="dxa"/>
            <w:right w:w="0" w:type="dxa"/>
          </w:tblCellMar>
        </w:tblPrEx>
        <w:tc>
          <w:tcPr>
            <w:tcW w:w="4552" w:type="dxa"/>
            <w:shd w:val="clear" w:color="auto" w:fill="auto"/>
          </w:tcPr>
          <w:p w:rsidR="006370B5" w:rsidRDefault="006370B5" w:rsidP="000C3F3D">
            <w:pPr>
              <w:snapToGrid w:val="0"/>
              <w:spacing w:line="240" w:lineRule="exact"/>
              <w:jc w:val="center"/>
              <w:rPr>
                <w:b/>
                <w:bCs/>
              </w:rPr>
            </w:pPr>
          </w:p>
        </w:tc>
        <w:tc>
          <w:tcPr>
            <w:tcW w:w="5018" w:type="dxa"/>
            <w:gridSpan w:val="2"/>
            <w:shd w:val="clear" w:color="auto" w:fill="auto"/>
          </w:tcPr>
          <w:p w:rsidR="006370B5" w:rsidRDefault="006370B5" w:rsidP="000C3F3D">
            <w:pPr>
              <w:pStyle w:val="4"/>
              <w:ind w:left="256" w:firstLine="12"/>
              <w:rPr>
                <w:b/>
                <w:bCs/>
              </w:rPr>
            </w:pPr>
            <w:r>
              <w:rPr>
                <w:sz w:val="24"/>
                <w:szCs w:val="24"/>
              </w:rPr>
              <w:t>В территориальную избирательную комиссию Тужинского района</w:t>
            </w:r>
          </w:p>
        </w:tc>
        <w:tc>
          <w:tcPr>
            <w:tcW w:w="258" w:type="dxa"/>
            <w:shd w:val="clear" w:color="auto" w:fill="auto"/>
          </w:tcPr>
          <w:p w:rsidR="006370B5" w:rsidRDefault="006370B5" w:rsidP="000C3F3D">
            <w:pPr>
              <w:snapToGrid w:val="0"/>
              <w:rPr>
                <w:b/>
                <w:bCs/>
              </w:rPr>
            </w:pPr>
          </w:p>
        </w:tc>
      </w:tr>
    </w:tbl>
    <w:p w:rsidR="006370B5" w:rsidRDefault="006370B5" w:rsidP="006370B5">
      <w:pPr>
        <w:spacing w:line="240" w:lineRule="exact"/>
        <w:jc w:val="center"/>
      </w:pPr>
    </w:p>
    <w:p w:rsidR="006370B5" w:rsidRDefault="006370B5" w:rsidP="006370B5">
      <w:pPr>
        <w:spacing w:line="240" w:lineRule="exact"/>
        <w:jc w:val="center"/>
        <w:rPr>
          <w:b/>
          <w:bCs/>
        </w:rPr>
      </w:pPr>
    </w:p>
    <w:p w:rsidR="006370B5" w:rsidRDefault="006370B5" w:rsidP="006370B5">
      <w:pPr>
        <w:jc w:val="center"/>
      </w:pPr>
      <w:r>
        <w:rPr>
          <w:b/>
          <w:bCs/>
        </w:rPr>
        <w:t>ЗАЯВЛЕНИЕ</w:t>
      </w:r>
    </w:p>
    <w:p w:rsidR="006370B5" w:rsidRDefault="006370B5" w:rsidP="006370B5">
      <w:pPr>
        <w:tabs>
          <w:tab w:val="left" w:pos="7560"/>
        </w:tabs>
        <w:ind w:firstLine="709"/>
        <w:jc w:val="both"/>
        <w:rPr>
          <w:color w:val="000000"/>
          <w:vertAlign w:val="superscript"/>
        </w:rPr>
      </w:pPr>
      <w:r>
        <w:t>Я, ___________________________________________________________</w:t>
      </w:r>
    </w:p>
    <w:p w:rsidR="006370B5" w:rsidRDefault="006370B5" w:rsidP="006370B5">
      <w:pPr>
        <w:tabs>
          <w:tab w:val="left" w:pos="7560"/>
        </w:tabs>
        <w:ind w:left="840" w:hanging="840"/>
        <w:jc w:val="center"/>
        <w:rPr>
          <w:color w:val="000000"/>
        </w:rPr>
      </w:pPr>
      <w:r>
        <w:rPr>
          <w:color w:val="000000"/>
          <w:vertAlign w:val="superscript"/>
        </w:rPr>
        <w:t>(фамилия, имя, отчество кандидата)</w:t>
      </w:r>
    </w:p>
    <w:p w:rsidR="006370B5" w:rsidRDefault="006370B5" w:rsidP="006370B5">
      <w:pPr>
        <w:jc w:val="both"/>
        <w:rPr>
          <w:vertAlign w:val="superscript"/>
        </w:rPr>
      </w:pPr>
      <w:r>
        <w:rPr>
          <w:color w:val="000000"/>
        </w:rPr>
        <w:t xml:space="preserve">даю согласие </w:t>
      </w:r>
      <w:r>
        <w:t>баллотироваться на должность главы __________________________________________________________________.</w:t>
      </w:r>
    </w:p>
    <w:p w:rsidR="006370B5" w:rsidRDefault="006370B5" w:rsidP="006370B5">
      <w:pPr>
        <w:ind w:left="4111" w:hanging="1417"/>
        <w:jc w:val="both"/>
        <w:rPr>
          <w:color w:val="000000"/>
        </w:rPr>
      </w:pPr>
      <w:r>
        <w:rPr>
          <w:vertAlign w:val="superscript"/>
        </w:rPr>
        <w:t>(наименование муниципального образования)</w:t>
      </w:r>
    </w:p>
    <w:p w:rsidR="006370B5" w:rsidRDefault="006370B5" w:rsidP="006370B5">
      <w:pPr>
        <w:autoSpaceDE w:val="0"/>
      </w:pPr>
      <w:r>
        <w:rPr>
          <w:color w:val="000000"/>
        </w:rPr>
        <w:t>в порядке самовыдвижения.</w:t>
      </w:r>
    </w:p>
    <w:p w:rsidR="006370B5" w:rsidRDefault="006370B5" w:rsidP="006370B5">
      <w:pPr>
        <w:ind w:firstLine="709"/>
        <w:jc w:val="both"/>
        <w:rPr>
          <w:vertAlign w:val="superscript"/>
        </w:rPr>
      </w:pPr>
      <w:r>
        <w:t>Обязуюсь в случае избрания прекратить деятельность, несовместимую со статусом главы ___________________________________________________</w:t>
      </w:r>
      <w:proofErr w:type="gramStart"/>
      <w:r>
        <w:t xml:space="preserve"> .</w:t>
      </w:r>
      <w:proofErr w:type="gramEnd"/>
    </w:p>
    <w:p w:rsidR="006370B5" w:rsidRDefault="006370B5" w:rsidP="006370B5">
      <w:pPr>
        <w:jc w:val="center"/>
      </w:pPr>
      <w:r>
        <w:rPr>
          <w:vertAlign w:val="superscript"/>
        </w:rPr>
        <w:t>(наименование муниципального образования)</w:t>
      </w:r>
    </w:p>
    <w:p w:rsidR="006370B5" w:rsidRDefault="006370B5" w:rsidP="006370B5">
      <w:pPr>
        <w:pStyle w:val="ConsPlusNonformat"/>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Подтверждаю, что я не дава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согласия какому-либо  избирательному объединению на выдвижение меня кандидатом на должность главы муниципального образования __________________________________________</w:t>
      </w:r>
    </w:p>
    <w:p w:rsidR="006370B5" w:rsidRDefault="006370B5" w:rsidP="006370B5">
      <w:pPr>
        <w:pStyle w:val="ConsPlusNonformat"/>
        <w:jc w:val="both"/>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(наименование муниципального образования)</w:t>
      </w:r>
    </w:p>
    <w:p w:rsidR="006370B5" w:rsidRDefault="006370B5" w:rsidP="006370B5">
      <w:pPr>
        <w:ind w:firstLine="567"/>
        <w:jc w:val="both"/>
      </w:pPr>
      <w:r>
        <w:t>О себе сообщаю следующие сведения:</w:t>
      </w:r>
    </w:p>
    <w:p w:rsidR="006370B5" w:rsidRDefault="006370B5" w:rsidP="006370B5">
      <w:pPr>
        <w:jc w:val="both"/>
      </w:pPr>
    </w:p>
    <w:p w:rsidR="006370B5" w:rsidRDefault="006370B5" w:rsidP="006370B5">
      <w:pPr>
        <w:tabs>
          <w:tab w:val="left" w:pos="425"/>
          <w:tab w:val="left" w:pos="3047"/>
          <w:tab w:val="left" w:pos="5669"/>
          <w:tab w:val="left" w:pos="8291"/>
          <w:tab w:val="left" w:pos="10560"/>
          <w:tab w:val="left" w:pos="16229"/>
          <w:tab w:val="left" w:pos="23316"/>
          <w:tab w:val="left" w:pos="26590"/>
        </w:tabs>
      </w:pPr>
      <w:r>
        <w:t>дата рождения – ___  ________  ____ года, место рождения – ______________</w:t>
      </w:r>
      <w:r>
        <w:br/>
        <w:t xml:space="preserve">                                                 (день)            (месяц)              (год)</w:t>
      </w:r>
    </w:p>
    <w:p w:rsidR="006370B5" w:rsidRDefault="006370B5" w:rsidP="006370B5">
      <w:pPr>
        <w:tabs>
          <w:tab w:val="left" w:pos="425"/>
          <w:tab w:val="left" w:pos="3047"/>
          <w:tab w:val="left" w:pos="5669"/>
          <w:tab w:val="left" w:pos="8291"/>
          <w:tab w:val="left" w:pos="10560"/>
          <w:tab w:val="left" w:pos="16229"/>
          <w:tab w:val="left" w:pos="23316"/>
          <w:tab w:val="left" w:pos="26590"/>
        </w:tabs>
      </w:pPr>
    </w:p>
    <w:p w:rsidR="006370B5" w:rsidRDefault="006370B5" w:rsidP="006370B5">
      <w:pPr>
        <w:pStyle w:val="a6"/>
        <w:rPr>
          <w:sz w:val="24"/>
        </w:rPr>
      </w:pPr>
      <w:r>
        <w:rPr>
          <w:sz w:val="24"/>
        </w:rPr>
        <w:t>__________________________________________________________________,</w:t>
      </w:r>
    </w:p>
    <w:p w:rsidR="006370B5" w:rsidRDefault="006370B5" w:rsidP="006370B5">
      <w:pPr>
        <w:pStyle w:val="a6"/>
        <w:jc w:val="center"/>
      </w:pPr>
      <w:r>
        <w:rPr>
          <w:sz w:val="24"/>
        </w:rPr>
        <w:t>(указывается место рождения согласно паспорту или документу, заменяющему паспорт гражданина Российской Федерации)</w:t>
      </w:r>
    </w:p>
    <w:p w:rsidR="006370B5" w:rsidRDefault="006370B5" w:rsidP="006370B5">
      <w:pPr>
        <w:jc w:val="both"/>
      </w:pPr>
    </w:p>
    <w:p w:rsidR="006370B5" w:rsidRDefault="006370B5" w:rsidP="006370B5">
      <w:pPr>
        <w:pStyle w:val="a6"/>
        <w:rPr>
          <w:bCs/>
        </w:rPr>
      </w:pPr>
      <w:r>
        <w:rPr>
          <w:sz w:val="24"/>
        </w:rPr>
        <w:t>адрес места жительства – ____________________________________________</w:t>
      </w:r>
    </w:p>
    <w:p w:rsidR="006370B5" w:rsidRDefault="006370B5" w:rsidP="006370B5">
      <w:pPr>
        <w:pStyle w:val="a8"/>
        <w:ind w:left="2835" w:right="0" w:firstLine="709"/>
        <w:jc w:val="center"/>
        <w:rPr>
          <w:bCs/>
        </w:rPr>
      </w:pPr>
      <w:proofErr w:type="gramStart"/>
      <w:r>
        <w:rPr>
          <w:bCs/>
        </w:rPr>
        <w:t>(наименование субъекта Российской Федерации,</w:t>
      </w:r>
      <w:proofErr w:type="gramEnd"/>
    </w:p>
    <w:p w:rsidR="006370B5" w:rsidRDefault="006370B5" w:rsidP="006370B5">
      <w:pPr>
        <w:pStyle w:val="a8"/>
        <w:rPr>
          <w:bCs/>
        </w:rPr>
      </w:pPr>
    </w:p>
    <w:p w:rsidR="006370B5" w:rsidRDefault="006370B5" w:rsidP="006370B5">
      <w:pPr>
        <w:pStyle w:val="a8"/>
        <w:ind w:right="0" w:firstLine="0"/>
        <w:rPr>
          <w:bCs/>
        </w:rPr>
      </w:pPr>
      <w:r>
        <w:rPr>
          <w:bCs/>
        </w:rPr>
        <w:t>_________________________________________________________________________________________,</w:t>
      </w:r>
    </w:p>
    <w:p w:rsidR="006370B5" w:rsidRDefault="006370B5" w:rsidP="006370B5">
      <w:pPr>
        <w:pStyle w:val="a8"/>
        <w:jc w:val="center"/>
        <w:rPr>
          <w:bCs/>
        </w:rPr>
      </w:pPr>
      <w:r>
        <w:rPr>
          <w:bCs/>
        </w:rPr>
        <w:t>район, город, иной населенный пункт, улица, номер дома, корпуса и квартиры)</w:t>
      </w:r>
    </w:p>
    <w:p w:rsidR="006370B5" w:rsidRDefault="006370B5" w:rsidP="006370B5">
      <w:pPr>
        <w:pStyle w:val="a8"/>
        <w:rPr>
          <w:bCs/>
        </w:rPr>
      </w:pPr>
    </w:p>
    <w:p w:rsidR="006370B5" w:rsidRDefault="006370B5" w:rsidP="006370B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pPr>
      <w:r>
        <w:tab/>
      </w:r>
      <w:r>
        <w:tab/>
        <w:t>(паспорт или документ, заменяющий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20"/>
          <w:szCs w:val="20"/>
        </w:rPr>
      </w:pPr>
      <w:r>
        <w:t>данные документа, удостоверяющего личность – 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ind w:left="4956"/>
        <w:jc w:val="center"/>
      </w:pPr>
      <w:r>
        <w:rPr>
          <w:sz w:val="20"/>
          <w:szCs w:val="20"/>
        </w:rPr>
        <w:t xml:space="preserve">(серия, номер паспорта или документа, </w:t>
      </w:r>
      <w:r>
        <w:rPr>
          <w:sz w:val="20"/>
          <w:szCs w:val="20"/>
        </w:rPr>
        <w:br/>
        <w:t>заменяющего паспорт гражданина</w:t>
      </w:r>
      <w:r>
        <w:t xml:space="preserve"> </w:t>
      </w:r>
      <w:r>
        <w:rPr>
          <w:sz w:val="20"/>
          <w:szCs w:val="20"/>
        </w:rPr>
        <w:t>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pPr>
    </w:p>
    <w:p w:rsidR="006370B5" w:rsidRDefault="006370B5" w:rsidP="006370B5">
      <w:pPr>
        <w:tabs>
          <w:tab w:val="left" w:pos="425"/>
          <w:tab w:val="left" w:pos="3047"/>
          <w:tab w:val="left" w:pos="5669"/>
          <w:tab w:val="left" w:pos="8291"/>
          <w:tab w:val="left" w:pos="10560"/>
          <w:tab w:val="left" w:pos="16229"/>
          <w:tab w:val="left" w:pos="23316"/>
          <w:tab w:val="left" w:pos="26590"/>
        </w:tabs>
        <w:rPr>
          <w:sz w:val="20"/>
          <w:szCs w:val="20"/>
        </w:rPr>
      </w:pPr>
      <w:r>
        <w:t>выдан – _____________________________________________________________</w:t>
      </w:r>
    </w:p>
    <w:p w:rsidR="006370B5" w:rsidRDefault="006370B5" w:rsidP="006370B5">
      <w:pPr>
        <w:pStyle w:val="230"/>
        <w:ind w:left="709"/>
      </w:pPr>
      <w:r>
        <w:rPr>
          <w:b w:val="0"/>
          <w:bCs w:val="0"/>
          <w:sz w:val="20"/>
          <w:szCs w:val="20"/>
        </w:rPr>
        <w:t>(</w:t>
      </w:r>
      <w:r>
        <w:rPr>
          <w:b w:val="0"/>
          <w:bCs w:val="0"/>
          <w:i w:val="0"/>
          <w:sz w:val="20"/>
          <w:szCs w:val="20"/>
        </w:rPr>
        <w:t>дата выдачи, наименование или код органа, выдавшего паспорт или документ, заменяющий паспорт гражданина</w:t>
      </w:r>
      <w:r>
        <w:rPr>
          <w:b w:val="0"/>
          <w:i w:val="0"/>
          <w:sz w:val="20"/>
          <w:szCs w:val="20"/>
        </w:rPr>
        <w:t xml:space="preserve"> </w:t>
      </w:r>
      <w:r>
        <w:rPr>
          <w:b w:val="0"/>
          <w:i w:val="0"/>
          <w:sz w:val="20"/>
          <w:szCs w:val="20"/>
        </w:rPr>
        <w:br/>
        <w:t>Российской Федерации</w:t>
      </w:r>
      <w:r>
        <w:rPr>
          <w:b w:val="0"/>
          <w:bCs w:val="0"/>
          <w:i w:val="0"/>
          <w:sz w:val="20"/>
          <w:szCs w:val="20"/>
        </w:rPr>
        <w:t>)</w:t>
      </w:r>
    </w:p>
    <w:tbl>
      <w:tblPr>
        <w:tblW w:w="0" w:type="auto"/>
        <w:tblLayout w:type="fixed"/>
        <w:tblCellMar>
          <w:left w:w="28" w:type="dxa"/>
          <w:right w:w="28" w:type="dxa"/>
        </w:tblCellMar>
        <w:tblLook w:val="0000"/>
      </w:tblPr>
      <w:tblGrid>
        <w:gridCol w:w="879"/>
        <w:gridCol w:w="4293"/>
        <w:gridCol w:w="1660"/>
        <w:gridCol w:w="2410"/>
        <w:gridCol w:w="141"/>
      </w:tblGrid>
      <w:tr w:rsidR="006370B5" w:rsidTr="000C3F3D">
        <w:tc>
          <w:tcPr>
            <w:tcW w:w="879" w:type="dxa"/>
            <w:shd w:val="clear" w:color="auto" w:fill="auto"/>
            <w:vAlign w:val="bottom"/>
          </w:tcPr>
          <w:p w:rsidR="006370B5" w:rsidRDefault="006370B5" w:rsidP="000C3F3D">
            <w:r>
              <w:t>ИНН –</w:t>
            </w:r>
          </w:p>
        </w:tc>
        <w:tc>
          <w:tcPr>
            <w:tcW w:w="4293" w:type="dxa"/>
            <w:tcBorders>
              <w:bottom w:val="single" w:sz="4" w:space="0" w:color="000000"/>
            </w:tcBorders>
            <w:shd w:val="clear" w:color="auto" w:fill="auto"/>
            <w:vAlign w:val="bottom"/>
          </w:tcPr>
          <w:p w:rsidR="006370B5" w:rsidRDefault="006370B5" w:rsidP="000C3F3D">
            <w:pPr>
              <w:snapToGrid w:val="0"/>
            </w:pPr>
          </w:p>
        </w:tc>
        <w:tc>
          <w:tcPr>
            <w:tcW w:w="1660" w:type="dxa"/>
            <w:shd w:val="clear" w:color="auto" w:fill="auto"/>
            <w:vAlign w:val="bottom"/>
          </w:tcPr>
          <w:p w:rsidR="006370B5" w:rsidRDefault="006370B5" w:rsidP="000C3F3D">
            <w:r>
              <w:t>гражданство –</w:t>
            </w:r>
          </w:p>
        </w:tc>
        <w:tc>
          <w:tcPr>
            <w:tcW w:w="2410" w:type="dxa"/>
            <w:tcBorders>
              <w:bottom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r>
              <w:t>,</w:t>
            </w:r>
          </w:p>
        </w:tc>
      </w:tr>
      <w:tr w:rsidR="006370B5" w:rsidTr="000C3F3D">
        <w:trPr>
          <w:trHeight w:val="120"/>
        </w:trPr>
        <w:tc>
          <w:tcPr>
            <w:tcW w:w="5172" w:type="dxa"/>
            <w:gridSpan w:val="2"/>
            <w:shd w:val="clear" w:color="auto" w:fill="auto"/>
          </w:tcPr>
          <w:p w:rsidR="006370B5" w:rsidRDefault="006370B5" w:rsidP="000C3F3D">
            <w:pPr>
              <w:jc w:val="center"/>
            </w:pPr>
            <w:proofErr w:type="gramStart"/>
            <w:r>
              <w:lastRenderedPageBreak/>
              <w:t>(идентификационный номер налогоплательщика (при наличии)</w:t>
            </w:r>
            <w:proofErr w:type="gramEnd"/>
          </w:p>
        </w:tc>
        <w:tc>
          <w:tcPr>
            <w:tcW w:w="1660" w:type="dxa"/>
            <w:shd w:val="clear" w:color="auto" w:fill="auto"/>
            <w:vAlign w:val="bottom"/>
          </w:tcPr>
          <w:p w:rsidR="006370B5" w:rsidRDefault="006370B5" w:rsidP="000C3F3D">
            <w:pPr>
              <w:snapToGrid w:val="0"/>
            </w:pPr>
          </w:p>
        </w:tc>
        <w:tc>
          <w:tcPr>
            <w:tcW w:w="2410" w:type="dxa"/>
            <w:tcBorders>
              <w:top w:val="single" w:sz="4" w:space="0" w:color="000000"/>
            </w:tcBorders>
            <w:shd w:val="clear" w:color="auto" w:fill="auto"/>
            <w:vAlign w:val="bottom"/>
          </w:tcPr>
          <w:p w:rsidR="006370B5" w:rsidRDefault="006370B5" w:rsidP="000C3F3D">
            <w:pPr>
              <w:snapToGrid w:val="0"/>
            </w:pPr>
          </w:p>
        </w:tc>
        <w:tc>
          <w:tcPr>
            <w:tcW w:w="141" w:type="dxa"/>
            <w:shd w:val="clear" w:color="auto" w:fill="auto"/>
            <w:vAlign w:val="bottom"/>
          </w:tcPr>
          <w:p w:rsidR="006370B5" w:rsidRDefault="006370B5" w:rsidP="000C3F3D">
            <w:pPr>
              <w:snapToGrid w:val="0"/>
              <w:jc w:val="center"/>
            </w:pPr>
          </w:p>
        </w:tc>
      </w:tr>
    </w:tbl>
    <w:p w:rsidR="006370B5" w:rsidRDefault="006370B5" w:rsidP="006370B5">
      <w:pPr>
        <w:rPr>
          <w:sz w:val="20"/>
          <w:szCs w:val="20"/>
        </w:rPr>
      </w:pPr>
      <w:r>
        <w:t>профессиональное образование – _______________________________________</w:t>
      </w:r>
    </w:p>
    <w:p w:rsidR="006370B5" w:rsidRDefault="006370B5" w:rsidP="006370B5">
      <w:pPr>
        <w:ind w:left="4248" w:right="142"/>
        <w:jc w:val="center"/>
      </w:pPr>
      <w:r>
        <w:rPr>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r>
        <w:t xml:space="preserve"> </w:t>
      </w:r>
      <w:r>
        <w:rPr>
          <w:sz w:val="20"/>
          <w:szCs w:val="20"/>
        </w:rPr>
        <w:t>документа об образовании и о квалификации)</w:t>
      </w:r>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9356"/>
        </w:tabs>
        <w:rPr>
          <w:sz w:val="20"/>
          <w:szCs w:val="20"/>
        </w:rPr>
      </w:pPr>
      <w:r>
        <w:rPr>
          <w:sz w:val="20"/>
          <w:szCs w:val="20"/>
        </w:rPr>
        <w:t>основное место работы или службы, занимаемая должность / род занятий –</w:t>
      </w:r>
      <w:r>
        <w:t xml:space="preserve"> ___________________________________________________________________</w:t>
      </w:r>
    </w:p>
    <w:p w:rsidR="006370B5" w:rsidRDefault="006370B5" w:rsidP="006370B5">
      <w:pPr>
        <w:tabs>
          <w:tab w:val="left" w:pos="9356"/>
        </w:tabs>
      </w:pPr>
      <w:proofErr w:type="gramStart"/>
      <w:r>
        <w:rPr>
          <w:sz w:val="20"/>
          <w:szCs w:val="20"/>
        </w:rPr>
        <w:t>(основное место работы или службы, занимаемая должность (в случае отсутствия основного места работы или службы – род занятий)</w:t>
      </w:r>
      <w:proofErr w:type="gramEnd"/>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9214"/>
        </w:tabs>
        <w:jc w:val="center"/>
      </w:pPr>
      <w:r>
        <w:rPr>
          <w:sz w:val="20"/>
          <w:szCs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9214"/>
        </w:tabs>
        <w:jc w:val="center"/>
      </w:pPr>
      <w:r>
        <w:rPr>
          <w:sz w:val="20"/>
          <w:szCs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10121"/>
        </w:tabs>
        <w:jc w:val="center"/>
      </w:pPr>
      <w:proofErr w:type="gramStart"/>
      <w:r>
        <w:rPr>
          <w:sz w:val="20"/>
          <w:szCs w:val="20"/>
        </w:rPr>
        <w:t>(принадлежность к политической партии либо не более чем к одному общественному объединению,</w:t>
      </w:r>
      <w:proofErr w:type="gramEnd"/>
    </w:p>
    <w:p w:rsidR="006370B5" w:rsidRDefault="006370B5" w:rsidP="006370B5">
      <w:r>
        <w:t>__________________________________________________________________,</w:t>
      </w:r>
    </w:p>
    <w:p w:rsidR="006370B5" w:rsidRDefault="006370B5" w:rsidP="006370B5">
      <w:pPr>
        <w:tabs>
          <w:tab w:val="left" w:pos="9214"/>
        </w:tabs>
        <w:rPr>
          <w:sz w:val="20"/>
          <w:szCs w:val="20"/>
        </w:rPr>
      </w:pPr>
      <w:r>
        <w:t>__________________________________________________________________</w:t>
      </w:r>
    </w:p>
    <w:p w:rsidR="006370B5" w:rsidRDefault="006370B5" w:rsidP="006370B5">
      <w:pPr>
        <w:tabs>
          <w:tab w:val="left" w:pos="9214"/>
        </w:tabs>
        <w:jc w:val="center"/>
      </w:pPr>
      <w:r>
        <w:rPr>
          <w:sz w:val="20"/>
          <w:szCs w:val="20"/>
        </w:rPr>
        <w:t>статус в данной политической партии, данном общественном объединении)</w:t>
      </w:r>
    </w:p>
    <w:p w:rsidR="006370B5" w:rsidRDefault="006370B5" w:rsidP="006370B5">
      <w:pPr>
        <w:tabs>
          <w:tab w:val="left" w:pos="9214"/>
        </w:tabs>
        <w:jc w:val="center"/>
        <w:rPr>
          <w:b/>
          <w:bCs/>
        </w:rPr>
      </w:pPr>
      <w:r>
        <w:t>__________________________________________________________________.</w:t>
      </w:r>
    </w:p>
    <w:p w:rsidR="006370B5" w:rsidRDefault="006370B5" w:rsidP="006370B5">
      <w:pPr>
        <w:jc w:val="center"/>
        <w:rPr>
          <w:b/>
          <w:bCs/>
        </w:rPr>
      </w:pPr>
    </w:p>
    <w:p w:rsidR="006370B5" w:rsidRDefault="006370B5" w:rsidP="006370B5">
      <w:pPr>
        <w:shd w:val="clear" w:color="auto" w:fill="FFFFFF"/>
        <w:jc w:val="both"/>
        <w:rPr>
          <w:bCs/>
          <w:sz w:val="20"/>
          <w:szCs w:val="20"/>
        </w:rPr>
      </w:pPr>
      <w:r>
        <w:t>__________________________________________________________________</w:t>
      </w:r>
    </w:p>
    <w:p w:rsidR="006370B5" w:rsidRDefault="006370B5" w:rsidP="006370B5">
      <w:pPr>
        <w:shd w:val="clear" w:color="auto" w:fill="FFFFFF"/>
        <w:jc w:val="center"/>
      </w:pPr>
      <w:r>
        <w:rPr>
          <w:bCs/>
          <w:sz w:val="20"/>
          <w:szCs w:val="20"/>
        </w:rPr>
        <w:t>(фамилия, имя, отчество, подпись)</w:t>
      </w:r>
    </w:p>
    <w:p w:rsidR="006370B5" w:rsidRDefault="006370B5" w:rsidP="006370B5">
      <w:pPr>
        <w:ind w:left="5954"/>
        <w:jc w:val="both"/>
        <w:rPr>
          <w:sz w:val="16"/>
          <w:szCs w:val="16"/>
        </w:rPr>
      </w:pPr>
      <w:r>
        <w:t>_______________________</w:t>
      </w:r>
    </w:p>
    <w:p w:rsidR="006370B5" w:rsidRDefault="006370B5" w:rsidP="006370B5">
      <w:pPr>
        <w:ind w:left="5954"/>
        <w:jc w:val="center"/>
        <w:rPr>
          <w:b/>
          <w:sz w:val="22"/>
          <w:szCs w:val="22"/>
        </w:rPr>
      </w:pPr>
      <w:r>
        <w:rPr>
          <w:sz w:val="16"/>
          <w:szCs w:val="16"/>
        </w:rPr>
        <w:t>(дата)</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25"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6"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27"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28"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9"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30"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70B5" w:rsidRDefault="006370B5" w:rsidP="006370B5">
      <w:pPr>
        <w:pStyle w:val="ConsPlusNormal"/>
        <w:ind w:firstLine="540"/>
        <w:jc w:val="both"/>
      </w:pPr>
      <w:r>
        <w:rPr>
          <w:rFonts w:ascii="Times New Roman" w:hAnsi="Times New Roman" w:cs="Times New Roman"/>
        </w:rPr>
        <w:t>Если судимость снята или погашена, сведения о судимости указываются после слов «имелась судимость</w:t>
      </w:r>
      <w:proofErr w:type="gramStart"/>
      <w:r>
        <w:rPr>
          <w:rFonts w:ascii="Times New Roman" w:hAnsi="Times New Roman" w:cs="Times New Roman"/>
        </w:rPr>
        <w:t xml:space="preserve"> –». </w:t>
      </w:r>
      <w:proofErr w:type="gramEnd"/>
      <w:r>
        <w:rPr>
          <w:rFonts w:ascii="Times New Roman" w:hAnsi="Times New Roman" w:cs="Times New Roman"/>
        </w:rPr>
        <w:t>Если судимость не снята и не погашена, сведения о судимости указываются после слов «имеется судимость –».</w:t>
      </w:r>
    </w:p>
    <w:p w:rsidR="006370B5" w:rsidRDefault="006370B5" w:rsidP="006370B5">
      <w:pPr>
        <w:ind w:right="-62" w:firstLine="720"/>
        <w:jc w:val="both"/>
      </w:pPr>
    </w:p>
    <w:p w:rsidR="006370B5" w:rsidRDefault="006370B5" w:rsidP="006370B5">
      <w:pPr>
        <w:sectPr w:rsidR="006370B5">
          <w:pgSz w:w="11906" w:h="16838"/>
          <w:pgMar w:top="1134" w:right="851" w:bottom="851" w:left="1701" w:header="720" w:footer="720" w:gutter="0"/>
          <w:cols w:space="720"/>
          <w:docGrid w:linePitch="360"/>
        </w:sectPr>
      </w:pPr>
    </w:p>
    <w:p w:rsidR="006370B5" w:rsidRDefault="006370B5" w:rsidP="006370B5">
      <w:pPr>
        <w:ind w:firstLine="5670"/>
        <w:jc w:val="right"/>
        <w:rPr>
          <w:b/>
          <w:bCs/>
          <w:sz w:val="2"/>
          <w:szCs w:val="2"/>
        </w:rPr>
      </w:pPr>
    </w:p>
    <w:p w:rsidR="006370B5" w:rsidRDefault="006370B5" w:rsidP="006370B5">
      <w:pPr>
        <w:ind w:firstLine="5670"/>
        <w:jc w:val="right"/>
        <w:rPr>
          <w:b/>
          <w:bCs/>
          <w:sz w:val="4"/>
          <w:szCs w:val="4"/>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15</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pPr>
        <w:pStyle w:val="iiaeoiue"/>
        <w:spacing w:before="0" w:after="0" w:line="240" w:lineRule="auto"/>
        <w:ind w:right="-1"/>
        <w:jc w:val="right"/>
      </w:pPr>
    </w:p>
    <w:p w:rsidR="006370B5" w:rsidRDefault="006370B5" w:rsidP="006370B5">
      <w:pPr>
        <w:shd w:val="clear" w:color="auto" w:fill="FFFFFF"/>
        <w:ind w:left="4678"/>
        <w:jc w:val="center"/>
        <w:rPr>
          <w:vertAlign w:val="superscript"/>
        </w:rPr>
      </w:pPr>
      <w:r>
        <w:t>В территориальную избирательную комиссию Тужинского района</w:t>
      </w:r>
    </w:p>
    <w:p w:rsidR="006370B5" w:rsidRDefault="006370B5" w:rsidP="006370B5">
      <w:pPr>
        <w:shd w:val="clear" w:color="auto" w:fill="FFFFFF"/>
        <w:ind w:left="4678"/>
        <w:jc w:val="center"/>
        <w:rPr>
          <w:vertAlign w:val="superscript"/>
        </w:rPr>
      </w:pPr>
    </w:p>
    <w:p w:rsidR="006370B5" w:rsidRDefault="006370B5" w:rsidP="006370B5">
      <w:pPr>
        <w:pStyle w:val="2"/>
        <w:jc w:val="center"/>
        <w:rPr>
          <w:rFonts w:ascii="Times New Roman" w:hAnsi="Times New Roman" w:cs="Times New Roman"/>
          <w:i w:val="0"/>
          <w:iCs w:val="0"/>
          <w:sz w:val="26"/>
          <w:szCs w:val="26"/>
        </w:rPr>
      </w:pPr>
    </w:p>
    <w:p w:rsidR="006370B5" w:rsidRDefault="006370B5" w:rsidP="006370B5">
      <w:pPr>
        <w:pStyle w:val="2"/>
        <w:jc w:val="center"/>
        <w:rPr>
          <w:sz w:val="26"/>
          <w:szCs w:val="26"/>
        </w:rPr>
      </w:pPr>
      <w:r>
        <w:rPr>
          <w:rFonts w:ascii="Times New Roman" w:hAnsi="Times New Roman" w:cs="Times New Roman"/>
          <w:i w:val="0"/>
          <w:iCs w:val="0"/>
          <w:sz w:val="26"/>
          <w:szCs w:val="26"/>
        </w:rPr>
        <w:t>СВЕДЕНИЯ</w:t>
      </w:r>
    </w:p>
    <w:p w:rsidR="006370B5" w:rsidRDefault="006370B5" w:rsidP="006370B5">
      <w:pPr>
        <w:jc w:val="center"/>
        <w:rPr>
          <w:b/>
          <w:bCs/>
          <w:sz w:val="26"/>
          <w:szCs w:val="26"/>
        </w:rPr>
      </w:pPr>
      <w:r>
        <w:rPr>
          <w:b/>
          <w:bCs/>
          <w:sz w:val="26"/>
          <w:szCs w:val="26"/>
        </w:rPr>
        <w:t>об изменениях, уточнениях и дополнениях в данных о кандидате</w:t>
      </w:r>
    </w:p>
    <w:p w:rsidR="006370B5" w:rsidRDefault="006370B5" w:rsidP="006370B5">
      <w:pPr>
        <w:jc w:val="center"/>
        <w:rPr>
          <w:szCs w:val="26"/>
          <w:vertAlign w:val="superscript"/>
        </w:rPr>
      </w:pPr>
      <w:r>
        <w:rPr>
          <w:b/>
          <w:bCs/>
          <w:sz w:val="26"/>
          <w:szCs w:val="26"/>
        </w:rPr>
        <w:t xml:space="preserve"> в депутаты </w:t>
      </w:r>
      <w:r>
        <w:rPr>
          <w:bCs/>
          <w:sz w:val="26"/>
          <w:szCs w:val="26"/>
        </w:rPr>
        <w:t>____________________________________</w:t>
      </w:r>
    </w:p>
    <w:p w:rsidR="006370B5" w:rsidRDefault="006370B5" w:rsidP="006370B5">
      <w:pPr>
        <w:jc w:val="center"/>
        <w:rPr>
          <w:b/>
          <w:bCs/>
          <w:sz w:val="26"/>
          <w:szCs w:val="26"/>
        </w:rPr>
      </w:pPr>
      <w:proofErr w:type="gramStart"/>
      <w:r>
        <w:rPr>
          <w:szCs w:val="26"/>
          <w:vertAlign w:val="superscript"/>
        </w:rPr>
        <w:t>(наименование представительного органа</w:t>
      </w:r>
      <w:proofErr w:type="gramEnd"/>
    </w:p>
    <w:p w:rsidR="006370B5" w:rsidRDefault="006370B5" w:rsidP="006370B5">
      <w:pPr>
        <w:jc w:val="center"/>
        <w:rPr>
          <w:bCs/>
          <w:sz w:val="26"/>
          <w:szCs w:val="26"/>
        </w:rPr>
      </w:pPr>
      <w:r>
        <w:rPr>
          <w:b/>
          <w:bCs/>
          <w:sz w:val="26"/>
          <w:szCs w:val="26"/>
        </w:rPr>
        <w:t xml:space="preserve">(на должность главы  муниципального образования </w:t>
      </w:r>
      <w:r>
        <w:rPr>
          <w:bCs/>
          <w:sz w:val="26"/>
          <w:szCs w:val="26"/>
        </w:rPr>
        <w:t>__________________</w:t>
      </w:r>
      <w:r>
        <w:rPr>
          <w:b/>
          <w:bCs/>
          <w:sz w:val="26"/>
          <w:szCs w:val="26"/>
        </w:rPr>
        <w:t>)</w:t>
      </w:r>
    </w:p>
    <w:p w:rsidR="006370B5" w:rsidRDefault="006370B5" w:rsidP="006370B5">
      <w:pPr>
        <w:jc w:val="center"/>
        <w:rPr>
          <w:szCs w:val="26"/>
          <w:vertAlign w:val="superscript"/>
        </w:rPr>
      </w:pPr>
      <w:r>
        <w:rPr>
          <w:bCs/>
          <w:sz w:val="26"/>
          <w:szCs w:val="26"/>
        </w:rPr>
        <w:t>_____________________________________________</w:t>
      </w:r>
    </w:p>
    <w:p w:rsidR="006370B5" w:rsidRDefault="006370B5" w:rsidP="006370B5">
      <w:pPr>
        <w:jc w:val="center"/>
        <w:rPr>
          <w:sz w:val="26"/>
          <w:szCs w:val="26"/>
        </w:rPr>
      </w:pPr>
      <w:r>
        <w:rPr>
          <w:szCs w:val="26"/>
          <w:vertAlign w:val="superscript"/>
        </w:rPr>
        <w:t>(фамилия, имя, отчество)</w:t>
      </w:r>
    </w:p>
    <w:p w:rsidR="006370B5" w:rsidRDefault="006370B5" w:rsidP="006370B5">
      <w:pPr>
        <w:ind w:firstLine="709"/>
        <w:jc w:val="both"/>
        <w:rPr>
          <w:sz w:val="26"/>
          <w:szCs w:val="26"/>
        </w:rPr>
      </w:pPr>
    </w:p>
    <w:p w:rsidR="006370B5" w:rsidRDefault="006370B5" w:rsidP="006370B5">
      <w:pPr>
        <w:pStyle w:val="231"/>
        <w:widowControl w:val="0"/>
        <w:shd w:val="clear" w:color="auto" w:fill="FFFFFF"/>
        <w:spacing w:line="240" w:lineRule="auto"/>
        <w:rPr>
          <w:vertAlign w:val="superscript"/>
        </w:rPr>
      </w:pPr>
      <w:r>
        <w:t>Я, ____________________________________________________________________</w:t>
      </w:r>
    </w:p>
    <w:p w:rsidR="006370B5" w:rsidRDefault="006370B5" w:rsidP="006370B5">
      <w:pPr>
        <w:pStyle w:val="231"/>
        <w:widowControl w:val="0"/>
        <w:shd w:val="clear" w:color="auto" w:fill="FFFFFF"/>
        <w:spacing w:line="240" w:lineRule="auto"/>
        <w:jc w:val="center"/>
        <w:rPr>
          <w:sz w:val="26"/>
          <w:szCs w:val="26"/>
        </w:rPr>
      </w:pPr>
      <w:r>
        <w:rPr>
          <w:vertAlign w:val="superscript"/>
        </w:rPr>
        <w:t>(фамилия, имя, отчество)</w:t>
      </w:r>
    </w:p>
    <w:p w:rsidR="006370B5" w:rsidRDefault="006370B5" w:rsidP="006370B5">
      <w:pPr>
        <w:jc w:val="both"/>
        <w:rPr>
          <w:szCs w:val="26"/>
          <w:vertAlign w:val="superscript"/>
        </w:rPr>
      </w:pPr>
      <w:r>
        <w:rPr>
          <w:sz w:val="26"/>
          <w:szCs w:val="26"/>
        </w:rPr>
        <w:t>в соответствии со статьей 30 Закона Кировской области «О выборах депутатов представительных органов и глав муниципальных образований в Кировской области» уведомляю избирательную комиссию _________________________________________</w:t>
      </w:r>
    </w:p>
    <w:p w:rsidR="006370B5" w:rsidRDefault="006370B5" w:rsidP="006370B5">
      <w:pPr>
        <w:ind w:firstLine="709"/>
        <w:jc w:val="both"/>
      </w:pPr>
      <w:r>
        <w:rPr>
          <w:szCs w:val="26"/>
          <w:vertAlign w:val="superscript"/>
        </w:rPr>
        <w:t xml:space="preserve">                                (наименование комиссии)</w:t>
      </w:r>
    </w:p>
    <w:p w:rsidR="006370B5" w:rsidRDefault="006370B5" w:rsidP="006370B5">
      <w:pPr>
        <w:pStyle w:val="231"/>
        <w:widowControl w:val="0"/>
        <w:shd w:val="clear" w:color="auto" w:fill="FFFFFF"/>
        <w:spacing w:line="240" w:lineRule="auto"/>
        <w:ind w:firstLine="0"/>
        <w:rPr>
          <w:vertAlign w:val="superscript"/>
        </w:rPr>
      </w:pPr>
      <w:r>
        <w:t>об изменениях,</w:t>
      </w:r>
      <w:r>
        <w:rPr>
          <w:szCs w:val="28"/>
        </w:rPr>
        <w:t xml:space="preserve"> уточнениях и дополнениях</w:t>
      </w:r>
      <w:r>
        <w:t xml:space="preserve"> в данных о кандидате ____________________________________________________________________________,</w:t>
      </w:r>
    </w:p>
    <w:p w:rsidR="006370B5" w:rsidRDefault="006370B5" w:rsidP="006370B5">
      <w:pPr>
        <w:widowControl w:val="0"/>
        <w:shd w:val="clear" w:color="auto" w:fill="FFFFFF"/>
        <w:jc w:val="center"/>
        <w:rPr>
          <w:sz w:val="26"/>
          <w:szCs w:val="26"/>
        </w:rPr>
      </w:pPr>
      <w:r>
        <w:rPr>
          <w:vertAlign w:val="superscript"/>
        </w:rPr>
        <w:t>(фамилия, имя, отчество)</w:t>
      </w:r>
    </w:p>
    <w:p w:rsidR="006370B5" w:rsidRDefault="006370B5" w:rsidP="006370B5">
      <w:pPr>
        <w:jc w:val="both"/>
        <w:rPr>
          <w:sz w:val="10"/>
        </w:rPr>
      </w:pPr>
      <w:r>
        <w:rPr>
          <w:sz w:val="26"/>
          <w:szCs w:val="26"/>
        </w:rPr>
        <w:t xml:space="preserve">ранее </w:t>
      </w:r>
      <w:proofErr w:type="gramStart"/>
      <w:r>
        <w:rPr>
          <w:sz w:val="26"/>
          <w:szCs w:val="26"/>
        </w:rPr>
        <w:t>представленных</w:t>
      </w:r>
      <w:proofErr w:type="gramEnd"/>
      <w:r>
        <w:rPr>
          <w:sz w:val="26"/>
          <w:szCs w:val="26"/>
        </w:rPr>
        <w:t xml:space="preserve"> в территориальную избирательную комиссию Тужинского </w:t>
      </w:r>
    </w:p>
    <w:p w:rsidR="006370B5" w:rsidRDefault="006370B5" w:rsidP="006370B5">
      <w:pPr>
        <w:pStyle w:val="330"/>
        <w:widowControl w:val="0"/>
        <w:shd w:val="clear" w:color="auto" w:fill="FFFFFF"/>
        <w:rPr>
          <w:sz w:val="10"/>
          <w:szCs w:val="24"/>
        </w:rPr>
      </w:pPr>
    </w:p>
    <w:tbl>
      <w:tblPr>
        <w:tblW w:w="0" w:type="auto"/>
        <w:tblInd w:w="-26" w:type="dxa"/>
        <w:tblLayout w:type="fixed"/>
        <w:tblLook w:val="0000"/>
      </w:tblPr>
      <w:tblGrid>
        <w:gridCol w:w="9782"/>
      </w:tblGrid>
      <w:tr w:rsidR="006370B5" w:rsidTr="000C3F3D">
        <w:trPr>
          <w:cantSplit/>
        </w:trPr>
        <w:tc>
          <w:tcPr>
            <w:tcW w:w="9782" w:type="dxa"/>
            <w:shd w:val="clear" w:color="auto" w:fill="auto"/>
          </w:tcPr>
          <w:p w:rsidR="006370B5" w:rsidRDefault="006370B5" w:rsidP="000C3F3D">
            <w:pPr>
              <w:pStyle w:val="aff7"/>
              <w:widowControl w:val="0"/>
              <w:shd w:val="clear" w:color="auto" w:fill="FFFFFF"/>
              <w:rPr>
                <w:lang w:val="ru-RU"/>
              </w:rPr>
            </w:pPr>
            <w:r>
              <w:rPr>
                <w:lang w:val="ru-RU"/>
              </w:rPr>
              <w:t xml:space="preserve">1. Сведения «________________» следует изменить </w:t>
            </w:r>
            <w:proofErr w:type="gramStart"/>
            <w:r>
              <w:rPr>
                <w:lang w:val="ru-RU"/>
              </w:rPr>
              <w:t>на</w:t>
            </w:r>
            <w:proofErr w:type="gramEnd"/>
            <w:r>
              <w:rPr>
                <w:lang w:val="ru-RU"/>
              </w:rPr>
              <w:t xml:space="preserve"> «_________________»,</w:t>
            </w:r>
          </w:p>
        </w:tc>
      </w:tr>
      <w:tr w:rsidR="006370B5" w:rsidTr="000C3F3D">
        <w:trPr>
          <w:cantSplit/>
        </w:trPr>
        <w:tc>
          <w:tcPr>
            <w:tcW w:w="9782" w:type="dxa"/>
            <w:shd w:val="clear" w:color="auto" w:fill="auto"/>
          </w:tcPr>
          <w:p w:rsidR="006370B5" w:rsidRDefault="006370B5" w:rsidP="000C3F3D">
            <w:pPr>
              <w:pStyle w:val="aff7"/>
              <w:widowControl w:val="0"/>
              <w:shd w:val="clear" w:color="auto" w:fill="FFFFFF"/>
              <w:snapToGrid w:val="0"/>
              <w:rPr>
                <w:lang w:val="ru-RU"/>
              </w:rPr>
            </w:pPr>
          </w:p>
          <w:p w:rsidR="006370B5" w:rsidRDefault="006370B5" w:rsidP="000C3F3D">
            <w:pPr>
              <w:pStyle w:val="aff7"/>
              <w:widowControl w:val="0"/>
              <w:shd w:val="clear" w:color="auto" w:fill="FFFFFF"/>
              <w:rPr>
                <w:lang w:val="ru-RU"/>
              </w:rPr>
            </w:pPr>
            <w:r>
              <w:rPr>
                <w:lang w:val="ru-RU"/>
              </w:rPr>
              <w:t>дополнить сведения «________________».</w:t>
            </w:r>
          </w:p>
        </w:tc>
      </w:tr>
      <w:tr w:rsidR="006370B5" w:rsidTr="000C3F3D">
        <w:trPr>
          <w:cantSplit/>
        </w:trPr>
        <w:tc>
          <w:tcPr>
            <w:tcW w:w="9782" w:type="dxa"/>
            <w:shd w:val="clear" w:color="auto" w:fill="auto"/>
          </w:tcPr>
          <w:p w:rsidR="006370B5" w:rsidRDefault="006370B5" w:rsidP="000C3F3D">
            <w:pPr>
              <w:pStyle w:val="aff7"/>
              <w:widowControl w:val="0"/>
              <w:shd w:val="clear" w:color="auto" w:fill="FFFFFF"/>
              <w:snapToGrid w:val="0"/>
              <w:ind w:firstLine="432"/>
              <w:jc w:val="both"/>
              <w:rPr>
                <w:lang w:val="ru-RU"/>
              </w:rPr>
            </w:pPr>
          </w:p>
          <w:p w:rsidR="006370B5" w:rsidRDefault="006370B5" w:rsidP="000C3F3D">
            <w:pPr>
              <w:pStyle w:val="aff7"/>
              <w:widowControl w:val="0"/>
              <w:shd w:val="clear" w:color="auto" w:fill="FFFFFF"/>
              <w:ind w:firstLine="432"/>
              <w:jc w:val="both"/>
              <w:rPr>
                <w:lang w:val="ru-RU"/>
              </w:rPr>
            </w:pPr>
            <w:r>
              <w:rPr>
                <w:lang w:val="ru-RU"/>
              </w:rPr>
              <w:t>Причина внесения изменений ______________________________________.</w:t>
            </w:r>
          </w:p>
        </w:tc>
      </w:tr>
      <w:tr w:rsidR="006370B5" w:rsidTr="000C3F3D">
        <w:trPr>
          <w:cantSplit/>
        </w:trPr>
        <w:tc>
          <w:tcPr>
            <w:tcW w:w="9782" w:type="dxa"/>
            <w:shd w:val="clear" w:color="auto" w:fill="auto"/>
          </w:tcPr>
          <w:p w:rsidR="006370B5" w:rsidRDefault="006370B5" w:rsidP="000C3F3D">
            <w:pPr>
              <w:pStyle w:val="aff7"/>
              <w:widowControl w:val="0"/>
              <w:shd w:val="clear" w:color="auto" w:fill="FFFFFF"/>
              <w:snapToGrid w:val="0"/>
              <w:jc w:val="center"/>
              <w:rPr>
                <w:lang w:val="ru-RU"/>
              </w:rPr>
            </w:pPr>
          </w:p>
        </w:tc>
      </w:tr>
    </w:tbl>
    <w:p w:rsidR="006370B5" w:rsidRDefault="006370B5" w:rsidP="006370B5">
      <w:pPr>
        <w:widowControl w:val="0"/>
        <w:shd w:val="clear" w:color="auto" w:fill="FFFFFF"/>
        <w:ind w:firstLine="709"/>
        <w:jc w:val="both"/>
      </w:pPr>
    </w:p>
    <w:tbl>
      <w:tblPr>
        <w:tblW w:w="0" w:type="auto"/>
        <w:tblInd w:w="108" w:type="dxa"/>
        <w:tblLayout w:type="fixed"/>
        <w:tblLook w:val="0000"/>
      </w:tblPr>
      <w:tblGrid>
        <w:gridCol w:w="4253"/>
        <w:gridCol w:w="425"/>
        <w:gridCol w:w="1701"/>
        <w:gridCol w:w="284"/>
        <w:gridCol w:w="2937"/>
      </w:tblGrid>
      <w:tr w:rsidR="006370B5" w:rsidTr="000C3F3D">
        <w:trPr>
          <w:trHeight w:val="720"/>
        </w:trPr>
        <w:tc>
          <w:tcPr>
            <w:tcW w:w="4253" w:type="dxa"/>
            <w:shd w:val="clear" w:color="auto" w:fill="auto"/>
          </w:tcPr>
          <w:p w:rsidR="006370B5" w:rsidRDefault="006370B5" w:rsidP="000C3F3D">
            <w:pPr>
              <w:pStyle w:val="aff8"/>
              <w:widowControl/>
              <w:tabs>
                <w:tab w:val="clear" w:pos="4153"/>
                <w:tab w:val="clear" w:pos="8306"/>
                <w:tab w:val="left" w:pos="2211"/>
              </w:tabs>
              <w:rPr>
                <w:sz w:val="26"/>
                <w:szCs w:val="26"/>
              </w:rPr>
            </w:pPr>
            <w:r>
              <w:rPr>
                <w:sz w:val="26"/>
                <w:szCs w:val="26"/>
              </w:rPr>
              <w:t xml:space="preserve">Кандидат </w:t>
            </w:r>
          </w:p>
          <w:p w:rsidR="006370B5" w:rsidRDefault="006370B5" w:rsidP="000C3F3D">
            <w:pPr>
              <w:pStyle w:val="aff8"/>
              <w:widowControl/>
              <w:tabs>
                <w:tab w:val="clear" w:pos="4153"/>
                <w:tab w:val="clear" w:pos="8306"/>
                <w:tab w:val="left" w:pos="2211"/>
              </w:tabs>
              <w:rPr>
                <w:sz w:val="16"/>
              </w:rPr>
            </w:pPr>
            <w:r>
              <w:rPr>
                <w:sz w:val="26"/>
                <w:szCs w:val="26"/>
              </w:rPr>
              <w:t>________________________</w:t>
            </w:r>
          </w:p>
        </w:tc>
        <w:tc>
          <w:tcPr>
            <w:tcW w:w="425" w:type="dxa"/>
            <w:shd w:val="clear" w:color="auto" w:fill="auto"/>
          </w:tcPr>
          <w:p w:rsidR="006370B5" w:rsidRDefault="006370B5" w:rsidP="000C3F3D">
            <w:pPr>
              <w:widowControl w:val="0"/>
              <w:shd w:val="clear" w:color="auto" w:fill="FFFFFF"/>
              <w:snapToGrid w:val="0"/>
              <w:rPr>
                <w:sz w:val="16"/>
              </w:rPr>
            </w:pPr>
          </w:p>
        </w:tc>
        <w:tc>
          <w:tcPr>
            <w:tcW w:w="1701" w:type="dxa"/>
            <w:tcBorders>
              <w:bottom w:val="single" w:sz="6" w:space="0" w:color="000000"/>
            </w:tcBorders>
            <w:shd w:val="clear" w:color="auto" w:fill="auto"/>
          </w:tcPr>
          <w:p w:rsidR="006370B5" w:rsidRDefault="006370B5" w:rsidP="000C3F3D">
            <w:pPr>
              <w:widowControl w:val="0"/>
              <w:shd w:val="clear" w:color="auto" w:fill="FFFFFF"/>
              <w:snapToGrid w:val="0"/>
              <w:rPr>
                <w:sz w:val="16"/>
              </w:rPr>
            </w:pPr>
          </w:p>
        </w:tc>
        <w:tc>
          <w:tcPr>
            <w:tcW w:w="284" w:type="dxa"/>
            <w:shd w:val="clear" w:color="auto" w:fill="auto"/>
          </w:tcPr>
          <w:p w:rsidR="006370B5" w:rsidRDefault="006370B5" w:rsidP="000C3F3D">
            <w:pPr>
              <w:widowControl w:val="0"/>
              <w:shd w:val="clear" w:color="auto" w:fill="FFFFFF"/>
              <w:snapToGrid w:val="0"/>
              <w:rPr>
                <w:sz w:val="16"/>
              </w:rPr>
            </w:pPr>
          </w:p>
        </w:tc>
        <w:tc>
          <w:tcPr>
            <w:tcW w:w="2937" w:type="dxa"/>
            <w:tcBorders>
              <w:bottom w:val="single" w:sz="6" w:space="0" w:color="000000"/>
            </w:tcBorders>
            <w:shd w:val="clear" w:color="auto" w:fill="auto"/>
          </w:tcPr>
          <w:p w:rsidR="006370B5" w:rsidRDefault="006370B5" w:rsidP="000C3F3D">
            <w:pPr>
              <w:widowControl w:val="0"/>
              <w:shd w:val="clear" w:color="auto" w:fill="FFFFFF"/>
              <w:snapToGrid w:val="0"/>
              <w:rPr>
                <w:sz w:val="16"/>
              </w:rPr>
            </w:pPr>
          </w:p>
        </w:tc>
      </w:tr>
      <w:tr w:rsidR="006370B5" w:rsidTr="000C3F3D">
        <w:tc>
          <w:tcPr>
            <w:tcW w:w="4253" w:type="dxa"/>
            <w:shd w:val="clear" w:color="auto" w:fill="auto"/>
          </w:tcPr>
          <w:p w:rsidR="006370B5" w:rsidRDefault="006370B5" w:rsidP="000C3F3D">
            <w:pPr>
              <w:widowControl w:val="0"/>
              <w:shd w:val="clear" w:color="auto" w:fill="FFFFFF"/>
              <w:snapToGrid w:val="0"/>
              <w:ind w:firstLine="900"/>
              <w:jc w:val="both"/>
              <w:rPr>
                <w:vertAlign w:val="superscript"/>
              </w:rPr>
            </w:pPr>
          </w:p>
        </w:tc>
        <w:tc>
          <w:tcPr>
            <w:tcW w:w="425" w:type="dxa"/>
            <w:shd w:val="clear" w:color="auto" w:fill="auto"/>
          </w:tcPr>
          <w:p w:rsidR="006370B5" w:rsidRDefault="006370B5" w:rsidP="000C3F3D">
            <w:pPr>
              <w:widowControl w:val="0"/>
              <w:shd w:val="clear" w:color="auto" w:fill="FFFFFF"/>
              <w:snapToGrid w:val="0"/>
              <w:rPr>
                <w:vertAlign w:val="superscript"/>
              </w:rPr>
            </w:pPr>
          </w:p>
        </w:tc>
        <w:tc>
          <w:tcPr>
            <w:tcW w:w="1701" w:type="dxa"/>
            <w:shd w:val="clear" w:color="auto" w:fill="auto"/>
          </w:tcPr>
          <w:p w:rsidR="006370B5" w:rsidRDefault="006370B5" w:rsidP="000C3F3D">
            <w:pPr>
              <w:widowControl w:val="0"/>
              <w:shd w:val="clear" w:color="auto" w:fill="FFFFFF"/>
              <w:jc w:val="center"/>
              <w:rPr>
                <w:vertAlign w:val="superscript"/>
              </w:rPr>
            </w:pPr>
            <w:r>
              <w:rPr>
                <w:vertAlign w:val="superscript"/>
              </w:rPr>
              <w:t>(подпись)</w:t>
            </w:r>
          </w:p>
        </w:tc>
        <w:tc>
          <w:tcPr>
            <w:tcW w:w="284" w:type="dxa"/>
            <w:shd w:val="clear" w:color="auto" w:fill="auto"/>
          </w:tcPr>
          <w:p w:rsidR="006370B5" w:rsidRDefault="006370B5" w:rsidP="000C3F3D">
            <w:pPr>
              <w:widowControl w:val="0"/>
              <w:shd w:val="clear" w:color="auto" w:fill="FFFFFF"/>
              <w:snapToGrid w:val="0"/>
              <w:rPr>
                <w:vertAlign w:val="superscript"/>
              </w:rPr>
            </w:pPr>
          </w:p>
        </w:tc>
        <w:tc>
          <w:tcPr>
            <w:tcW w:w="2937" w:type="dxa"/>
            <w:tcBorders>
              <w:bottom w:val="single" w:sz="4" w:space="0" w:color="000000"/>
            </w:tcBorders>
            <w:shd w:val="clear" w:color="auto" w:fill="auto"/>
          </w:tcPr>
          <w:p w:rsidR="006370B5" w:rsidRDefault="006370B5" w:rsidP="000C3F3D">
            <w:pPr>
              <w:widowControl w:val="0"/>
              <w:shd w:val="clear" w:color="auto" w:fill="FFFFFF"/>
              <w:jc w:val="center"/>
              <w:rPr>
                <w:vertAlign w:val="superscript"/>
              </w:rPr>
            </w:pPr>
            <w:r>
              <w:rPr>
                <w:vertAlign w:val="superscript"/>
              </w:rPr>
              <w:t>(инициалы, фамилия)</w:t>
            </w:r>
          </w:p>
        </w:tc>
      </w:tr>
    </w:tbl>
    <w:p w:rsidR="006370B5" w:rsidRDefault="006370B5" w:rsidP="006370B5">
      <w:pPr>
        <w:ind w:right="930"/>
        <w:jc w:val="right"/>
        <w:rPr>
          <w:b/>
          <w:bCs/>
          <w:sz w:val="20"/>
          <w:szCs w:val="20"/>
        </w:rPr>
      </w:pPr>
      <w:r>
        <w:rPr>
          <w:vertAlign w:val="superscript"/>
        </w:rPr>
        <w:t>(дата)</w:t>
      </w:r>
    </w:p>
    <w:p w:rsidR="006370B5" w:rsidRDefault="006370B5" w:rsidP="006370B5">
      <w:pPr>
        <w:pageBreakBefore/>
        <w:jc w:val="center"/>
        <w:rPr>
          <w:b/>
          <w:bCs/>
          <w:sz w:val="20"/>
          <w:szCs w:val="20"/>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16</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pPr>
        <w:jc w:val="both"/>
      </w:pPr>
    </w:p>
    <w:tbl>
      <w:tblPr>
        <w:tblW w:w="0" w:type="auto"/>
        <w:tblInd w:w="108" w:type="dxa"/>
        <w:tblLayout w:type="fixed"/>
        <w:tblLook w:val="0000"/>
      </w:tblPr>
      <w:tblGrid>
        <w:gridCol w:w="4836"/>
      </w:tblGrid>
      <w:tr w:rsidR="006370B5" w:rsidTr="000C3F3D">
        <w:tc>
          <w:tcPr>
            <w:tcW w:w="4836" w:type="dxa"/>
            <w:shd w:val="clear" w:color="auto" w:fill="auto"/>
          </w:tcPr>
          <w:p w:rsidR="006370B5" w:rsidRDefault="006370B5" w:rsidP="000C3F3D">
            <w:r>
              <w:t>В территориальную избирательную комиссию Тужинского района</w:t>
            </w:r>
          </w:p>
          <w:p w:rsidR="006370B5" w:rsidRDefault="006370B5" w:rsidP="000C3F3D">
            <w:r>
              <w:t>от _____________________________</w:t>
            </w:r>
          </w:p>
          <w:p w:rsidR="006370B5" w:rsidRDefault="006370B5" w:rsidP="000C3F3D">
            <w:pPr>
              <w:rPr>
                <w:vertAlign w:val="superscript"/>
              </w:rPr>
            </w:pPr>
            <w:r>
              <w:t>______________________________________</w:t>
            </w:r>
          </w:p>
          <w:p w:rsidR="006370B5" w:rsidRDefault="006370B5" w:rsidP="000C3F3D">
            <w:pPr>
              <w:jc w:val="center"/>
            </w:pPr>
            <w:r>
              <w:rPr>
                <w:vertAlign w:val="superscript"/>
              </w:rPr>
              <w:t>(фамилия, имя, отчество кандидата)</w:t>
            </w:r>
          </w:p>
        </w:tc>
      </w:tr>
    </w:tbl>
    <w:p w:rsidR="006370B5" w:rsidRDefault="006370B5" w:rsidP="006370B5">
      <w:pPr>
        <w:pStyle w:val="aff2"/>
        <w:widowControl/>
        <w:spacing w:after="0"/>
      </w:pPr>
    </w:p>
    <w:p w:rsidR="006370B5" w:rsidRDefault="006370B5" w:rsidP="006370B5">
      <w:pPr>
        <w:jc w:val="center"/>
      </w:pPr>
    </w:p>
    <w:p w:rsidR="006370B5" w:rsidRDefault="006370B5" w:rsidP="006370B5">
      <w:pPr>
        <w:jc w:val="center"/>
        <w:rPr>
          <w:b/>
          <w:bCs/>
        </w:rPr>
      </w:pPr>
      <w:r>
        <w:rPr>
          <w:b/>
          <w:bCs/>
        </w:rPr>
        <w:t xml:space="preserve">УВЕДОМЛЕНИЕ </w:t>
      </w:r>
    </w:p>
    <w:p w:rsidR="006370B5" w:rsidRDefault="006370B5" w:rsidP="006370B5">
      <w:pPr>
        <w:jc w:val="center"/>
      </w:pPr>
      <w:r>
        <w:rPr>
          <w:b/>
          <w:bCs/>
        </w:rPr>
        <w:t>об отказе в создании избирательного фонда</w:t>
      </w:r>
    </w:p>
    <w:p w:rsidR="006370B5" w:rsidRDefault="006370B5" w:rsidP="006370B5">
      <w:pPr>
        <w:jc w:val="center"/>
      </w:pPr>
    </w:p>
    <w:p w:rsidR="006370B5" w:rsidRDefault="006370B5" w:rsidP="006370B5">
      <w:pPr>
        <w:ind w:firstLine="720"/>
        <w:jc w:val="both"/>
        <w:rPr>
          <w:vertAlign w:val="superscript"/>
        </w:rPr>
      </w:pPr>
      <w:r>
        <w:t xml:space="preserve">Я, ___________________________________________________, </w:t>
      </w:r>
    </w:p>
    <w:p w:rsidR="006370B5" w:rsidRDefault="006370B5" w:rsidP="006370B5">
      <w:pPr>
        <w:ind w:firstLine="1080"/>
        <w:jc w:val="center"/>
      </w:pPr>
      <w:r>
        <w:rPr>
          <w:vertAlign w:val="superscript"/>
        </w:rPr>
        <w:t>(фамилия, имя, отчество)</w:t>
      </w:r>
    </w:p>
    <w:p w:rsidR="006370B5" w:rsidRDefault="006370B5" w:rsidP="006370B5">
      <w:pPr>
        <w:jc w:val="both"/>
        <w:rPr>
          <w:vertAlign w:val="superscript"/>
        </w:rPr>
      </w:pPr>
      <w:r>
        <w:t>кандидат в депутаты ___________________________________________</w:t>
      </w:r>
    </w:p>
    <w:p w:rsidR="006370B5" w:rsidRDefault="006370B5" w:rsidP="006370B5">
      <w:pPr>
        <w:ind w:firstLine="4500"/>
        <w:jc w:val="center"/>
        <w:rPr>
          <w:iCs/>
        </w:rPr>
      </w:pPr>
      <w:r>
        <w:rPr>
          <w:vertAlign w:val="superscript"/>
        </w:rPr>
        <w:t>(наименование представительного органа)</w:t>
      </w:r>
    </w:p>
    <w:p w:rsidR="006370B5" w:rsidRDefault="006370B5" w:rsidP="006370B5">
      <w:pPr>
        <w:jc w:val="both"/>
        <w:rPr>
          <w:sz w:val="10"/>
          <w:szCs w:val="10"/>
        </w:rPr>
      </w:pPr>
      <w:r>
        <w:rPr>
          <w:iCs/>
        </w:rPr>
        <w:t>(кандидат на должность главы муниципального образования)</w:t>
      </w:r>
      <w:r>
        <w:rPr>
          <w:i/>
          <w:iCs/>
        </w:rPr>
        <w:t xml:space="preserve"> </w:t>
      </w:r>
    </w:p>
    <w:p w:rsidR="006370B5" w:rsidRDefault="006370B5" w:rsidP="006370B5">
      <w:pPr>
        <w:jc w:val="both"/>
        <w:rPr>
          <w:sz w:val="10"/>
          <w:szCs w:val="10"/>
        </w:rPr>
      </w:pPr>
    </w:p>
    <w:p w:rsidR="006370B5" w:rsidRDefault="006370B5" w:rsidP="006370B5">
      <w:pPr>
        <w:jc w:val="both"/>
        <w:rPr>
          <w:vertAlign w:val="superscript"/>
        </w:rPr>
      </w:pPr>
      <w:r>
        <w:t>уведомляю избирательную комиссию___________________________________</w:t>
      </w:r>
    </w:p>
    <w:p w:rsidR="006370B5" w:rsidRDefault="006370B5" w:rsidP="006370B5">
      <w:pPr>
        <w:ind w:firstLine="4500"/>
        <w:jc w:val="center"/>
      </w:pPr>
      <w:r>
        <w:rPr>
          <w:vertAlign w:val="superscript"/>
        </w:rPr>
        <w:t>(наименование комиссии)</w:t>
      </w:r>
    </w:p>
    <w:p w:rsidR="006370B5" w:rsidRDefault="006370B5" w:rsidP="006370B5">
      <w:pPr>
        <w:spacing w:line="360" w:lineRule="auto"/>
        <w:jc w:val="both"/>
      </w:pPr>
      <w:r>
        <w:t>об отказе в создание избирательного фонда.</w:t>
      </w:r>
    </w:p>
    <w:p w:rsidR="006370B5" w:rsidRDefault="006370B5" w:rsidP="006370B5">
      <w:pPr>
        <w:spacing w:line="360" w:lineRule="auto"/>
        <w:ind w:firstLine="720"/>
        <w:jc w:val="both"/>
      </w:pPr>
      <w:r>
        <w:t>Обязуюсь не использовать денежные средства для финансирования своей избирательной кампании.</w:t>
      </w:r>
    </w:p>
    <w:p w:rsidR="006370B5" w:rsidRDefault="006370B5" w:rsidP="006370B5">
      <w:pPr>
        <w:spacing w:line="360" w:lineRule="auto"/>
        <w:jc w:val="both"/>
      </w:pPr>
    </w:p>
    <w:tbl>
      <w:tblPr>
        <w:tblW w:w="0" w:type="auto"/>
        <w:tblInd w:w="354" w:type="dxa"/>
        <w:tblLayout w:type="fixed"/>
        <w:tblCellMar>
          <w:left w:w="70" w:type="dxa"/>
          <w:right w:w="70" w:type="dxa"/>
        </w:tblCellMar>
        <w:tblLook w:val="0000"/>
      </w:tblPr>
      <w:tblGrid>
        <w:gridCol w:w="3316"/>
        <w:gridCol w:w="360"/>
        <w:gridCol w:w="1980"/>
        <w:gridCol w:w="226"/>
        <w:gridCol w:w="3554"/>
      </w:tblGrid>
      <w:tr w:rsidR="006370B5" w:rsidTr="000C3F3D">
        <w:tc>
          <w:tcPr>
            <w:tcW w:w="3316" w:type="dxa"/>
            <w:shd w:val="clear" w:color="auto" w:fill="auto"/>
          </w:tcPr>
          <w:p w:rsidR="006370B5" w:rsidRDefault="006370B5" w:rsidP="000C3F3D">
            <w:pPr>
              <w:pStyle w:val="aff8"/>
              <w:widowControl/>
              <w:tabs>
                <w:tab w:val="clear" w:pos="4153"/>
                <w:tab w:val="clear" w:pos="8306"/>
                <w:tab w:val="left" w:pos="2211"/>
              </w:tabs>
              <w:rPr>
                <w:sz w:val="26"/>
                <w:szCs w:val="26"/>
              </w:rPr>
            </w:pPr>
            <w:r>
              <w:rPr>
                <w:sz w:val="26"/>
                <w:szCs w:val="26"/>
              </w:rPr>
              <w:t xml:space="preserve">Кандидат </w:t>
            </w:r>
          </w:p>
          <w:p w:rsidR="006370B5" w:rsidRDefault="006370B5" w:rsidP="000C3F3D">
            <w:pPr>
              <w:pStyle w:val="aff8"/>
              <w:widowControl/>
              <w:tabs>
                <w:tab w:val="clear" w:pos="4153"/>
                <w:tab w:val="clear" w:pos="8306"/>
                <w:tab w:val="left" w:pos="2211"/>
              </w:tabs>
              <w:rPr>
                <w:sz w:val="26"/>
                <w:szCs w:val="26"/>
                <w:vertAlign w:val="superscript"/>
              </w:rPr>
            </w:pPr>
            <w:r>
              <w:rPr>
                <w:sz w:val="26"/>
                <w:szCs w:val="26"/>
              </w:rPr>
              <w:t>________________________</w:t>
            </w:r>
          </w:p>
          <w:p w:rsidR="006370B5" w:rsidRDefault="006370B5" w:rsidP="000C3F3D">
            <w:pPr>
              <w:pStyle w:val="aff8"/>
              <w:widowControl/>
              <w:tabs>
                <w:tab w:val="clear" w:pos="4153"/>
                <w:tab w:val="clear" w:pos="8306"/>
                <w:tab w:val="left" w:pos="2211"/>
              </w:tabs>
              <w:rPr>
                <w:sz w:val="26"/>
                <w:szCs w:val="26"/>
                <w:vertAlign w:val="superscript"/>
              </w:rPr>
            </w:pPr>
          </w:p>
        </w:tc>
        <w:tc>
          <w:tcPr>
            <w:tcW w:w="360" w:type="dxa"/>
            <w:shd w:val="clear" w:color="auto" w:fill="auto"/>
          </w:tcPr>
          <w:p w:rsidR="006370B5" w:rsidRDefault="006370B5" w:rsidP="000C3F3D">
            <w:pPr>
              <w:snapToGrid w:val="0"/>
              <w:spacing w:before="120"/>
              <w:rPr>
                <w:sz w:val="26"/>
                <w:szCs w:val="26"/>
              </w:rPr>
            </w:pPr>
          </w:p>
        </w:tc>
        <w:tc>
          <w:tcPr>
            <w:tcW w:w="1980" w:type="dxa"/>
            <w:shd w:val="clear" w:color="auto" w:fill="auto"/>
          </w:tcPr>
          <w:p w:rsidR="006370B5" w:rsidRDefault="006370B5" w:rsidP="000C3F3D">
            <w:pPr>
              <w:pStyle w:val="affa"/>
              <w:tabs>
                <w:tab w:val="clear" w:pos="4677"/>
                <w:tab w:val="clear" w:pos="9355"/>
              </w:tabs>
              <w:snapToGrid w:val="0"/>
              <w:rPr>
                <w:sz w:val="26"/>
                <w:szCs w:val="26"/>
              </w:rPr>
            </w:pPr>
          </w:p>
          <w:p w:rsidR="006370B5" w:rsidRDefault="006370B5" w:rsidP="000C3F3D">
            <w:pPr>
              <w:pStyle w:val="affa"/>
              <w:tabs>
                <w:tab w:val="clear" w:pos="4677"/>
                <w:tab w:val="clear" w:pos="9355"/>
              </w:tabs>
              <w:rPr>
                <w:sz w:val="26"/>
                <w:szCs w:val="26"/>
                <w:vertAlign w:val="superscript"/>
              </w:rPr>
            </w:pPr>
            <w:r>
              <w:rPr>
                <w:sz w:val="26"/>
                <w:szCs w:val="26"/>
              </w:rPr>
              <w:t>______________</w:t>
            </w:r>
          </w:p>
          <w:p w:rsidR="006370B5" w:rsidRDefault="006370B5" w:rsidP="000C3F3D">
            <w:pPr>
              <w:pStyle w:val="affa"/>
              <w:tabs>
                <w:tab w:val="clear" w:pos="4677"/>
                <w:tab w:val="clear" w:pos="9355"/>
              </w:tabs>
              <w:ind w:firstLine="252"/>
              <w:rPr>
                <w:sz w:val="26"/>
                <w:szCs w:val="26"/>
              </w:rPr>
            </w:pPr>
            <w:r>
              <w:rPr>
                <w:sz w:val="26"/>
                <w:szCs w:val="26"/>
                <w:vertAlign w:val="superscript"/>
              </w:rPr>
              <w:t>(</w:t>
            </w:r>
            <w:r>
              <w:rPr>
                <w:sz w:val="24"/>
                <w:szCs w:val="28"/>
                <w:vertAlign w:val="superscript"/>
              </w:rPr>
              <w:t>подпись, дата)</w:t>
            </w:r>
          </w:p>
        </w:tc>
        <w:tc>
          <w:tcPr>
            <w:tcW w:w="226" w:type="dxa"/>
            <w:shd w:val="clear" w:color="auto" w:fill="auto"/>
          </w:tcPr>
          <w:p w:rsidR="006370B5" w:rsidRDefault="006370B5" w:rsidP="000C3F3D">
            <w:pPr>
              <w:snapToGrid w:val="0"/>
              <w:rPr>
                <w:sz w:val="26"/>
                <w:szCs w:val="26"/>
              </w:rPr>
            </w:pPr>
          </w:p>
        </w:tc>
        <w:tc>
          <w:tcPr>
            <w:tcW w:w="3554" w:type="dxa"/>
            <w:shd w:val="clear" w:color="auto" w:fill="auto"/>
          </w:tcPr>
          <w:p w:rsidR="006370B5" w:rsidRDefault="006370B5" w:rsidP="000C3F3D">
            <w:pPr>
              <w:pStyle w:val="affa"/>
              <w:tabs>
                <w:tab w:val="clear" w:pos="4677"/>
                <w:tab w:val="clear" w:pos="9355"/>
              </w:tabs>
              <w:snapToGrid w:val="0"/>
              <w:rPr>
                <w:sz w:val="26"/>
                <w:szCs w:val="26"/>
              </w:rPr>
            </w:pPr>
          </w:p>
          <w:p w:rsidR="006370B5" w:rsidRDefault="006370B5" w:rsidP="000C3F3D">
            <w:pPr>
              <w:rPr>
                <w:vertAlign w:val="superscript"/>
              </w:rPr>
            </w:pPr>
            <w:r>
              <w:rPr>
                <w:sz w:val="26"/>
                <w:szCs w:val="26"/>
              </w:rPr>
              <w:t>__________________________</w:t>
            </w:r>
          </w:p>
          <w:p w:rsidR="006370B5" w:rsidRDefault="006370B5" w:rsidP="000C3F3D">
            <w:pPr>
              <w:ind w:firstLine="786"/>
            </w:pPr>
            <w:r>
              <w:rPr>
                <w:vertAlign w:val="superscript"/>
              </w:rPr>
              <w:t>(инициалы, фамилия)</w:t>
            </w:r>
          </w:p>
        </w:tc>
      </w:tr>
    </w:tbl>
    <w:p w:rsidR="006370B5" w:rsidRDefault="006370B5" w:rsidP="006370B5">
      <w:pPr>
        <w:jc w:val="both"/>
      </w:pPr>
    </w:p>
    <w:p w:rsidR="006370B5" w:rsidRDefault="006370B5" w:rsidP="006370B5">
      <w:pPr>
        <w:pageBreakBefore/>
        <w:jc w:val="center"/>
        <w:rPr>
          <w:b/>
          <w:bCs/>
          <w:sz w:val="20"/>
          <w:szCs w:val="20"/>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16.1</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tc>
      </w:tr>
    </w:tbl>
    <w:p w:rsidR="006370B5" w:rsidRDefault="006370B5" w:rsidP="006370B5">
      <w:pPr>
        <w:pStyle w:val="ConsNonformat"/>
        <w:widowControl/>
        <w:jc w:val="right"/>
      </w:pPr>
    </w:p>
    <w:p w:rsidR="006370B5" w:rsidRDefault="006370B5" w:rsidP="006370B5">
      <w:pPr>
        <w:pStyle w:val="ConsNonformat"/>
        <w:widowControl/>
        <w:jc w:val="right"/>
        <w:rPr>
          <w:rFonts w:ascii="Times New Roman" w:hAnsi="Times New Roman" w:cs="Times New Roman"/>
          <w:sz w:val="28"/>
          <w:szCs w:val="28"/>
        </w:rPr>
      </w:pPr>
    </w:p>
    <w:tbl>
      <w:tblPr>
        <w:tblW w:w="0" w:type="auto"/>
        <w:tblInd w:w="108" w:type="dxa"/>
        <w:tblLayout w:type="fixed"/>
        <w:tblLook w:val="0000"/>
      </w:tblPr>
      <w:tblGrid>
        <w:gridCol w:w="3119"/>
        <w:gridCol w:w="2281"/>
        <w:gridCol w:w="554"/>
        <w:gridCol w:w="3544"/>
      </w:tblGrid>
      <w:tr w:rsidR="006370B5" w:rsidTr="000C3F3D">
        <w:trPr>
          <w:cantSplit/>
        </w:trPr>
        <w:tc>
          <w:tcPr>
            <w:tcW w:w="3119" w:type="dxa"/>
            <w:tcBorders>
              <w:bottom w:val="single" w:sz="4" w:space="0" w:color="000000"/>
            </w:tcBorders>
            <w:shd w:val="clear" w:color="auto" w:fill="auto"/>
          </w:tcPr>
          <w:p w:rsidR="006370B5" w:rsidRDefault="006370B5" w:rsidP="000C3F3D">
            <w:pPr>
              <w:pStyle w:val="ConsNormal"/>
              <w:snapToGrid w:val="0"/>
            </w:pPr>
          </w:p>
        </w:tc>
        <w:tc>
          <w:tcPr>
            <w:tcW w:w="6379" w:type="dxa"/>
            <w:gridSpan w:val="3"/>
            <w:shd w:val="clear" w:color="auto" w:fill="auto"/>
          </w:tcPr>
          <w:p w:rsidR="006370B5" w:rsidRDefault="006370B5" w:rsidP="000C3F3D">
            <w:pPr>
              <w:pStyle w:val="ConsNormal"/>
              <w:ind w:firstLine="34"/>
              <w:jc w:val="center"/>
              <w:rPr>
                <w:rFonts w:ascii="Times New Roman" w:hAnsi="Times New Roman" w:cs="Times New Roman"/>
                <w:sz w:val="28"/>
                <w:szCs w:val="28"/>
              </w:rPr>
            </w:pPr>
            <w:r>
              <w:rPr>
                <w:rFonts w:ascii="Times New Roman" w:hAnsi="Times New Roman" w:cs="Times New Roman"/>
                <w:sz w:val="24"/>
                <w:szCs w:val="24"/>
              </w:rPr>
              <w:t>В территориальную избирательную комиссию Тужинского района</w:t>
            </w:r>
          </w:p>
        </w:tc>
      </w:tr>
      <w:tr w:rsidR="006370B5" w:rsidTr="000C3F3D">
        <w:trPr>
          <w:cantSplit/>
        </w:trPr>
        <w:tc>
          <w:tcPr>
            <w:tcW w:w="3119" w:type="dxa"/>
            <w:tcBorders>
              <w:top w:val="single" w:sz="4" w:space="0" w:color="000000"/>
              <w:bottom w:val="single" w:sz="4" w:space="0" w:color="000000"/>
            </w:tcBorders>
            <w:shd w:val="clear" w:color="auto" w:fill="auto"/>
          </w:tcPr>
          <w:p w:rsidR="006370B5" w:rsidRDefault="006370B5" w:rsidP="000C3F3D">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6370B5" w:rsidRDefault="006370B5" w:rsidP="000C3F3D">
            <w:pPr>
              <w:pStyle w:val="ConsNormal"/>
              <w:snapToGrid w:val="0"/>
              <w:ind w:firstLine="0"/>
              <w:jc w:val="center"/>
              <w:rPr>
                <w:rFonts w:ascii="Times New Roman" w:hAnsi="Times New Roman" w:cs="Times New Roman"/>
                <w:sz w:val="28"/>
                <w:szCs w:val="28"/>
                <w:vertAlign w:val="superscript"/>
              </w:rPr>
            </w:pPr>
          </w:p>
        </w:tc>
      </w:tr>
      <w:tr w:rsidR="006370B5" w:rsidTr="000C3F3D">
        <w:trPr>
          <w:cantSplit/>
        </w:trPr>
        <w:tc>
          <w:tcPr>
            <w:tcW w:w="3119" w:type="dxa"/>
            <w:tcBorders>
              <w:top w:val="single" w:sz="4" w:space="0" w:color="000000"/>
              <w:bottom w:val="single" w:sz="4" w:space="0" w:color="000000"/>
            </w:tcBorders>
            <w:shd w:val="clear" w:color="auto" w:fill="auto"/>
          </w:tcPr>
          <w:p w:rsidR="006370B5" w:rsidRDefault="006370B5" w:rsidP="000C3F3D">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6370B5" w:rsidRDefault="006370B5" w:rsidP="000C3F3D">
            <w:pPr>
              <w:pStyle w:val="ConsNormal"/>
              <w:snapToGrid w:val="0"/>
              <w:ind w:firstLine="0"/>
              <w:jc w:val="center"/>
              <w:rPr>
                <w:rFonts w:ascii="Times New Roman" w:hAnsi="Times New Roman" w:cs="Times New Roman"/>
                <w:sz w:val="28"/>
                <w:szCs w:val="28"/>
              </w:rPr>
            </w:pPr>
          </w:p>
        </w:tc>
      </w:tr>
      <w:tr w:rsidR="006370B5" w:rsidTr="000C3F3D">
        <w:trPr>
          <w:cantSplit/>
        </w:trPr>
        <w:tc>
          <w:tcPr>
            <w:tcW w:w="3119" w:type="dxa"/>
            <w:tcBorders>
              <w:top w:val="single" w:sz="4" w:space="0" w:color="000000"/>
            </w:tcBorders>
            <w:shd w:val="clear" w:color="auto" w:fill="auto"/>
          </w:tcPr>
          <w:p w:rsidR="006370B5" w:rsidRDefault="006370B5" w:rsidP="000C3F3D">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6370B5" w:rsidRDefault="006370B5" w:rsidP="000C3F3D">
            <w:pPr>
              <w:pStyle w:val="ConsNormal"/>
              <w:snapToGrid w:val="0"/>
              <w:ind w:firstLine="0"/>
              <w:jc w:val="center"/>
              <w:rPr>
                <w:rFonts w:ascii="Times New Roman" w:hAnsi="Times New Roman" w:cs="Times New Roman"/>
                <w:sz w:val="28"/>
                <w:szCs w:val="28"/>
                <w:vertAlign w:val="superscript"/>
              </w:rPr>
            </w:pPr>
          </w:p>
        </w:tc>
      </w:tr>
      <w:tr w:rsidR="006370B5" w:rsidTr="000C3F3D">
        <w:tblPrEx>
          <w:tblCellMar>
            <w:left w:w="0" w:type="dxa"/>
            <w:right w:w="0" w:type="dxa"/>
          </w:tblCellMar>
        </w:tblPrEx>
        <w:tc>
          <w:tcPr>
            <w:tcW w:w="5400" w:type="dxa"/>
            <w:gridSpan w:val="2"/>
            <w:shd w:val="clear" w:color="auto" w:fill="auto"/>
          </w:tcPr>
          <w:p w:rsidR="006370B5" w:rsidRDefault="006370B5" w:rsidP="000C3F3D">
            <w:pPr>
              <w:pStyle w:val="ConsNormal"/>
              <w:snapToGrid w:val="0"/>
              <w:ind w:firstLine="0"/>
              <w:jc w:val="both"/>
              <w:rPr>
                <w:rFonts w:ascii="Times New Roman" w:hAnsi="Times New Roman" w:cs="Times New Roman"/>
                <w:sz w:val="28"/>
                <w:szCs w:val="28"/>
              </w:rPr>
            </w:pPr>
          </w:p>
        </w:tc>
        <w:tc>
          <w:tcPr>
            <w:tcW w:w="4098" w:type="dxa"/>
            <w:gridSpan w:val="2"/>
            <w:shd w:val="clear" w:color="auto" w:fill="auto"/>
          </w:tcPr>
          <w:p w:rsidR="006370B5" w:rsidRDefault="006370B5" w:rsidP="000C3F3D">
            <w:pPr>
              <w:snapToGrid w:val="0"/>
            </w:pPr>
          </w:p>
        </w:tc>
      </w:tr>
      <w:tr w:rsidR="006370B5" w:rsidTr="000C3F3D">
        <w:tblPrEx>
          <w:tblCellMar>
            <w:left w:w="0" w:type="dxa"/>
            <w:right w:w="0" w:type="dxa"/>
          </w:tblCellMar>
        </w:tblPrEx>
        <w:tc>
          <w:tcPr>
            <w:tcW w:w="5954" w:type="dxa"/>
            <w:gridSpan w:val="3"/>
            <w:shd w:val="clear" w:color="auto" w:fill="auto"/>
          </w:tcPr>
          <w:p w:rsidR="006370B5" w:rsidRDefault="006370B5" w:rsidP="000C3F3D">
            <w:pPr>
              <w:pStyle w:val="ConsNormal"/>
              <w:ind w:firstLine="0"/>
              <w:jc w:val="both"/>
            </w:pPr>
            <w:r>
              <w:rPr>
                <w:rFonts w:ascii="Times New Roman" w:hAnsi="Times New Roman" w:cs="Times New Roman"/>
                <w:sz w:val="24"/>
                <w:szCs w:val="24"/>
              </w:rPr>
              <w:t>О создании избирательного фонда без открытия специального избирательного счета</w:t>
            </w:r>
            <w:r>
              <w:rPr>
                <w:rStyle w:val="a4"/>
                <w:sz w:val="24"/>
                <w:szCs w:val="24"/>
              </w:rPr>
              <w:footnoteReference w:id="52"/>
            </w:r>
          </w:p>
        </w:tc>
        <w:tc>
          <w:tcPr>
            <w:tcW w:w="3544" w:type="dxa"/>
            <w:shd w:val="clear" w:color="auto" w:fill="auto"/>
          </w:tcPr>
          <w:p w:rsidR="006370B5" w:rsidRDefault="006370B5" w:rsidP="000C3F3D">
            <w:pPr>
              <w:snapToGrid w:val="0"/>
            </w:pPr>
          </w:p>
        </w:tc>
      </w:tr>
    </w:tbl>
    <w:p w:rsidR="006370B5" w:rsidRDefault="006370B5" w:rsidP="006370B5">
      <w:pPr>
        <w:pStyle w:val="ConsNormal"/>
      </w:pPr>
    </w:p>
    <w:p w:rsidR="006370B5" w:rsidRDefault="006370B5" w:rsidP="006370B5">
      <w:pPr>
        <w:pStyle w:val="ConsNormal"/>
        <w:rPr>
          <w:rFonts w:ascii="Times New Roman" w:hAnsi="Times New Roman" w:cs="Times New Roman"/>
          <w:sz w:val="28"/>
          <w:szCs w:val="28"/>
        </w:rPr>
      </w:pPr>
    </w:p>
    <w:tbl>
      <w:tblPr>
        <w:tblW w:w="0" w:type="auto"/>
        <w:tblInd w:w="108" w:type="dxa"/>
        <w:tblLayout w:type="fixed"/>
        <w:tblLook w:val="0000"/>
      </w:tblPr>
      <w:tblGrid>
        <w:gridCol w:w="9212"/>
      </w:tblGrid>
      <w:tr w:rsidR="006370B5" w:rsidTr="000C3F3D">
        <w:trPr>
          <w:trHeight w:val="1832"/>
        </w:trPr>
        <w:tc>
          <w:tcPr>
            <w:tcW w:w="9212" w:type="dxa"/>
            <w:shd w:val="clear" w:color="auto" w:fill="auto"/>
          </w:tcPr>
          <w:p w:rsidR="006370B5" w:rsidRDefault="006370B5" w:rsidP="000C3F3D">
            <w:pPr>
              <w:pStyle w:val="ConsNormal"/>
              <w:ind w:firstLine="774"/>
              <w:jc w:val="both"/>
              <w:rPr>
                <w:rFonts w:ascii="Times New Roman" w:hAnsi="Times New Roman" w:cs="Times New Roman"/>
                <w:sz w:val="24"/>
                <w:szCs w:val="24"/>
                <w:vertAlign w:val="superscript"/>
              </w:rPr>
            </w:pPr>
            <w:r>
              <w:rPr>
                <w:rFonts w:ascii="Times New Roman" w:hAnsi="Times New Roman" w:cs="Times New Roman"/>
                <w:sz w:val="24"/>
                <w:szCs w:val="24"/>
              </w:rPr>
              <w:t>Кандидат ________________________________________________</w:t>
            </w:r>
          </w:p>
          <w:p w:rsidR="006370B5" w:rsidRDefault="006370B5" w:rsidP="000C3F3D">
            <w:pPr>
              <w:pStyle w:val="ConsNormal"/>
              <w:ind w:firstLine="3183"/>
              <w:jc w:val="both"/>
              <w:rPr>
                <w:rFonts w:ascii="Times New Roman" w:hAnsi="Times New Roman" w:cs="Times New Roman"/>
                <w:sz w:val="24"/>
                <w:szCs w:val="24"/>
              </w:rPr>
            </w:pPr>
            <w:r>
              <w:rPr>
                <w:rFonts w:ascii="Times New Roman" w:hAnsi="Times New Roman" w:cs="Times New Roman"/>
                <w:sz w:val="24"/>
                <w:szCs w:val="24"/>
                <w:vertAlign w:val="superscript"/>
              </w:rPr>
              <w:t>(наименование выборной должности)</w:t>
            </w:r>
          </w:p>
          <w:p w:rsidR="006370B5" w:rsidRDefault="006370B5" w:rsidP="000C3F3D">
            <w:pPr>
              <w:pStyle w:val="ConsNormal"/>
              <w:ind w:firstLine="774"/>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w:t>
            </w:r>
          </w:p>
          <w:p w:rsidR="006370B5" w:rsidRDefault="006370B5" w:rsidP="000C3F3D">
            <w:pPr>
              <w:pStyle w:val="ConsNormal"/>
              <w:ind w:firstLine="3325"/>
              <w:jc w:val="both"/>
              <w:rPr>
                <w:rFonts w:ascii="Times New Roman" w:hAnsi="Times New Roman" w:cs="Times New Roman"/>
                <w:sz w:val="24"/>
                <w:szCs w:val="24"/>
              </w:rPr>
            </w:pPr>
            <w:r>
              <w:rPr>
                <w:rFonts w:ascii="Times New Roman" w:hAnsi="Times New Roman" w:cs="Times New Roman"/>
                <w:sz w:val="24"/>
                <w:szCs w:val="24"/>
                <w:vertAlign w:val="superscript"/>
              </w:rPr>
              <w:t>(фамилия имя отчество кандидата)</w:t>
            </w:r>
          </w:p>
          <w:p w:rsidR="006370B5" w:rsidRDefault="006370B5" w:rsidP="000C3F3D">
            <w:pPr>
              <w:pStyle w:val="ConsNormal"/>
              <w:ind w:firstLine="0"/>
              <w:jc w:val="both"/>
              <w:rPr>
                <w:rFonts w:ascii="Times New Roman" w:hAnsi="Times New Roman" w:cs="Times New Roman"/>
                <w:sz w:val="24"/>
                <w:szCs w:val="24"/>
                <w:vertAlign w:val="superscript"/>
              </w:rPr>
            </w:pPr>
            <w:r>
              <w:rPr>
                <w:rFonts w:ascii="Times New Roman" w:hAnsi="Times New Roman" w:cs="Times New Roman"/>
                <w:sz w:val="24"/>
                <w:szCs w:val="24"/>
              </w:rPr>
              <w:t>сообщает о том, что в соответствии с частью 1 статьи 47 Закона Кировской области от 28.07.2005 №346-ЗО «О выборах депутатов представительных органов и глав муниципальных образований в Кировской области» для проведения избирательной кампании по выборам ________________________________________________________________</w:t>
            </w:r>
          </w:p>
          <w:p w:rsidR="006370B5" w:rsidRDefault="006370B5" w:rsidP="000C3F3D">
            <w:pPr>
              <w:pStyle w:val="ConsNormal"/>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(наименование выборов)</w:t>
            </w:r>
          </w:p>
          <w:p w:rsidR="006370B5" w:rsidRDefault="006370B5" w:rsidP="000C3F3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создание избирательного фонда будет осуществляться только за счет собственных средств кандидата без открытия специального избирательного счета и расходы на финансирование избирательной кампании не превысят пять тысяч рублей.</w:t>
            </w:r>
          </w:p>
          <w:p w:rsidR="006370B5" w:rsidRDefault="006370B5" w:rsidP="000C3F3D">
            <w:pPr>
              <w:pStyle w:val="ConsNormal"/>
              <w:ind w:firstLine="0"/>
              <w:jc w:val="both"/>
              <w:rPr>
                <w:rFonts w:ascii="Times New Roman" w:hAnsi="Times New Roman" w:cs="Times New Roman"/>
                <w:sz w:val="24"/>
                <w:szCs w:val="24"/>
              </w:rPr>
            </w:pPr>
          </w:p>
        </w:tc>
      </w:tr>
      <w:tr w:rsidR="006370B5" w:rsidTr="000C3F3D">
        <w:trPr>
          <w:trHeight w:val="1832"/>
        </w:trPr>
        <w:tc>
          <w:tcPr>
            <w:tcW w:w="9212" w:type="dxa"/>
            <w:shd w:val="clear" w:color="auto" w:fill="auto"/>
          </w:tcPr>
          <w:p w:rsidR="006370B5" w:rsidRDefault="006370B5" w:rsidP="000C3F3D">
            <w:pPr>
              <w:pStyle w:val="ConsNormal"/>
              <w:snapToGrid w:val="0"/>
              <w:ind w:firstLine="774"/>
              <w:jc w:val="both"/>
              <w:rPr>
                <w:rFonts w:ascii="Times New Roman" w:hAnsi="Times New Roman" w:cs="Times New Roman"/>
                <w:sz w:val="28"/>
                <w:szCs w:val="28"/>
              </w:rPr>
            </w:pPr>
          </w:p>
        </w:tc>
      </w:tr>
    </w:tbl>
    <w:p w:rsidR="006370B5" w:rsidRDefault="006370B5" w:rsidP="006370B5">
      <w:pPr>
        <w:pStyle w:val="ConsNormal"/>
      </w:pPr>
    </w:p>
    <w:tbl>
      <w:tblPr>
        <w:tblW w:w="0" w:type="auto"/>
        <w:tblInd w:w="250" w:type="dxa"/>
        <w:tblLayout w:type="fixed"/>
        <w:tblLook w:val="0000"/>
      </w:tblPr>
      <w:tblGrid>
        <w:gridCol w:w="2518"/>
        <w:gridCol w:w="441"/>
        <w:gridCol w:w="3103"/>
        <w:gridCol w:w="425"/>
        <w:gridCol w:w="2585"/>
      </w:tblGrid>
      <w:tr w:rsidR="006370B5" w:rsidTr="000C3F3D">
        <w:tc>
          <w:tcPr>
            <w:tcW w:w="2518" w:type="dxa"/>
            <w:shd w:val="clear" w:color="auto" w:fill="auto"/>
          </w:tcPr>
          <w:p w:rsidR="006370B5" w:rsidRDefault="006370B5" w:rsidP="000C3F3D">
            <w:pPr>
              <w:pStyle w:val="ConsNormal"/>
              <w:ind w:firstLine="0"/>
              <w:jc w:val="both"/>
              <w:rPr>
                <w:rFonts w:ascii="Times New Roman" w:hAnsi="Times New Roman" w:cs="Times New Roman"/>
                <w:sz w:val="28"/>
                <w:szCs w:val="28"/>
              </w:rPr>
            </w:pPr>
            <w:r>
              <w:rPr>
                <w:rFonts w:ascii="Times New Roman" w:hAnsi="Times New Roman" w:cs="Times New Roman"/>
                <w:sz w:val="24"/>
                <w:szCs w:val="24"/>
              </w:rPr>
              <w:t>Кандидат</w:t>
            </w:r>
          </w:p>
        </w:tc>
        <w:tc>
          <w:tcPr>
            <w:tcW w:w="441" w:type="dxa"/>
            <w:shd w:val="clear" w:color="auto" w:fill="auto"/>
          </w:tcPr>
          <w:p w:rsidR="006370B5" w:rsidRDefault="006370B5" w:rsidP="000C3F3D">
            <w:pPr>
              <w:pStyle w:val="ConsNormal"/>
              <w:snapToGrid w:val="0"/>
              <w:ind w:hanging="28"/>
              <w:jc w:val="both"/>
              <w:rPr>
                <w:rFonts w:ascii="Times New Roman" w:hAnsi="Times New Roman" w:cs="Times New Roman"/>
                <w:sz w:val="28"/>
                <w:szCs w:val="28"/>
              </w:rPr>
            </w:pPr>
          </w:p>
        </w:tc>
        <w:tc>
          <w:tcPr>
            <w:tcW w:w="3103" w:type="dxa"/>
            <w:tcBorders>
              <w:bottom w:val="single" w:sz="4" w:space="0" w:color="000000"/>
            </w:tcBorders>
            <w:shd w:val="clear" w:color="auto" w:fill="auto"/>
          </w:tcPr>
          <w:p w:rsidR="006370B5" w:rsidRDefault="006370B5" w:rsidP="000C3F3D">
            <w:pPr>
              <w:pStyle w:val="ConsNormal"/>
              <w:snapToGrid w:val="0"/>
              <w:ind w:firstLine="0"/>
              <w:jc w:val="both"/>
              <w:rPr>
                <w:rFonts w:ascii="Times New Roman" w:hAnsi="Times New Roman" w:cs="Times New Roman"/>
                <w:sz w:val="28"/>
                <w:szCs w:val="28"/>
              </w:rPr>
            </w:pPr>
          </w:p>
        </w:tc>
        <w:tc>
          <w:tcPr>
            <w:tcW w:w="425" w:type="dxa"/>
            <w:shd w:val="clear" w:color="auto" w:fill="auto"/>
          </w:tcPr>
          <w:p w:rsidR="006370B5" w:rsidRDefault="006370B5" w:rsidP="000C3F3D">
            <w:pPr>
              <w:pStyle w:val="ConsNormal"/>
              <w:snapToGrid w:val="0"/>
              <w:ind w:firstLine="0"/>
              <w:jc w:val="both"/>
              <w:rPr>
                <w:rFonts w:ascii="Times New Roman" w:hAnsi="Times New Roman" w:cs="Times New Roman"/>
                <w:sz w:val="28"/>
                <w:szCs w:val="28"/>
              </w:rPr>
            </w:pPr>
          </w:p>
        </w:tc>
        <w:tc>
          <w:tcPr>
            <w:tcW w:w="2585" w:type="dxa"/>
            <w:tcBorders>
              <w:bottom w:val="single" w:sz="4" w:space="0" w:color="000000"/>
            </w:tcBorders>
            <w:shd w:val="clear" w:color="auto" w:fill="auto"/>
          </w:tcPr>
          <w:p w:rsidR="006370B5" w:rsidRDefault="006370B5" w:rsidP="000C3F3D">
            <w:pPr>
              <w:pStyle w:val="ConsNormal"/>
              <w:snapToGrid w:val="0"/>
              <w:ind w:firstLine="0"/>
              <w:jc w:val="both"/>
              <w:rPr>
                <w:rFonts w:ascii="Times New Roman" w:hAnsi="Times New Roman" w:cs="Times New Roman"/>
                <w:sz w:val="28"/>
                <w:szCs w:val="28"/>
              </w:rPr>
            </w:pPr>
          </w:p>
        </w:tc>
      </w:tr>
      <w:tr w:rsidR="006370B5" w:rsidTr="000C3F3D">
        <w:tc>
          <w:tcPr>
            <w:tcW w:w="2518" w:type="dxa"/>
            <w:shd w:val="clear" w:color="auto" w:fill="auto"/>
          </w:tcPr>
          <w:p w:rsidR="006370B5" w:rsidRDefault="006370B5" w:rsidP="000C3F3D">
            <w:pPr>
              <w:pStyle w:val="ConsNormal"/>
              <w:snapToGrid w:val="0"/>
              <w:ind w:firstLine="0"/>
              <w:jc w:val="center"/>
              <w:rPr>
                <w:rFonts w:ascii="Times New Roman" w:hAnsi="Times New Roman" w:cs="Times New Roman"/>
                <w:sz w:val="28"/>
                <w:szCs w:val="28"/>
              </w:rPr>
            </w:pPr>
          </w:p>
        </w:tc>
        <w:tc>
          <w:tcPr>
            <w:tcW w:w="441" w:type="dxa"/>
            <w:shd w:val="clear" w:color="auto" w:fill="auto"/>
          </w:tcPr>
          <w:p w:rsidR="006370B5" w:rsidRDefault="006370B5" w:rsidP="000C3F3D">
            <w:pPr>
              <w:pStyle w:val="ConsNormal"/>
              <w:snapToGrid w:val="0"/>
              <w:ind w:firstLine="0"/>
              <w:jc w:val="center"/>
              <w:rPr>
                <w:rFonts w:ascii="Times New Roman" w:hAnsi="Times New Roman" w:cs="Times New Roman"/>
                <w:sz w:val="28"/>
                <w:szCs w:val="28"/>
              </w:rPr>
            </w:pPr>
          </w:p>
        </w:tc>
        <w:tc>
          <w:tcPr>
            <w:tcW w:w="3103" w:type="dxa"/>
            <w:tcBorders>
              <w:top w:val="single" w:sz="4" w:space="0" w:color="000000"/>
            </w:tcBorders>
            <w:shd w:val="clear" w:color="auto" w:fill="auto"/>
          </w:tcPr>
          <w:p w:rsidR="006370B5" w:rsidRDefault="006370B5" w:rsidP="000C3F3D">
            <w:pPr>
              <w:pStyle w:val="ConsNormal"/>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подпись)</w:t>
            </w:r>
          </w:p>
        </w:tc>
        <w:tc>
          <w:tcPr>
            <w:tcW w:w="425" w:type="dxa"/>
            <w:shd w:val="clear" w:color="auto" w:fill="auto"/>
          </w:tcPr>
          <w:p w:rsidR="006370B5" w:rsidRDefault="006370B5" w:rsidP="000C3F3D">
            <w:pPr>
              <w:pStyle w:val="ConsNormal"/>
              <w:snapToGrid w:val="0"/>
              <w:ind w:firstLine="0"/>
              <w:jc w:val="center"/>
              <w:rPr>
                <w:rFonts w:ascii="Times New Roman" w:hAnsi="Times New Roman" w:cs="Times New Roman"/>
                <w:sz w:val="28"/>
                <w:szCs w:val="28"/>
                <w:vertAlign w:val="superscript"/>
              </w:rPr>
            </w:pPr>
          </w:p>
        </w:tc>
        <w:tc>
          <w:tcPr>
            <w:tcW w:w="2585" w:type="dxa"/>
            <w:tcBorders>
              <w:top w:val="single" w:sz="4" w:space="0" w:color="000000"/>
            </w:tcBorders>
            <w:shd w:val="clear" w:color="auto" w:fill="auto"/>
          </w:tcPr>
          <w:p w:rsidR="006370B5" w:rsidRDefault="006370B5" w:rsidP="000C3F3D">
            <w:pPr>
              <w:pStyle w:val="ConsNormal"/>
              <w:ind w:firstLine="0"/>
              <w:jc w:val="center"/>
            </w:pPr>
            <w:r>
              <w:rPr>
                <w:rFonts w:ascii="Times New Roman" w:hAnsi="Times New Roman" w:cs="Times New Roman"/>
                <w:sz w:val="28"/>
                <w:szCs w:val="28"/>
                <w:vertAlign w:val="superscript"/>
              </w:rPr>
              <w:t>(инициалы, фамилия)</w:t>
            </w:r>
          </w:p>
        </w:tc>
      </w:tr>
    </w:tbl>
    <w:p w:rsidR="006370B5" w:rsidRDefault="006370B5" w:rsidP="006370B5">
      <w:pPr>
        <w:sectPr w:rsidR="006370B5">
          <w:pgSz w:w="11906" w:h="16838"/>
          <w:pgMar w:top="1134" w:right="776" w:bottom="851" w:left="776" w:header="720" w:footer="720" w:gutter="0"/>
          <w:pgNumType w:start="62"/>
          <w:cols w:space="720"/>
          <w:docGrid w:linePitch="360"/>
        </w:sectPr>
      </w:pPr>
    </w:p>
    <w:p w:rsidR="006370B5" w:rsidRDefault="006370B5" w:rsidP="006370B5">
      <w:pPr>
        <w:pStyle w:val="ConsPlusNormal"/>
        <w:ind w:firstLine="540"/>
        <w:jc w:val="both"/>
      </w:pPr>
      <w:r>
        <w:rPr>
          <w:rFonts w:ascii="Times New Roman" w:hAnsi="Times New Roman" w:cs="Times New Roman"/>
        </w:rPr>
        <w:lastRenderedPageBreak/>
        <w:t>.</w:t>
      </w:r>
    </w:p>
    <w:tbl>
      <w:tblPr>
        <w:tblW w:w="0" w:type="auto"/>
        <w:tblLayout w:type="fixed"/>
        <w:tblLook w:val="0000"/>
      </w:tblPr>
      <w:tblGrid>
        <w:gridCol w:w="8897"/>
        <w:gridCol w:w="5245"/>
      </w:tblGrid>
      <w:tr w:rsidR="006370B5" w:rsidTr="000C3F3D">
        <w:tc>
          <w:tcPr>
            <w:tcW w:w="8897" w:type="dxa"/>
            <w:shd w:val="clear" w:color="auto" w:fill="auto"/>
          </w:tcPr>
          <w:p w:rsidR="006370B5" w:rsidRDefault="006370B5" w:rsidP="000C3F3D">
            <w:pPr>
              <w:widowControl w:val="0"/>
              <w:shd w:val="clear" w:color="auto" w:fill="FFFFFF"/>
              <w:tabs>
                <w:tab w:val="left" w:pos="426"/>
              </w:tabs>
              <w:snapToGrid w:val="0"/>
              <w:spacing w:before="120" w:after="120"/>
            </w:pPr>
          </w:p>
        </w:tc>
        <w:tc>
          <w:tcPr>
            <w:tcW w:w="5245" w:type="dxa"/>
            <w:shd w:val="clear" w:color="auto" w:fill="auto"/>
          </w:tcPr>
          <w:p w:rsidR="006370B5" w:rsidRDefault="006370B5" w:rsidP="000C3F3D">
            <w:pPr>
              <w:jc w:val="center"/>
            </w:pPr>
            <w:r>
              <w:t>Приложение № 17</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jc w:val="center"/>
            </w:pPr>
            <w:r>
              <w:t>от .29.06.2016 № 5/13</w:t>
            </w:r>
          </w:p>
          <w:p w:rsidR="006370B5" w:rsidRDefault="006370B5" w:rsidP="000C3F3D">
            <w:pPr>
              <w:pStyle w:val="ConsPlusNormal"/>
              <w:shd w:val="clear" w:color="auto" w:fill="FFFFFF"/>
              <w:tabs>
                <w:tab w:val="left" w:pos="426"/>
              </w:tabs>
              <w:ind w:firstLine="34"/>
              <w:jc w:val="center"/>
            </w:pPr>
            <w:r>
              <w:rPr>
                <w:rFonts w:ascii="Times New Roman" w:hAnsi="Times New Roman" w:cs="Times New Roman"/>
                <w:sz w:val="24"/>
                <w:szCs w:val="24"/>
              </w:rPr>
              <w:t>(обязательная форма, утверждена</w:t>
            </w:r>
            <w:r>
              <w:rPr>
                <w:rFonts w:ascii="Times New Roman" w:hAnsi="Times New Roman" w:cs="Times New Roman"/>
                <w:sz w:val="24"/>
                <w:szCs w:val="24"/>
              </w:rPr>
              <w:br/>
              <w:t xml:space="preserve"> Федеральным законом «Об основных гарантиях избирательных прав и права на участие в референдуме граждан Российской Федерации»)</w:t>
            </w:r>
          </w:p>
        </w:tc>
      </w:tr>
    </w:tbl>
    <w:p w:rsidR="006370B5" w:rsidRDefault="006370B5" w:rsidP="006370B5">
      <w:pPr>
        <w:pStyle w:val="ConsPlusNormal"/>
        <w:shd w:val="clear" w:color="auto" w:fill="FFFFFF"/>
        <w:tabs>
          <w:tab w:val="left" w:pos="426"/>
        </w:tabs>
        <w:jc w:val="center"/>
      </w:pPr>
    </w:p>
    <w:p w:rsidR="006370B5" w:rsidRDefault="006370B5" w:rsidP="006370B5">
      <w:pPr>
        <w:shd w:val="clear" w:color="auto" w:fill="FFFFFF"/>
        <w:tabs>
          <w:tab w:val="left" w:pos="426"/>
        </w:tabs>
        <w:rPr>
          <w:sz w:val="16"/>
          <w:szCs w:val="16"/>
        </w:rPr>
      </w:pPr>
    </w:p>
    <w:p w:rsidR="006370B5" w:rsidRDefault="006370B5" w:rsidP="006370B5">
      <w:pPr>
        <w:pStyle w:val="55"/>
        <w:shd w:val="clear" w:color="auto" w:fill="FFFFFF"/>
        <w:tabs>
          <w:tab w:val="left" w:pos="426"/>
        </w:tabs>
        <w:jc w:val="center"/>
        <w:rPr>
          <w:rFonts w:cs="Times New Roman"/>
          <w:b/>
          <w:sz w:val="23"/>
          <w:szCs w:val="23"/>
        </w:rPr>
      </w:pPr>
      <w:r>
        <w:rPr>
          <w:rFonts w:cs="Times New Roman"/>
          <w:b/>
        </w:rPr>
        <w:t>ПОДПИСНОЙ ЛИСТ</w:t>
      </w:r>
    </w:p>
    <w:p w:rsidR="006370B5" w:rsidRDefault="006370B5" w:rsidP="006370B5">
      <w:pPr>
        <w:pStyle w:val="ConsPlusNonformat"/>
        <w:shd w:val="clear" w:color="auto" w:fill="FFFFFF"/>
        <w:tabs>
          <w:tab w:val="left" w:pos="426"/>
        </w:tabs>
        <w:jc w:val="center"/>
        <w:rPr>
          <w:rFonts w:ascii="Times New Roman" w:hAnsi="Times New Roman" w:cs="Times New Roman"/>
          <w:i/>
          <w:sz w:val="18"/>
          <w:szCs w:val="18"/>
        </w:rPr>
      </w:pPr>
      <w:r>
        <w:rPr>
          <w:rFonts w:ascii="Times New Roman" w:hAnsi="Times New Roman" w:cs="Times New Roman"/>
          <w:b/>
          <w:sz w:val="23"/>
          <w:szCs w:val="23"/>
        </w:rPr>
        <w:t>Выборы  ___________________________________________________________________________</w:t>
      </w:r>
    </w:p>
    <w:p w:rsidR="006370B5" w:rsidRDefault="006370B5" w:rsidP="006370B5">
      <w:pPr>
        <w:pStyle w:val="ConsPlusNonformat"/>
        <w:shd w:val="clear" w:color="auto" w:fill="FFFFFF"/>
        <w:tabs>
          <w:tab w:val="left" w:pos="426"/>
        </w:tabs>
        <w:jc w:val="center"/>
        <w:rPr>
          <w:rFonts w:ascii="Times New Roman" w:hAnsi="Times New Roman" w:cs="Times New Roman"/>
          <w:b/>
          <w:sz w:val="23"/>
          <w:szCs w:val="23"/>
        </w:rPr>
      </w:pPr>
      <w:r>
        <w:rPr>
          <w:rFonts w:ascii="Times New Roman" w:hAnsi="Times New Roman" w:cs="Times New Roman"/>
          <w:i/>
          <w:sz w:val="18"/>
          <w:szCs w:val="18"/>
        </w:rPr>
        <w:t xml:space="preserve">(наименование главы муниципального образования в соответствии с уставом муниципального образования) </w:t>
      </w:r>
      <w:hyperlink w:anchor="Par2088" w:history="1">
        <w:r>
          <w:rPr>
            <w:rStyle w:val="af0"/>
            <w:rFonts w:ascii="Times New Roman" w:hAnsi="Times New Roman"/>
          </w:rPr>
          <w:t>&lt;*&gt;</w:t>
        </w:r>
      </w:hyperlink>
    </w:p>
    <w:p w:rsidR="006370B5" w:rsidRDefault="006370B5" w:rsidP="006370B5">
      <w:pPr>
        <w:pStyle w:val="ConsPlusNonformat"/>
        <w:shd w:val="clear" w:color="auto" w:fill="FFFFFF"/>
        <w:tabs>
          <w:tab w:val="left" w:pos="426"/>
        </w:tabs>
        <w:jc w:val="center"/>
      </w:pPr>
      <w:r>
        <w:rPr>
          <w:rFonts w:ascii="Times New Roman" w:hAnsi="Times New Roman" w:cs="Times New Roman"/>
          <w:b/>
          <w:sz w:val="23"/>
          <w:szCs w:val="23"/>
        </w:rPr>
        <w:t>«___» __________ года</w:t>
      </w:r>
    </w:p>
    <w:p w:rsidR="006370B5" w:rsidRDefault="006370B5" w:rsidP="006370B5">
      <w:pPr>
        <w:pStyle w:val="ConsPlusNonformat"/>
        <w:shd w:val="clear" w:color="auto" w:fill="FFFFFF"/>
        <w:tabs>
          <w:tab w:val="left" w:pos="426"/>
        </w:tabs>
        <w:jc w:val="center"/>
        <w:rPr>
          <w:rFonts w:ascii="Times New Roman" w:hAnsi="Times New Roman" w:cs="Times New Roman"/>
          <w:sz w:val="23"/>
          <w:szCs w:val="23"/>
        </w:rPr>
      </w:pPr>
      <w:r>
        <w:t>(</w:t>
      </w:r>
      <w:r>
        <w:rPr>
          <w:rFonts w:ascii="Times New Roman" w:hAnsi="Times New Roman" w:cs="Times New Roman"/>
          <w:i/>
          <w:sz w:val="18"/>
          <w:szCs w:val="18"/>
        </w:rPr>
        <w:t>дата голосования)</w:t>
      </w:r>
    </w:p>
    <w:p w:rsidR="006370B5" w:rsidRDefault="006370B5" w:rsidP="006370B5">
      <w:pPr>
        <w:pStyle w:val="ConsPlusNonformat"/>
        <w:shd w:val="clear" w:color="auto" w:fill="FFFFFF"/>
        <w:tabs>
          <w:tab w:val="left" w:pos="426"/>
        </w:tabs>
        <w:ind w:firstLine="851"/>
        <w:jc w:val="both"/>
        <w:rPr>
          <w:rFonts w:ascii="Times New Roman" w:hAnsi="Times New Roman" w:cs="Times New Roman"/>
          <w:sz w:val="23"/>
          <w:szCs w:val="23"/>
        </w:rPr>
      </w:pPr>
    </w:p>
    <w:p w:rsidR="006370B5" w:rsidRDefault="006370B5" w:rsidP="006370B5">
      <w:pPr>
        <w:pStyle w:val="ConsPlusNonformat"/>
        <w:shd w:val="clear" w:color="auto" w:fill="FFFFFF"/>
        <w:ind w:firstLine="426"/>
        <w:jc w:val="both"/>
        <w:rPr>
          <w:i/>
        </w:rPr>
      </w:pPr>
      <w:r>
        <w:rPr>
          <w:rFonts w:ascii="Times New Roman" w:hAnsi="Times New Roman" w:cs="Times New Roman"/>
          <w:sz w:val="23"/>
          <w:szCs w:val="23"/>
        </w:rPr>
        <w:t>Мы, нижеподписавшиеся, поддерживаем ___________________________________________________________________________________</w:t>
      </w:r>
    </w:p>
    <w:p w:rsidR="006370B5" w:rsidRDefault="006370B5" w:rsidP="006370B5">
      <w:pPr>
        <w:pStyle w:val="ConsPlusNonformat"/>
        <w:shd w:val="clear" w:color="auto" w:fill="FFFFFF"/>
        <w:ind w:left="2832" w:firstLine="708"/>
        <w:jc w:val="both"/>
        <w:rPr>
          <w:rFonts w:ascii="Times New Roman" w:hAnsi="Times New Roman" w:cs="Times New Roman"/>
          <w:sz w:val="23"/>
          <w:szCs w:val="23"/>
        </w:rPr>
      </w:pPr>
      <w:r>
        <w:rPr>
          <w:i/>
        </w:rPr>
        <w:t>(</w:t>
      </w:r>
      <w:r>
        <w:rPr>
          <w:rFonts w:ascii="Times New Roman" w:hAnsi="Times New Roman" w:cs="Times New Roman"/>
          <w:i/>
          <w:sz w:val="18"/>
          <w:szCs w:val="18"/>
        </w:rPr>
        <w:t>самовыдвижение или выдвижение от избирательного объединения с указанием наименования избирательного объединения)</w:t>
      </w:r>
    </w:p>
    <w:p w:rsidR="006370B5" w:rsidRDefault="006370B5" w:rsidP="006370B5">
      <w:pPr>
        <w:pStyle w:val="ConsPlusNonformat"/>
        <w:shd w:val="clear" w:color="auto" w:fill="FFFFFF"/>
        <w:ind w:firstLine="426"/>
        <w:jc w:val="both"/>
        <w:rPr>
          <w:rFonts w:ascii="Times New Roman" w:hAnsi="Times New Roman" w:cs="Times New Roman"/>
          <w:i/>
          <w:sz w:val="18"/>
          <w:szCs w:val="18"/>
        </w:rPr>
      </w:pPr>
      <w:r>
        <w:rPr>
          <w:rFonts w:ascii="Times New Roman" w:hAnsi="Times New Roman" w:cs="Times New Roman"/>
          <w:sz w:val="23"/>
          <w:szCs w:val="23"/>
        </w:rPr>
        <w:t xml:space="preserve">кандидата на должность главы _______________________________________________________________________________________ </w:t>
      </w:r>
    </w:p>
    <w:p w:rsidR="006370B5" w:rsidRDefault="006370B5" w:rsidP="006370B5">
      <w:pPr>
        <w:pStyle w:val="ConsPlusNonformat"/>
        <w:ind w:left="4248" w:firstLine="708"/>
        <w:jc w:val="both"/>
        <w:rPr>
          <w:rFonts w:ascii="Times New Roman" w:hAnsi="Times New Roman" w:cs="Times New Roman"/>
          <w:sz w:val="23"/>
          <w:szCs w:val="23"/>
        </w:rPr>
      </w:pPr>
      <w:r>
        <w:rPr>
          <w:rFonts w:ascii="Times New Roman" w:hAnsi="Times New Roman" w:cs="Times New Roman"/>
          <w:i/>
          <w:sz w:val="18"/>
          <w:szCs w:val="18"/>
        </w:rPr>
        <w:t>(наименование муниципального образования в соответствии с уставом муниципального образования)</w:t>
      </w:r>
    </w:p>
    <w:p w:rsidR="006370B5" w:rsidRDefault="006370B5" w:rsidP="006370B5">
      <w:pPr>
        <w:pStyle w:val="ConsPlusNonformat"/>
        <w:shd w:val="clear" w:color="auto" w:fill="FFFFFF"/>
        <w:jc w:val="center"/>
        <w:rPr>
          <w:rFonts w:ascii="Times New Roman" w:hAnsi="Times New Roman" w:cs="Times New Roman"/>
          <w:sz w:val="23"/>
          <w:szCs w:val="23"/>
        </w:rPr>
      </w:pPr>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гражданина  _____________________________________   __________________________________________________________.,</w:t>
      </w:r>
    </w:p>
    <w:p w:rsidR="006370B5" w:rsidRDefault="006370B5" w:rsidP="006370B5">
      <w:pPr>
        <w:pStyle w:val="ConsPlusNonformat"/>
        <w:shd w:val="clear" w:color="auto" w:fill="FFFFFF"/>
        <w:tabs>
          <w:tab w:val="left" w:pos="426"/>
        </w:tabs>
        <w:jc w:val="both"/>
        <w:rPr>
          <w:rFonts w:ascii="Times New Roman" w:hAnsi="Times New Roman" w:cs="Times New Roman"/>
          <w:sz w:val="23"/>
          <w:szCs w:val="23"/>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(гражданство)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(фамилия, имя, отчество)</w:t>
      </w:r>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родившегося _________________, работающего ___________________________________________________________________________</w:t>
      </w:r>
    </w:p>
    <w:p w:rsidR="006370B5" w:rsidRDefault="006370B5" w:rsidP="006370B5">
      <w:pPr>
        <w:pStyle w:val="ConsPlusNonformat"/>
        <w:shd w:val="clear" w:color="auto" w:fill="FFFFFF"/>
        <w:tabs>
          <w:tab w:val="left" w:pos="426"/>
        </w:tabs>
        <w:ind w:firstLine="1134"/>
        <w:jc w:val="both"/>
        <w:rPr>
          <w:rFonts w:ascii="Times New Roman" w:hAnsi="Times New Roman" w:cs="Times New Roman"/>
          <w:i/>
          <w:sz w:val="18"/>
          <w:szCs w:val="18"/>
        </w:rPr>
      </w:pPr>
      <w:r>
        <w:rPr>
          <w:rFonts w:ascii="Times New Roman" w:hAnsi="Times New Roman" w:cs="Times New Roman"/>
          <w:i/>
          <w:sz w:val="18"/>
          <w:szCs w:val="18"/>
        </w:rPr>
        <w:t xml:space="preserve"> </w:t>
      </w:r>
      <w:proofErr w:type="gramStart"/>
      <w:r>
        <w:rPr>
          <w:rFonts w:ascii="Times New Roman" w:hAnsi="Times New Roman" w:cs="Times New Roman"/>
          <w:i/>
          <w:sz w:val="18"/>
          <w:szCs w:val="18"/>
        </w:rPr>
        <w:t xml:space="preserve">(дата рождения)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(место работы, занимаемая должность или род занятий; если кандидат является</w:t>
      </w:r>
      <w:proofErr w:type="gramEnd"/>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депутатом и осуществляет свои полномочия на непостоянной основе, - сведения об этом </w:t>
      </w:r>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с указанием наименования соответствующего представительного органа)</w:t>
      </w:r>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p>
    <w:p w:rsidR="006370B5" w:rsidRDefault="006370B5" w:rsidP="006370B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проживающего ________________________________________________________________________________________________________.</w:t>
      </w:r>
    </w:p>
    <w:p w:rsidR="006370B5" w:rsidRDefault="006370B5" w:rsidP="006370B5">
      <w:pPr>
        <w:pStyle w:val="ConsPlusNonformat"/>
        <w:shd w:val="clear" w:color="auto" w:fill="FFFFFF"/>
        <w:tabs>
          <w:tab w:val="left" w:pos="426"/>
        </w:tabs>
        <w:ind w:firstLine="1701"/>
        <w:jc w:val="both"/>
        <w:rPr>
          <w:sz w:val="23"/>
          <w:szCs w:val="23"/>
        </w:rPr>
      </w:pPr>
      <w:r>
        <w:rPr>
          <w:rFonts w:ascii="Times New Roman" w:hAnsi="Times New Roman" w:cs="Times New Roman"/>
          <w:i/>
          <w:sz w:val="18"/>
          <w:szCs w:val="18"/>
        </w:rPr>
        <w:t>(наименование субъекта Российской Федерации, района, города, иного населенного пункта, где находится место жительства)</w:t>
      </w:r>
    </w:p>
    <w:p w:rsidR="006370B5" w:rsidRDefault="006370B5" w:rsidP="006370B5">
      <w:pPr>
        <w:shd w:val="clear" w:color="auto" w:fill="FFFFFF"/>
        <w:tabs>
          <w:tab w:val="left" w:pos="426"/>
        </w:tabs>
        <w:jc w:val="both"/>
        <w:rPr>
          <w:sz w:val="23"/>
          <w:szCs w:val="23"/>
        </w:rPr>
      </w:pPr>
    </w:p>
    <w:tbl>
      <w:tblPr>
        <w:tblW w:w="0" w:type="auto"/>
        <w:tblInd w:w="-40" w:type="dxa"/>
        <w:tblLayout w:type="fixed"/>
        <w:tblCellMar>
          <w:left w:w="28" w:type="dxa"/>
          <w:right w:w="28" w:type="dxa"/>
        </w:tblCellMar>
        <w:tblLook w:val="0000"/>
      </w:tblPr>
      <w:tblGrid>
        <w:gridCol w:w="550"/>
        <w:gridCol w:w="2172"/>
        <w:gridCol w:w="2835"/>
        <w:gridCol w:w="2278"/>
        <w:gridCol w:w="3533"/>
        <w:gridCol w:w="1843"/>
        <w:gridCol w:w="1497"/>
      </w:tblGrid>
      <w:tr w:rsidR="006370B5" w:rsidTr="000C3F3D">
        <w:trPr>
          <w:trHeight w:val="707"/>
        </w:trPr>
        <w:tc>
          <w:tcPr>
            <w:tcW w:w="550"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2172"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Фамилия, имя, </w:t>
            </w:r>
            <w:r>
              <w:rPr>
                <w:sz w:val="23"/>
                <w:szCs w:val="23"/>
              </w:rPr>
              <w:br/>
              <w:t>отчество</w:t>
            </w:r>
          </w:p>
        </w:tc>
        <w:tc>
          <w:tcPr>
            <w:tcW w:w="2835"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Год рождения </w:t>
            </w:r>
            <w:r>
              <w:rPr>
                <w:sz w:val="23"/>
                <w:szCs w:val="23"/>
              </w:rPr>
              <w:br/>
              <w:t>(в возрасте 18 лет – дополнительно число и месяц рождения)</w:t>
            </w:r>
          </w:p>
        </w:tc>
        <w:tc>
          <w:tcPr>
            <w:tcW w:w="2278"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Адрес </w:t>
            </w:r>
            <w:r>
              <w:rPr>
                <w:sz w:val="23"/>
                <w:szCs w:val="23"/>
              </w:rPr>
              <w:br/>
              <w:t>места жительства</w:t>
            </w:r>
          </w:p>
        </w:tc>
        <w:tc>
          <w:tcPr>
            <w:tcW w:w="3533"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Серия и номер паспорта </w:t>
            </w:r>
            <w:r>
              <w:rPr>
                <w:sz w:val="23"/>
                <w:szCs w:val="23"/>
              </w:rPr>
              <w:br/>
              <w:t xml:space="preserve">или документа, заменяющего паспорт </w:t>
            </w:r>
            <w:r>
              <w:rPr>
                <w:sz w:val="23"/>
                <w:szCs w:val="23"/>
              </w:rPr>
              <w:br/>
              <w:t>гражданина</w:t>
            </w:r>
          </w:p>
        </w:tc>
        <w:tc>
          <w:tcPr>
            <w:tcW w:w="1843" w:type="dxa"/>
            <w:tcBorders>
              <w:top w:val="single" w:sz="4" w:space="0" w:color="000000"/>
              <w:left w:val="single" w:sz="4" w:space="0" w:color="000000"/>
              <w:bottom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 xml:space="preserve">Дата </w:t>
            </w:r>
            <w:r>
              <w:rPr>
                <w:sz w:val="23"/>
                <w:szCs w:val="23"/>
              </w:rPr>
              <w:br/>
              <w:t xml:space="preserve">внесения </w:t>
            </w:r>
            <w:r>
              <w:rPr>
                <w:sz w:val="23"/>
                <w:szCs w:val="23"/>
              </w:rPr>
              <w:br/>
              <w:t>подписи</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0B5" w:rsidRDefault="006370B5" w:rsidP="000C3F3D">
            <w:pPr>
              <w:shd w:val="clear" w:color="auto" w:fill="FFFFFF"/>
              <w:tabs>
                <w:tab w:val="left" w:pos="426"/>
              </w:tabs>
              <w:spacing w:line="220" w:lineRule="exact"/>
              <w:jc w:val="center"/>
              <w:rPr>
                <w:sz w:val="23"/>
                <w:szCs w:val="23"/>
              </w:rPr>
            </w:pPr>
            <w:r>
              <w:rPr>
                <w:sz w:val="23"/>
                <w:szCs w:val="23"/>
              </w:rPr>
              <w:t>Подпись</w:t>
            </w:r>
          </w:p>
        </w:tc>
      </w:tr>
      <w:tr w:rsidR="006370B5" w:rsidTr="000C3F3D">
        <w:tc>
          <w:tcPr>
            <w:tcW w:w="550"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jc w:val="center"/>
              <w:rPr>
                <w:sz w:val="23"/>
                <w:szCs w:val="23"/>
              </w:rPr>
            </w:pPr>
            <w:r>
              <w:rPr>
                <w:sz w:val="23"/>
                <w:szCs w:val="23"/>
              </w:rPr>
              <w:lastRenderedPageBreak/>
              <w:t>1</w:t>
            </w:r>
          </w:p>
        </w:tc>
        <w:tc>
          <w:tcPr>
            <w:tcW w:w="2172"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6370B5" w:rsidRDefault="006370B5" w:rsidP="000C3F3D">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r>
      <w:tr w:rsidR="006370B5" w:rsidTr="000C3F3D">
        <w:tc>
          <w:tcPr>
            <w:tcW w:w="550"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jc w:val="center"/>
              <w:rPr>
                <w:sz w:val="23"/>
                <w:szCs w:val="23"/>
              </w:rPr>
            </w:pPr>
            <w:r>
              <w:rPr>
                <w:sz w:val="23"/>
                <w:szCs w:val="23"/>
              </w:rPr>
              <w:t>2</w:t>
            </w:r>
          </w:p>
        </w:tc>
        <w:tc>
          <w:tcPr>
            <w:tcW w:w="2172"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6370B5" w:rsidRDefault="006370B5" w:rsidP="000C3F3D">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r>
      <w:tr w:rsidR="006370B5" w:rsidTr="000C3F3D">
        <w:tc>
          <w:tcPr>
            <w:tcW w:w="550"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jc w:val="center"/>
              <w:rPr>
                <w:sz w:val="23"/>
                <w:szCs w:val="23"/>
              </w:rPr>
            </w:pPr>
            <w:r>
              <w:rPr>
                <w:sz w:val="23"/>
                <w:szCs w:val="23"/>
              </w:rPr>
              <w:t>…</w:t>
            </w:r>
          </w:p>
        </w:tc>
        <w:tc>
          <w:tcPr>
            <w:tcW w:w="2172"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6370B5" w:rsidRDefault="006370B5" w:rsidP="000C3F3D">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70B5" w:rsidRDefault="006370B5" w:rsidP="000C3F3D">
            <w:pPr>
              <w:shd w:val="clear" w:color="auto" w:fill="FFFFFF"/>
              <w:tabs>
                <w:tab w:val="left" w:pos="426"/>
              </w:tabs>
              <w:snapToGrid w:val="0"/>
              <w:jc w:val="center"/>
              <w:rPr>
                <w:sz w:val="23"/>
                <w:szCs w:val="23"/>
              </w:rPr>
            </w:pPr>
          </w:p>
        </w:tc>
      </w:tr>
    </w:tbl>
    <w:p w:rsidR="006370B5" w:rsidRDefault="006370B5" w:rsidP="006370B5">
      <w:pPr>
        <w:shd w:val="clear" w:color="auto" w:fill="FFFFFF"/>
        <w:tabs>
          <w:tab w:val="left" w:pos="426"/>
          <w:tab w:val="center" w:pos="5103"/>
          <w:tab w:val="left" w:pos="7655"/>
        </w:tabs>
        <w:ind w:firstLine="567"/>
        <w:jc w:val="both"/>
        <w:rPr>
          <w:i/>
          <w:sz w:val="18"/>
          <w:szCs w:val="18"/>
        </w:rPr>
      </w:pPr>
      <w:r>
        <w:rPr>
          <w:sz w:val="23"/>
          <w:szCs w:val="23"/>
        </w:rPr>
        <w:t>Подписной лист удостоверяю</w:t>
      </w:r>
      <w:r>
        <w:t xml:space="preserve">: </w:t>
      </w:r>
    </w:p>
    <w:p w:rsidR="006370B5" w:rsidRDefault="006370B5" w:rsidP="006370B5">
      <w:pPr>
        <w:pBdr>
          <w:top w:val="single" w:sz="4" w:space="1" w:color="000000"/>
        </w:pBdr>
        <w:shd w:val="clear" w:color="auto" w:fill="FFFFFF"/>
        <w:tabs>
          <w:tab w:val="left" w:pos="426"/>
        </w:tabs>
        <w:ind w:left="3828"/>
        <w:jc w:val="center"/>
        <w:rPr>
          <w:sz w:val="16"/>
          <w:szCs w:val="16"/>
        </w:rPr>
      </w:pPr>
      <w:proofErr w:type="gramStart"/>
      <w:r>
        <w:rPr>
          <w:i/>
          <w:sz w:val="18"/>
          <w:szCs w:val="18"/>
        </w:rPr>
        <w:t xml:space="preserve">(фамилия, имя, отчество, дата рождения, </w:t>
      </w:r>
      <w:proofErr w:type="gramEnd"/>
    </w:p>
    <w:p w:rsidR="006370B5" w:rsidRDefault="006370B5" w:rsidP="006370B5">
      <w:pPr>
        <w:shd w:val="clear" w:color="auto" w:fill="FFFFFF"/>
        <w:tabs>
          <w:tab w:val="left" w:pos="426"/>
        </w:tabs>
        <w:ind w:left="3232"/>
        <w:jc w:val="center"/>
        <w:rPr>
          <w:sz w:val="16"/>
          <w:szCs w:val="16"/>
        </w:rPr>
      </w:pPr>
    </w:p>
    <w:p w:rsidR="006370B5" w:rsidRDefault="006370B5" w:rsidP="006370B5">
      <w:pPr>
        <w:pBdr>
          <w:top w:val="single" w:sz="4" w:space="1" w:color="000000"/>
        </w:pBdr>
        <w:shd w:val="clear" w:color="auto" w:fill="FFFFFF"/>
        <w:tabs>
          <w:tab w:val="left" w:pos="426"/>
        </w:tabs>
        <w:jc w:val="center"/>
        <w:rPr>
          <w:sz w:val="23"/>
          <w:szCs w:val="23"/>
        </w:rPr>
      </w:pPr>
      <w:r>
        <w:rPr>
          <w:i/>
          <w:sz w:val="18"/>
          <w:szCs w:val="18"/>
        </w:rPr>
        <w:t xml:space="preserve">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w:t>
      </w:r>
      <w:r>
        <w:rPr>
          <w:i/>
          <w:sz w:val="18"/>
          <w:szCs w:val="18"/>
        </w:rPr>
        <w:br/>
        <w:t>подпись лица, осуществлявшего сбор подписей, и дата ее внесения)</w:t>
      </w:r>
    </w:p>
    <w:p w:rsidR="006370B5" w:rsidRDefault="006370B5" w:rsidP="006370B5">
      <w:pPr>
        <w:shd w:val="clear" w:color="auto" w:fill="FFFFFF"/>
        <w:tabs>
          <w:tab w:val="left" w:pos="426"/>
          <w:tab w:val="center" w:pos="5103"/>
          <w:tab w:val="left" w:pos="9356"/>
        </w:tabs>
        <w:jc w:val="both"/>
        <w:rPr>
          <w:b/>
          <w:i/>
          <w:sz w:val="18"/>
          <w:szCs w:val="18"/>
        </w:rPr>
      </w:pPr>
      <w:r>
        <w:rPr>
          <w:sz w:val="23"/>
          <w:szCs w:val="23"/>
        </w:rPr>
        <w:t>Кандидат _____________________________________________________________________________________________________________</w:t>
      </w:r>
    </w:p>
    <w:p w:rsidR="006370B5" w:rsidRDefault="006370B5" w:rsidP="006370B5">
      <w:pPr>
        <w:shd w:val="clear" w:color="auto" w:fill="FFFFFF"/>
        <w:tabs>
          <w:tab w:val="left" w:pos="426"/>
          <w:tab w:val="center" w:pos="5103"/>
          <w:tab w:val="left" w:pos="9356"/>
        </w:tabs>
        <w:ind w:left="2124"/>
        <w:jc w:val="both"/>
      </w:pPr>
      <w:r>
        <w:rPr>
          <w:b/>
          <w:i/>
          <w:sz w:val="18"/>
          <w:szCs w:val="18"/>
        </w:rPr>
        <w:tab/>
        <w:t>(фамилия, имя, отчество, подпись и дата ее внесения)</w:t>
      </w:r>
    </w:p>
    <w:tbl>
      <w:tblPr>
        <w:tblW w:w="0" w:type="auto"/>
        <w:tblLayout w:type="fixed"/>
        <w:tblCellMar>
          <w:left w:w="28" w:type="dxa"/>
          <w:right w:w="28" w:type="dxa"/>
        </w:tblCellMar>
        <w:tblLook w:val="0000"/>
      </w:tblPr>
      <w:tblGrid>
        <w:gridCol w:w="14608"/>
      </w:tblGrid>
      <w:tr w:rsidR="006370B5" w:rsidTr="000C3F3D">
        <w:trPr>
          <w:cantSplit/>
        </w:trPr>
        <w:tc>
          <w:tcPr>
            <w:tcW w:w="14608" w:type="dxa"/>
            <w:shd w:val="clear" w:color="auto" w:fill="auto"/>
          </w:tcPr>
          <w:p w:rsidR="006370B5" w:rsidRDefault="006370B5" w:rsidP="000C3F3D">
            <w:pPr>
              <w:shd w:val="clear" w:color="auto" w:fill="FFFFFF"/>
              <w:tabs>
                <w:tab w:val="left" w:pos="426"/>
              </w:tabs>
              <w:snapToGrid w:val="0"/>
              <w:ind w:left="57"/>
              <w:jc w:val="right"/>
            </w:pPr>
          </w:p>
        </w:tc>
      </w:tr>
    </w:tbl>
    <w:p w:rsidR="006370B5" w:rsidRDefault="006370B5" w:rsidP="006370B5">
      <w:pPr>
        <w:pStyle w:val="230"/>
        <w:shd w:val="clear" w:color="auto" w:fill="FFFFFF"/>
        <w:tabs>
          <w:tab w:val="left" w:pos="426"/>
        </w:tabs>
        <w:ind w:firstLine="720"/>
        <w:jc w:val="both"/>
        <w:rPr>
          <w:sz w:val="23"/>
          <w:szCs w:val="23"/>
        </w:rPr>
      </w:pPr>
      <w:r>
        <w:rPr>
          <w:sz w:val="20"/>
        </w:rPr>
        <w:t xml:space="preserve">Примечание. </w:t>
      </w:r>
      <w:r>
        <w:rPr>
          <w:b w:val="0"/>
          <w:sz w:val="20"/>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Pr>
          <w:b w:val="0"/>
          <w:sz w:val="20"/>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Pr>
          <w:b w:val="0"/>
          <w:sz w:val="20"/>
        </w:rPr>
        <w:t xml:space="preserve"> </w:t>
      </w:r>
      <w:proofErr w:type="gramStart"/>
      <w:r>
        <w:rPr>
          <w:b w:val="0"/>
          <w:sz w:val="20"/>
        </w:rPr>
        <w:t>этом</w:t>
      </w:r>
      <w:proofErr w:type="gramEnd"/>
      <w:r>
        <w:rPr>
          <w:b w:val="0"/>
          <w:sz w:val="20"/>
        </w:rPr>
        <w:t xml:space="preserve"> указываются в подписном листе после отчества кандидата или после сведений о судимости кандидата.</w:t>
      </w:r>
    </w:p>
    <w:p w:rsidR="006370B5" w:rsidRDefault="006370B5" w:rsidP="006370B5">
      <w:pPr>
        <w:pStyle w:val="ConsPlusNonformat"/>
        <w:shd w:val="clear" w:color="auto" w:fill="FFFFFF"/>
        <w:tabs>
          <w:tab w:val="left" w:pos="426"/>
        </w:tabs>
        <w:jc w:val="both"/>
        <w:rPr>
          <w:rFonts w:ascii="Times New Roman" w:hAnsi="Times New Roman" w:cs="Times New Roman"/>
          <w:b/>
          <w:sz w:val="23"/>
          <w:szCs w:val="23"/>
        </w:rPr>
      </w:pPr>
    </w:p>
    <w:p w:rsidR="006370B5" w:rsidRDefault="006370B5" w:rsidP="006370B5">
      <w:pPr>
        <w:pStyle w:val="230"/>
        <w:shd w:val="clear" w:color="auto" w:fill="FFFFFF"/>
        <w:tabs>
          <w:tab w:val="left" w:pos="426"/>
        </w:tabs>
        <w:jc w:val="both"/>
      </w:pPr>
      <w:r>
        <w:rPr>
          <w:b w:val="0"/>
          <w:sz w:val="18"/>
          <w:szCs w:val="18"/>
        </w:rPr>
        <w:t>___________________________________________________</w:t>
      </w:r>
    </w:p>
    <w:p w:rsidR="006370B5" w:rsidRDefault="001D668E" w:rsidP="006370B5">
      <w:pPr>
        <w:pStyle w:val="aff5"/>
        <w:rPr>
          <w:b/>
          <w:bCs/>
          <w:color w:val="000000"/>
          <w:sz w:val="20"/>
          <w:szCs w:val="20"/>
        </w:rPr>
        <w:sectPr w:rsidR="006370B5">
          <w:headerReference w:type="default" r:id="rId31"/>
          <w:footerReference w:type="even" r:id="rId32"/>
          <w:footerReference w:type="default" r:id="rId33"/>
          <w:headerReference w:type="first" r:id="rId34"/>
          <w:footerReference w:type="first" r:id="rId35"/>
          <w:pgSz w:w="16838" w:h="11906" w:orient="landscape"/>
          <w:pgMar w:top="1701" w:right="1134" w:bottom="776" w:left="851" w:header="720" w:footer="720" w:gutter="0"/>
          <w:cols w:space="720"/>
          <w:docGrid w:linePitch="360"/>
        </w:sectPr>
      </w:pPr>
      <w:hyperlink w:anchor="Par2090" w:history="1">
        <w:r w:rsidR="006370B5">
          <w:rPr>
            <w:rStyle w:val="af0"/>
          </w:rPr>
          <w:t>&lt;*&gt;</w:t>
        </w:r>
      </w:hyperlink>
      <w:r w:rsidR="006370B5">
        <w:rPr>
          <w:sz w:val="18"/>
          <w:szCs w:val="18"/>
        </w:rPr>
        <w:t>Текст подстрочников, а также примечание и сноски в изготовленном подписном листе могут не воспроизводиться</w:t>
      </w:r>
      <w:r w:rsidR="006370B5">
        <w:t>.</w:t>
      </w:r>
    </w:p>
    <w:p w:rsidR="006370B5" w:rsidRDefault="006370B5" w:rsidP="006370B5">
      <w:pPr>
        <w:jc w:val="center"/>
        <w:rPr>
          <w:b/>
          <w:bCs/>
          <w:color w:val="000000"/>
          <w:sz w:val="20"/>
          <w:szCs w:val="20"/>
        </w:rPr>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rPr>
            </w:pPr>
          </w:p>
          <w:p w:rsidR="006370B5" w:rsidRDefault="006370B5" w:rsidP="000C3F3D">
            <w:pPr>
              <w:snapToGrid w:val="0"/>
              <w:spacing w:before="120" w:after="120"/>
              <w:rPr>
                <w:kern w:val="1"/>
              </w:rPr>
            </w:pPr>
          </w:p>
          <w:p w:rsidR="006370B5" w:rsidRDefault="006370B5" w:rsidP="000C3F3D">
            <w:pPr>
              <w:snapToGrid w:val="0"/>
              <w:spacing w:before="120" w:after="120"/>
              <w:rPr>
                <w:kern w:val="1"/>
              </w:rPr>
            </w:pPr>
          </w:p>
          <w:p w:rsidR="006370B5" w:rsidRDefault="006370B5" w:rsidP="000C3F3D">
            <w:pPr>
              <w:snapToGrid w:val="0"/>
              <w:spacing w:before="120" w:after="120"/>
              <w:rPr>
                <w:kern w:val="1"/>
              </w:rPr>
            </w:pPr>
          </w:p>
          <w:p w:rsidR="006370B5" w:rsidRDefault="006370B5" w:rsidP="000C3F3D">
            <w:pPr>
              <w:snapToGrid w:val="0"/>
              <w:spacing w:before="120" w:after="120"/>
              <w:rPr>
                <w:kern w:val="1"/>
              </w:rPr>
            </w:pPr>
          </w:p>
        </w:tc>
        <w:tc>
          <w:tcPr>
            <w:tcW w:w="4320" w:type="dxa"/>
            <w:shd w:val="clear" w:color="auto" w:fill="auto"/>
          </w:tcPr>
          <w:p w:rsidR="006370B5" w:rsidRDefault="006370B5" w:rsidP="000C3F3D">
            <w:pPr>
              <w:jc w:val="center"/>
            </w:pPr>
            <w:r>
              <w:t>Приложение № 18</w:t>
            </w:r>
          </w:p>
          <w:p w:rsidR="006370B5" w:rsidRDefault="006370B5" w:rsidP="000C3F3D">
            <w:pPr>
              <w:jc w:val="center"/>
            </w:pPr>
            <w:r>
              <w:t>к постановлению территориальной избирательной комиссии Тужинского района</w:t>
            </w:r>
          </w:p>
          <w:p w:rsidR="006370B5" w:rsidRDefault="006370B5" w:rsidP="000C3F3D">
            <w:pPr>
              <w:pStyle w:val="aff2"/>
              <w:spacing w:after="0"/>
              <w:rPr>
                <w:sz w:val="22"/>
                <w:szCs w:val="22"/>
              </w:rPr>
            </w:pPr>
            <w:r>
              <w:rPr>
                <w:sz w:val="24"/>
                <w:szCs w:val="24"/>
              </w:rPr>
              <w:t>от 29.06.2016 № 5/13</w:t>
            </w:r>
          </w:p>
          <w:p w:rsidR="006370B5" w:rsidRDefault="006370B5" w:rsidP="000C3F3D">
            <w:pPr>
              <w:pStyle w:val="aff2"/>
              <w:spacing w:after="0"/>
            </w:pPr>
            <w:r>
              <w:rPr>
                <w:sz w:val="22"/>
                <w:szCs w:val="22"/>
              </w:rPr>
              <w:t>(обязательная форма)</w:t>
            </w:r>
          </w:p>
        </w:tc>
      </w:tr>
    </w:tbl>
    <w:p w:rsidR="006370B5" w:rsidRDefault="006370B5" w:rsidP="006370B5">
      <w:pPr>
        <w:pStyle w:val="iiaeoiue"/>
        <w:spacing w:before="0" w:after="0" w:line="240" w:lineRule="auto"/>
        <w:ind w:right="-1"/>
        <w:jc w:val="right"/>
        <w:rPr>
          <w:b/>
          <w:bCs/>
        </w:rPr>
      </w:pPr>
      <w:r>
        <w:tab/>
      </w:r>
    </w:p>
    <w:p w:rsidR="006370B5" w:rsidRDefault="006370B5" w:rsidP="006370B5">
      <w:pPr>
        <w:rPr>
          <w:b/>
          <w:bCs/>
        </w:rPr>
      </w:pPr>
    </w:p>
    <w:p w:rsidR="006370B5" w:rsidRDefault="006370B5" w:rsidP="006370B5">
      <w:pPr>
        <w:jc w:val="center"/>
      </w:pPr>
      <w:r>
        <w:rPr>
          <w:b/>
          <w:bCs/>
        </w:rPr>
        <w:t>ПРОТОКОЛ</w:t>
      </w:r>
    </w:p>
    <w:p w:rsidR="006370B5" w:rsidRDefault="006370B5" w:rsidP="006370B5">
      <w:pPr>
        <w:jc w:val="center"/>
        <w:rPr>
          <w:vertAlign w:val="superscript"/>
        </w:rPr>
      </w:pPr>
      <w:r>
        <w:t>об итогах сбора подписей избирателей в поддержку выдвижения</w:t>
      </w:r>
      <w:r>
        <w:br/>
        <w:t>кандидата на должность главы</w:t>
      </w:r>
      <w:r>
        <w:rPr>
          <w:b/>
          <w:bCs/>
        </w:rPr>
        <w:t xml:space="preserve"> ____________________________________</w:t>
      </w:r>
    </w:p>
    <w:p w:rsidR="006370B5" w:rsidRDefault="006370B5" w:rsidP="006370B5">
      <w:pPr>
        <w:ind w:firstLine="4320"/>
        <w:jc w:val="center"/>
      </w:pPr>
      <w:r>
        <w:rPr>
          <w:vertAlign w:val="superscript"/>
        </w:rPr>
        <w:t>(наименование муниципального образования)</w:t>
      </w:r>
    </w:p>
    <w:p w:rsidR="006370B5" w:rsidRDefault="006370B5" w:rsidP="006370B5">
      <w:pPr>
        <w:tabs>
          <w:tab w:val="left" w:pos="4140"/>
        </w:tabs>
        <w:ind w:right="99" w:firstLine="360"/>
        <w:jc w:val="center"/>
        <w:rPr>
          <w:vertAlign w:val="superscript"/>
        </w:rPr>
      </w:pPr>
      <w:r>
        <w:t>________________________________________________________________</w:t>
      </w:r>
    </w:p>
    <w:p w:rsidR="006370B5" w:rsidRDefault="006370B5" w:rsidP="006370B5">
      <w:pPr>
        <w:tabs>
          <w:tab w:val="left" w:pos="4140"/>
        </w:tabs>
        <w:ind w:right="99" w:firstLine="360"/>
        <w:jc w:val="center"/>
        <w:rPr>
          <w:vertAlign w:val="superscript"/>
        </w:rPr>
      </w:pPr>
      <w:r>
        <w:rPr>
          <w:vertAlign w:val="superscript"/>
        </w:rPr>
        <w:t>(фамилия, имя, отчество кандидата)</w:t>
      </w:r>
    </w:p>
    <w:p w:rsidR="006370B5" w:rsidRDefault="006370B5" w:rsidP="006370B5">
      <w:pPr>
        <w:ind w:firstLine="5400"/>
        <w:jc w:val="both"/>
        <w:rPr>
          <w:vertAlign w:val="superscript"/>
        </w:rPr>
      </w:pPr>
    </w:p>
    <w:p w:rsidR="006370B5" w:rsidRDefault="006370B5" w:rsidP="006370B5">
      <w:pPr>
        <w:pStyle w:val="afe"/>
        <w:shd w:val="clear" w:color="auto" w:fill="FFFFFF"/>
        <w:ind w:left="1416" w:right="535" w:firstLine="708"/>
        <w:jc w:val="left"/>
        <w:rPr>
          <w:b/>
          <w:bCs/>
          <w:i/>
          <w:sz w:val="18"/>
          <w:szCs w:val="18"/>
        </w:rPr>
      </w:pPr>
    </w:p>
    <w:tbl>
      <w:tblPr>
        <w:tblW w:w="0" w:type="auto"/>
        <w:tblInd w:w="-128" w:type="dxa"/>
        <w:tblLayout w:type="fixed"/>
        <w:tblLook w:val="0000"/>
      </w:tblPr>
      <w:tblGrid>
        <w:gridCol w:w="1314"/>
        <w:gridCol w:w="1418"/>
        <w:gridCol w:w="3402"/>
        <w:gridCol w:w="3345"/>
        <w:gridCol w:w="35"/>
      </w:tblGrid>
      <w:tr w:rsidR="006370B5" w:rsidTr="000C3F3D">
        <w:trPr>
          <w:gridAfter w:val="1"/>
          <w:wAfter w:w="35" w:type="dxa"/>
          <w:trHeight w:val="1295"/>
        </w:trPr>
        <w:tc>
          <w:tcPr>
            <w:tcW w:w="1314" w:type="dxa"/>
            <w:tcBorders>
              <w:top w:val="double" w:sz="4" w:space="0" w:color="000000"/>
              <w:left w:val="double" w:sz="4" w:space="0" w:color="000000"/>
              <w:bottom w:val="double" w:sz="4" w:space="0" w:color="000000"/>
            </w:tcBorders>
            <w:shd w:val="clear" w:color="auto" w:fill="auto"/>
            <w:vAlign w:val="center"/>
          </w:tcPr>
          <w:p w:rsidR="006370B5" w:rsidRDefault="006370B5" w:rsidP="000C3F3D">
            <w:pPr>
              <w:shd w:val="clear" w:color="auto" w:fill="FFFFFF"/>
              <w:jc w:val="center"/>
              <w:rPr>
                <w:b/>
                <w:bCs/>
              </w:rPr>
            </w:pPr>
            <w:r>
              <w:rPr>
                <w:b/>
                <w:bCs/>
              </w:rPr>
              <w:t>№</w:t>
            </w:r>
            <w:r>
              <w:rPr>
                <w:b/>
                <w:bCs/>
              </w:rPr>
              <w:br/>
            </w:r>
            <w:proofErr w:type="gramStart"/>
            <w:r>
              <w:rPr>
                <w:b/>
                <w:bCs/>
              </w:rPr>
              <w:t>п</w:t>
            </w:r>
            <w:proofErr w:type="gramEnd"/>
            <w:r>
              <w:rPr>
                <w:b/>
                <w:bCs/>
              </w:rPr>
              <w:t>/п</w:t>
            </w:r>
          </w:p>
        </w:tc>
        <w:tc>
          <w:tcPr>
            <w:tcW w:w="1418" w:type="dxa"/>
            <w:tcBorders>
              <w:top w:val="double" w:sz="4" w:space="0" w:color="000000"/>
              <w:left w:val="single" w:sz="6" w:space="0" w:color="000000"/>
              <w:bottom w:val="double" w:sz="4" w:space="0" w:color="000000"/>
            </w:tcBorders>
            <w:shd w:val="clear" w:color="auto" w:fill="auto"/>
            <w:vAlign w:val="center"/>
          </w:tcPr>
          <w:p w:rsidR="006370B5" w:rsidRDefault="006370B5" w:rsidP="000C3F3D">
            <w:pPr>
              <w:shd w:val="clear" w:color="auto" w:fill="FFFFFF"/>
              <w:jc w:val="center"/>
              <w:rPr>
                <w:b/>
                <w:bCs/>
              </w:rPr>
            </w:pPr>
            <w:r>
              <w:rPr>
                <w:b/>
                <w:bCs/>
              </w:rPr>
              <w:t>Номер папки</w:t>
            </w:r>
          </w:p>
        </w:tc>
        <w:tc>
          <w:tcPr>
            <w:tcW w:w="3402" w:type="dxa"/>
            <w:tcBorders>
              <w:top w:val="double" w:sz="4" w:space="0" w:color="000000"/>
              <w:left w:val="single" w:sz="6" w:space="0" w:color="000000"/>
              <w:bottom w:val="double" w:sz="4" w:space="0" w:color="000000"/>
            </w:tcBorders>
            <w:shd w:val="clear" w:color="auto" w:fill="auto"/>
            <w:vAlign w:val="center"/>
          </w:tcPr>
          <w:p w:rsidR="006370B5" w:rsidRDefault="006370B5" w:rsidP="000C3F3D">
            <w:pPr>
              <w:shd w:val="clear" w:color="auto" w:fill="FFFFFF"/>
              <w:jc w:val="center"/>
              <w:rPr>
                <w:b/>
                <w:bCs/>
              </w:rPr>
            </w:pPr>
            <w:r>
              <w:rPr>
                <w:b/>
                <w:bCs/>
              </w:rPr>
              <w:t>Количество подписных листов</w:t>
            </w:r>
          </w:p>
        </w:tc>
        <w:tc>
          <w:tcPr>
            <w:tcW w:w="3345" w:type="dxa"/>
            <w:tcBorders>
              <w:top w:val="double" w:sz="4" w:space="0" w:color="000000"/>
              <w:left w:val="single" w:sz="6" w:space="0" w:color="000000"/>
              <w:bottom w:val="double" w:sz="4" w:space="0" w:color="000000"/>
              <w:right w:val="double" w:sz="4" w:space="0" w:color="000000"/>
            </w:tcBorders>
            <w:shd w:val="clear" w:color="auto" w:fill="auto"/>
            <w:vAlign w:val="center"/>
          </w:tcPr>
          <w:p w:rsidR="006370B5" w:rsidRDefault="006370B5" w:rsidP="000C3F3D">
            <w:pPr>
              <w:shd w:val="clear" w:color="auto" w:fill="FFFFFF"/>
              <w:jc w:val="center"/>
            </w:pPr>
            <w:r>
              <w:rPr>
                <w:b/>
                <w:bCs/>
              </w:rPr>
              <w:t>Заявленное количество подписей избирателей</w:t>
            </w:r>
          </w:p>
        </w:tc>
      </w:tr>
      <w:tr w:rsidR="006370B5" w:rsidTr="000C3F3D">
        <w:trPr>
          <w:gridAfter w:val="1"/>
          <w:wAfter w:w="35" w:type="dxa"/>
          <w:trHeight w:hRule="exact" w:val="391"/>
        </w:trPr>
        <w:tc>
          <w:tcPr>
            <w:tcW w:w="1314" w:type="dxa"/>
            <w:tcBorders>
              <w:top w:val="double" w:sz="4" w:space="0" w:color="000000"/>
              <w:left w:val="double" w:sz="4" w:space="0" w:color="000000"/>
              <w:bottom w:val="double" w:sz="4" w:space="0" w:color="000000"/>
            </w:tcBorders>
            <w:shd w:val="clear" w:color="auto" w:fill="auto"/>
            <w:vAlign w:val="center"/>
          </w:tcPr>
          <w:p w:rsidR="006370B5" w:rsidRDefault="006370B5" w:rsidP="000C3F3D">
            <w:pPr>
              <w:shd w:val="clear" w:color="auto" w:fill="FFFFFF"/>
              <w:spacing w:line="360" w:lineRule="auto"/>
              <w:jc w:val="center"/>
            </w:pPr>
            <w:r>
              <w:rPr>
                <w:sz w:val="22"/>
              </w:rPr>
              <w:t>1</w:t>
            </w:r>
          </w:p>
        </w:tc>
        <w:tc>
          <w:tcPr>
            <w:tcW w:w="1418" w:type="dxa"/>
            <w:tcBorders>
              <w:top w:val="double" w:sz="4" w:space="0" w:color="000000"/>
              <w:left w:val="single" w:sz="6" w:space="0" w:color="000000"/>
              <w:bottom w:val="double" w:sz="4" w:space="0" w:color="000000"/>
            </w:tcBorders>
            <w:shd w:val="clear" w:color="auto" w:fill="auto"/>
            <w:vAlign w:val="center"/>
          </w:tcPr>
          <w:p w:rsidR="006370B5" w:rsidRDefault="006370B5" w:rsidP="000C3F3D">
            <w:pPr>
              <w:shd w:val="clear" w:color="auto" w:fill="FFFFFF"/>
              <w:spacing w:line="360" w:lineRule="auto"/>
              <w:jc w:val="center"/>
            </w:pPr>
            <w:r>
              <w:rPr>
                <w:sz w:val="22"/>
              </w:rPr>
              <w:t>2</w:t>
            </w:r>
          </w:p>
        </w:tc>
        <w:tc>
          <w:tcPr>
            <w:tcW w:w="3402" w:type="dxa"/>
            <w:tcBorders>
              <w:top w:val="double" w:sz="4" w:space="0" w:color="000000"/>
              <w:left w:val="single" w:sz="6" w:space="0" w:color="000000"/>
              <w:bottom w:val="double" w:sz="4" w:space="0" w:color="000000"/>
            </w:tcBorders>
            <w:shd w:val="clear" w:color="auto" w:fill="auto"/>
            <w:vAlign w:val="center"/>
          </w:tcPr>
          <w:p w:rsidR="006370B5" w:rsidRDefault="006370B5" w:rsidP="000C3F3D">
            <w:pPr>
              <w:shd w:val="clear" w:color="auto" w:fill="FFFFFF"/>
              <w:spacing w:line="360" w:lineRule="auto"/>
              <w:jc w:val="center"/>
            </w:pPr>
            <w:r>
              <w:rPr>
                <w:sz w:val="22"/>
              </w:rPr>
              <w:t>3</w:t>
            </w:r>
          </w:p>
        </w:tc>
        <w:tc>
          <w:tcPr>
            <w:tcW w:w="3345" w:type="dxa"/>
            <w:tcBorders>
              <w:top w:val="double" w:sz="4" w:space="0" w:color="000000"/>
              <w:left w:val="single" w:sz="6" w:space="0" w:color="000000"/>
              <w:bottom w:val="double" w:sz="4" w:space="0" w:color="000000"/>
              <w:right w:val="double" w:sz="4" w:space="0" w:color="000000"/>
            </w:tcBorders>
            <w:shd w:val="clear" w:color="auto" w:fill="auto"/>
            <w:vAlign w:val="center"/>
          </w:tcPr>
          <w:p w:rsidR="006370B5" w:rsidRDefault="006370B5" w:rsidP="000C3F3D">
            <w:pPr>
              <w:shd w:val="clear" w:color="auto" w:fill="FFFFFF"/>
              <w:spacing w:line="360" w:lineRule="auto"/>
              <w:jc w:val="center"/>
            </w:pPr>
            <w:r>
              <w:rPr>
                <w:sz w:val="22"/>
              </w:rPr>
              <w:t>4</w:t>
            </w:r>
          </w:p>
        </w:tc>
      </w:tr>
      <w:tr w:rsidR="006370B5" w:rsidTr="000C3F3D">
        <w:trPr>
          <w:trHeight w:hRule="exact" w:val="454"/>
        </w:trPr>
        <w:tc>
          <w:tcPr>
            <w:tcW w:w="1314" w:type="dxa"/>
            <w:tcBorders>
              <w:top w:val="double" w:sz="4"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1418" w:type="dxa"/>
            <w:tcBorders>
              <w:top w:val="double" w:sz="4"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402" w:type="dxa"/>
            <w:tcBorders>
              <w:top w:val="double" w:sz="4"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380" w:type="dxa"/>
            <w:gridSpan w:val="2"/>
            <w:tcBorders>
              <w:top w:val="double" w:sz="4" w:space="0" w:color="000000"/>
              <w:left w:val="single" w:sz="6" w:space="0" w:color="000000"/>
              <w:bottom w:val="single" w:sz="6" w:space="0" w:color="000000"/>
              <w:right w:val="single" w:sz="6" w:space="0" w:color="000000"/>
            </w:tcBorders>
            <w:shd w:val="clear" w:color="auto" w:fill="auto"/>
          </w:tcPr>
          <w:p w:rsidR="006370B5" w:rsidRDefault="006370B5" w:rsidP="000C3F3D">
            <w:pPr>
              <w:shd w:val="clear" w:color="auto" w:fill="FFFFFF"/>
              <w:snapToGrid w:val="0"/>
              <w:spacing w:line="360" w:lineRule="auto"/>
              <w:jc w:val="center"/>
            </w:pPr>
          </w:p>
        </w:tc>
      </w:tr>
      <w:tr w:rsidR="006370B5" w:rsidTr="000C3F3D">
        <w:trPr>
          <w:trHeight w:hRule="exact" w:val="432"/>
        </w:trPr>
        <w:tc>
          <w:tcPr>
            <w:tcW w:w="1314"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1418"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380" w:type="dxa"/>
            <w:gridSpan w:val="2"/>
            <w:tcBorders>
              <w:top w:val="single" w:sz="6" w:space="0" w:color="000000"/>
              <w:left w:val="single" w:sz="6" w:space="0" w:color="000000"/>
              <w:bottom w:val="single" w:sz="6" w:space="0" w:color="000000"/>
              <w:right w:val="single" w:sz="6" w:space="0" w:color="000000"/>
            </w:tcBorders>
            <w:shd w:val="clear" w:color="auto" w:fill="auto"/>
          </w:tcPr>
          <w:p w:rsidR="006370B5" w:rsidRDefault="006370B5" w:rsidP="000C3F3D">
            <w:pPr>
              <w:shd w:val="clear" w:color="auto" w:fill="FFFFFF"/>
              <w:snapToGrid w:val="0"/>
              <w:spacing w:line="360" w:lineRule="auto"/>
              <w:jc w:val="center"/>
            </w:pPr>
          </w:p>
        </w:tc>
      </w:tr>
      <w:tr w:rsidR="006370B5" w:rsidTr="000C3F3D">
        <w:trPr>
          <w:trHeight w:hRule="exact" w:val="432"/>
        </w:trPr>
        <w:tc>
          <w:tcPr>
            <w:tcW w:w="1314"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pacing w:line="360" w:lineRule="auto"/>
              <w:jc w:val="center"/>
            </w:pPr>
            <w:r>
              <w:rPr>
                <w:b/>
              </w:rPr>
              <w:t>Итого</w:t>
            </w:r>
          </w:p>
        </w:tc>
        <w:tc>
          <w:tcPr>
            <w:tcW w:w="1418"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6370B5" w:rsidRDefault="006370B5" w:rsidP="000C3F3D">
            <w:pPr>
              <w:shd w:val="clear" w:color="auto" w:fill="FFFFFF"/>
              <w:snapToGrid w:val="0"/>
              <w:spacing w:line="360" w:lineRule="auto"/>
              <w:jc w:val="center"/>
            </w:pPr>
          </w:p>
        </w:tc>
        <w:tc>
          <w:tcPr>
            <w:tcW w:w="3380" w:type="dxa"/>
            <w:gridSpan w:val="2"/>
            <w:tcBorders>
              <w:top w:val="single" w:sz="6" w:space="0" w:color="000000"/>
              <w:left w:val="single" w:sz="6" w:space="0" w:color="000000"/>
              <w:bottom w:val="single" w:sz="6" w:space="0" w:color="000000"/>
              <w:right w:val="single" w:sz="6" w:space="0" w:color="000000"/>
            </w:tcBorders>
            <w:shd w:val="clear" w:color="auto" w:fill="auto"/>
          </w:tcPr>
          <w:p w:rsidR="006370B5" w:rsidRDefault="006370B5" w:rsidP="000C3F3D">
            <w:pPr>
              <w:shd w:val="clear" w:color="auto" w:fill="FFFFFF"/>
              <w:snapToGrid w:val="0"/>
              <w:spacing w:line="360" w:lineRule="auto"/>
              <w:jc w:val="center"/>
            </w:pPr>
          </w:p>
        </w:tc>
      </w:tr>
    </w:tbl>
    <w:p w:rsidR="006370B5" w:rsidRDefault="006370B5" w:rsidP="006370B5">
      <w:pPr>
        <w:pStyle w:val="ConsNormal"/>
        <w:shd w:val="clear" w:color="auto" w:fill="FFFFFF"/>
        <w:ind w:firstLine="0"/>
        <w:jc w:val="both"/>
      </w:pPr>
    </w:p>
    <w:p w:rsidR="006370B5" w:rsidRDefault="006370B5" w:rsidP="006370B5"/>
    <w:p w:rsidR="006370B5" w:rsidRDefault="006370B5" w:rsidP="006370B5">
      <w:pPr>
        <w:jc w:val="both"/>
        <w:rPr>
          <w:vertAlign w:val="superscript"/>
        </w:rPr>
      </w:pPr>
      <w:r>
        <w:t>Кандидат</w:t>
      </w:r>
      <w:r>
        <w:tab/>
      </w:r>
      <w:r>
        <w:tab/>
      </w:r>
      <w:r>
        <w:tab/>
      </w:r>
      <w:r>
        <w:tab/>
      </w:r>
      <w:r>
        <w:tab/>
      </w:r>
      <w:r>
        <w:tab/>
        <w:t>___________  ___________________</w:t>
      </w:r>
    </w:p>
    <w:p w:rsidR="006370B5" w:rsidRDefault="006370B5" w:rsidP="006370B5">
      <w:pPr>
        <w:ind w:firstLine="5400"/>
        <w:jc w:val="both"/>
        <w:rPr>
          <w:bCs/>
        </w:rPr>
      </w:pPr>
      <w:r>
        <w:rPr>
          <w:vertAlign w:val="superscript"/>
        </w:rPr>
        <w:t>(подпись)                      (инициалы, фамилия)</w:t>
      </w:r>
    </w:p>
    <w:p w:rsidR="006370B5" w:rsidRDefault="006370B5" w:rsidP="006370B5">
      <w:pPr>
        <w:ind w:left="1440" w:hanging="1440"/>
        <w:jc w:val="both"/>
        <w:rPr>
          <w:b/>
          <w:bCs/>
          <w:sz w:val="20"/>
          <w:szCs w:val="20"/>
        </w:rPr>
      </w:pPr>
      <w:r>
        <w:rPr>
          <w:bCs/>
        </w:rPr>
        <w:t>Дата</w:t>
      </w:r>
    </w:p>
    <w:p w:rsidR="006370B5" w:rsidRDefault="006370B5" w:rsidP="006370B5">
      <w:pPr>
        <w:ind w:left="1440" w:hanging="1440"/>
        <w:jc w:val="both"/>
        <w:rPr>
          <w:b/>
          <w:bCs/>
          <w:sz w:val="20"/>
          <w:szCs w:val="20"/>
        </w:rPr>
      </w:pPr>
    </w:p>
    <w:p w:rsidR="006370B5" w:rsidRDefault="006370B5" w:rsidP="006370B5">
      <w:pPr>
        <w:ind w:left="1440" w:hanging="1440"/>
        <w:jc w:val="both"/>
        <w:rPr>
          <w:b/>
          <w:bCs/>
          <w:sz w:val="20"/>
          <w:szCs w:val="20"/>
        </w:rPr>
      </w:pPr>
    </w:p>
    <w:p w:rsidR="006370B5" w:rsidRDefault="006370B5" w:rsidP="006370B5">
      <w:pPr>
        <w:ind w:left="1440" w:hanging="1440"/>
        <w:jc w:val="both"/>
        <w:rPr>
          <w:b/>
          <w:bCs/>
          <w:color w:val="000000"/>
        </w:rPr>
      </w:pPr>
      <w:r>
        <w:rPr>
          <w:b/>
          <w:bCs/>
        </w:rPr>
        <w:t>Примечание.</w:t>
      </w:r>
      <w:r>
        <w:t xml:space="preserve"> Протокол представляется на бумажном носителе в двух экземплярах.</w:t>
      </w: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p w:rsidR="006370B5" w:rsidRDefault="006370B5" w:rsidP="006370B5">
      <w:pPr>
        <w:ind w:left="1440" w:hanging="1440"/>
        <w:jc w:val="both"/>
        <w:rPr>
          <w:b/>
          <w:bCs/>
          <w:color w:val="000000"/>
        </w:rPr>
      </w:pPr>
    </w:p>
    <w:tbl>
      <w:tblPr>
        <w:tblW w:w="0" w:type="auto"/>
        <w:tblLayout w:type="fixed"/>
        <w:tblLook w:val="0000"/>
      </w:tblPr>
      <w:tblGrid>
        <w:gridCol w:w="3217"/>
        <w:gridCol w:w="719"/>
        <w:gridCol w:w="5715"/>
      </w:tblGrid>
      <w:tr w:rsidR="006370B5" w:rsidTr="000C3F3D">
        <w:tc>
          <w:tcPr>
            <w:tcW w:w="3217" w:type="dxa"/>
            <w:shd w:val="clear" w:color="auto" w:fill="auto"/>
          </w:tcPr>
          <w:p w:rsidR="006370B5" w:rsidRDefault="006370B5" w:rsidP="000C3F3D">
            <w:pPr>
              <w:snapToGrid w:val="0"/>
              <w:jc w:val="both"/>
              <w:rPr>
                <w:b/>
                <w:bCs/>
                <w:color w:val="000000"/>
              </w:rPr>
            </w:pPr>
          </w:p>
        </w:tc>
        <w:tc>
          <w:tcPr>
            <w:tcW w:w="719" w:type="dxa"/>
            <w:shd w:val="clear" w:color="auto" w:fill="auto"/>
          </w:tcPr>
          <w:p w:rsidR="006370B5" w:rsidRDefault="006370B5" w:rsidP="000C3F3D">
            <w:pPr>
              <w:snapToGrid w:val="0"/>
              <w:jc w:val="both"/>
              <w:rPr>
                <w:b/>
                <w:bCs/>
                <w:color w:val="000000"/>
              </w:rPr>
            </w:pPr>
          </w:p>
        </w:tc>
        <w:tc>
          <w:tcPr>
            <w:tcW w:w="5715" w:type="dxa"/>
            <w:shd w:val="clear" w:color="auto" w:fill="auto"/>
          </w:tcPr>
          <w:p w:rsidR="006370B5" w:rsidRDefault="006370B5" w:rsidP="000C3F3D">
            <w:pPr>
              <w:jc w:val="center"/>
              <w:rPr>
                <w:color w:val="000000"/>
              </w:rPr>
            </w:pPr>
            <w:r>
              <w:rPr>
                <w:color w:val="000000"/>
              </w:rPr>
              <w:t>Приложение № 19</w:t>
            </w:r>
          </w:p>
          <w:p w:rsidR="006370B5" w:rsidRDefault="006370B5" w:rsidP="000C3F3D">
            <w:pPr>
              <w:jc w:val="center"/>
              <w:rPr>
                <w:color w:val="000000"/>
              </w:rPr>
            </w:pPr>
            <w:r>
              <w:rPr>
                <w:color w:val="000000"/>
              </w:rPr>
              <w:t>к постановлению территориальной избирательной комиссии Тужинского района</w:t>
            </w:r>
          </w:p>
          <w:p w:rsidR="006370B5" w:rsidRDefault="006370B5" w:rsidP="000C3F3D">
            <w:pPr>
              <w:jc w:val="center"/>
              <w:rPr>
                <w:color w:val="000000"/>
              </w:rPr>
            </w:pPr>
            <w:r>
              <w:rPr>
                <w:color w:val="000000"/>
              </w:rPr>
              <w:t>от 29.06.2016 № 5/13</w:t>
            </w:r>
          </w:p>
          <w:p w:rsidR="006370B5" w:rsidRDefault="006370B5" w:rsidP="000C3F3D">
            <w:pPr>
              <w:pStyle w:val="aff2"/>
              <w:spacing w:after="0"/>
              <w:rPr>
                <w:color w:val="000000"/>
                <w:sz w:val="22"/>
                <w:szCs w:val="22"/>
              </w:rPr>
            </w:pPr>
          </w:p>
        </w:tc>
      </w:tr>
      <w:tr w:rsidR="006370B5" w:rsidTr="000C3F3D">
        <w:tc>
          <w:tcPr>
            <w:tcW w:w="3217" w:type="dxa"/>
            <w:shd w:val="clear" w:color="auto" w:fill="auto"/>
          </w:tcPr>
          <w:p w:rsidR="006370B5" w:rsidRDefault="006370B5" w:rsidP="000C3F3D">
            <w:pPr>
              <w:snapToGrid w:val="0"/>
              <w:jc w:val="both"/>
              <w:rPr>
                <w:b/>
                <w:bCs/>
                <w:color w:val="000000"/>
              </w:rPr>
            </w:pPr>
          </w:p>
        </w:tc>
        <w:tc>
          <w:tcPr>
            <w:tcW w:w="719" w:type="dxa"/>
            <w:shd w:val="clear" w:color="auto" w:fill="auto"/>
          </w:tcPr>
          <w:p w:rsidR="006370B5" w:rsidRDefault="006370B5" w:rsidP="000C3F3D">
            <w:pPr>
              <w:snapToGrid w:val="0"/>
              <w:jc w:val="both"/>
              <w:rPr>
                <w:b/>
                <w:bCs/>
                <w:color w:val="000000"/>
              </w:rPr>
            </w:pPr>
          </w:p>
        </w:tc>
        <w:tc>
          <w:tcPr>
            <w:tcW w:w="5715" w:type="dxa"/>
            <w:shd w:val="clear" w:color="auto" w:fill="auto"/>
          </w:tcPr>
          <w:p w:rsidR="006370B5" w:rsidRDefault="006370B5" w:rsidP="000C3F3D">
            <w:pPr>
              <w:widowControl w:val="0"/>
              <w:snapToGrid w:val="0"/>
              <w:jc w:val="center"/>
              <w:rPr>
                <w:color w:val="000000"/>
              </w:rPr>
            </w:pPr>
          </w:p>
        </w:tc>
      </w:tr>
    </w:tbl>
    <w:p w:rsidR="006370B5" w:rsidRDefault="006370B5" w:rsidP="006370B5">
      <w:pPr>
        <w:widowControl w:val="0"/>
        <w:ind w:left="5160"/>
      </w:pPr>
    </w:p>
    <w:tbl>
      <w:tblPr>
        <w:tblW w:w="0" w:type="auto"/>
        <w:tblInd w:w="3614" w:type="dxa"/>
        <w:tblLayout w:type="fixed"/>
        <w:tblCellMar>
          <w:left w:w="70" w:type="dxa"/>
          <w:right w:w="70" w:type="dxa"/>
        </w:tblCellMar>
        <w:tblLook w:val="0000"/>
      </w:tblPr>
      <w:tblGrid>
        <w:gridCol w:w="5954"/>
      </w:tblGrid>
      <w:tr w:rsidR="006370B5" w:rsidTr="000C3F3D">
        <w:tc>
          <w:tcPr>
            <w:tcW w:w="5954" w:type="dxa"/>
            <w:shd w:val="clear" w:color="auto" w:fill="auto"/>
          </w:tcPr>
          <w:p w:rsidR="006370B5" w:rsidRDefault="006370B5" w:rsidP="000C3F3D">
            <w:pPr>
              <w:pStyle w:val="aff2"/>
              <w:spacing w:after="0"/>
              <w:jc w:val="both"/>
              <w:rPr>
                <w:sz w:val="24"/>
                <w:szCs w:val="24"/>
              </w:rPr>
            </w:pPr>
            <w:r>
              <w:rPr>
                <w:sz w:val="24"/>
                <w:szCs w:val="24"/>
              </w:rPr>
              <w:t>В территориальнуюизбирательную комиссию</w:t>
            </w:r>
          </w:p>
          <w:p w:rsidR="006370B5" w:rsidRDefault="006370B5" w:rsidP="000C3F3D">
            <w:pPr>
              <w:pStyle w:val="aff2"/>
              <w:spacing w:after="0"/>
              <w:jc w:val="left"/>
              <w:rPr>
                <w:sz w:val="24"/>
                <w:szCs w:val="24"/>
              </w:rPr>
            </w:pPr>
            <w:r>
              <w:rPr>
                <w:sz w:val="24"/>
                <w:szCs w:val="24"/>
              </w:rPr>
              <w:t>Тужинского района</w:t>
            </w:r>
          </w:p>
        </w:tc>
      </w:tr>
      <w:tr w:rsidR="006370B5" w:rsidTr="000C3F3D">
        <w:tc>
          <w:tcPr>
            <w:tcW w:w="5954" w:type="dxa"/>
            <w:shd w:val="clear" w:color="auto" w:fill="auto"/>
          </w:tcPr>
          <w:p w:rsidR="006370B5" w:rsidRDefault="006370B5" w:rsidP="000C3F3D">
            <w:pPr>
              <w:pStyle w:val="aff2"/>
              <w:snapToGrid w:val="0"/>
              <w:spacing w:after="0"/>
              <w:jc w:val="both"/>
              <w:rPr>
                <w:sz w:val="24"/>
                <w:szCs w:val="24"/>
              </w:rPr>
            </w:pPr>
          </w:p>
          <w:p w:rsidR="006370B5" w:rsidRDefault="006370B5" w:rsidP="000C3F3D">
            <w:pPr>
              <w:pStyle w:val="aff2"/>
              <w:spacing w:after="0"/>
              <w:jc w:val="left"/>
            </w:pPr>
            <w:r>
              <w:rPr>
                <w:sz w:val="24"/>
                <w:szCs w:val="24"/>
              </w:rPr>
              <w:t>от кандидата _____________________________</w:t>
            </w:r>
          </w:p>
        </w:tc>
      </w:tr>
      <w:tr w:rsidR="006370B5" w:rsidTr="000C3F3D">
        <w:tc>
          <w:tcPr>
            <w:tcW w:w="5954" w:type="dxa"/>
            <w:tcBorders>
              <w:bottom w:val="single" w:sz="6" w:space="0" w:color="000000"/>
            </w:tcBorders>
            <w:shd w:val="clear" w:color="auto" w:fill="auto"/>
          </w:tcPr>
          <w:p w:rsidR="006370B5" w:rsidRDefault="006370B5" w:rsidP="000C3F3D">
            <w:pPr>
              <w:pStyle w:val="aff5"/>
              <w:widowControl/>
              <w:snapToGrid w:val="0"/>
            </w:pPr>
          </w:p>
        </w:tc>
      </w:tr>
      <w:tr w:rsidR="006370B5" w:rsidTr="000C3F3D">
        <w:tc>
          <w:tcPr>
            <w:tcW w:w="5954" w:type="dxa"/>
            <w:shd w:val="clear" w:color="auto" w:fill="auto"/>
          </w:tcPr>
          <w:p w:rsidR="006370B5" w:rsidRDefault="006370B5" w:rsidP="000C3F3D">
            <w:pPr>
              <w:pStyle w:val="aff2"/>
              <w:spacing w:after="0"/>
            </w:pPr>
            <w:r>
              <w:rPr>
                <w:sz w:val="24"/>
                <w:szCs w:val="24"/>
                <w:vertAlign w:val="superscript"/>
              </w:rPr>
              <w:t>(фамилия, имя, отчество)</w:t>
            </w:r>
          </w:p>
        </w:tc>
      </w:tr>
    </w:tbl>
    <w:p w:rsidR="006370B5" w:rsidRDefault="006370B5" w:rsidP="006370B5">
      <w:pPr>
        <w:pStyle w:val="2"/>
        <w:jc w:val="center"/>
      </w:pPr>
      <w:r>
        <w:rPr>
          <w:rFonts w:ascii="Times New Roman" w:hAnsi="Times New Roman" w:cs="Times New Roman"/>
          <w:i w:val="0"/>
          <w:iCs w:val="0"/>
        </w:rPr>
        <w:t>Заявление</w:t>
      </w:r>
    </w:p>
    <w:p w:rsidR="006370B5" w:rsidRDefault="006370B5" w:rsidP="006370B5">
      <w:pPr>
        <w:rPr>
          <w:b/>
          <w:bCs/>
        </w:rPr>
      </w:pPr>
    </w:p>
    <w:p w:rsidR="006370B5" w:rsidRDefault="006370B5" w:rsidP="006370B5">
      <w:pPr>
        <w:pStyle w:val="BodyText21"/>
        <w:autoSpaceDE/>
        <w:ind w:firstLine="709"/>
        <w:rPr>
          <w:bCs/>
          <w:iCs/>
          <w:sz w:val="24"/>
          <w:szCs w:val="24"/>
          <w:vertAlign w:val="superscript"/>
        </w:rPr>
      </w:pPr>
      <w:r>
        <w:rPr>
          <w:sz w:val="24"/>
          <w:szCs w:val="24"/>
        </w:rPr>
        <w:t>Я, __________________________________________________________,</w:t>
      </w:r>
    </w:p>
    <w:p w:rsidR="006370B5" w:rsidRDefault="006370B5" w:rsidP="006370B5">
      <w:pPr>
        <w:pStyle w:val="8"/>
        <w:ind w:left="815"/>
        <w:rPr>
          <w:iCs/>
        </w:rPr>
      </w:pPr>
      <w:r>
        <w:rPr>
          <w:bCs/>
          <w:iCs/>
          <w:sz w:val="24"/>
          <w:szCs w:val="24"/>
          <w:vertAlign w:val="superscript"/>
        </w:rPr>
        <w:t>(фамилия, имя, отчество)</w:t>
      </w:r>
    </w:p>
    <w:p w:rsidR="006370B5" w:rsidRDefault="006370B5" w:rsidP="006370B5">
      <w:pPr>
        <w:pStyle w:val="affb"/>
        <w:ind w:left="0"/>
        <w:jc w:val="both"/>
      </w:pPr>
      <w:proofErr w:type="gramStart"/>
      <w:r>
        <w:rPr>
          <w:iCs/>
        </w:rPr>
        <w:t>выдвинутый</w:t>
      </w:r>
      <w:proofErr w:type="gramEnd"/>
      <w:r>
        <w:rPr>
          <w:iCs/>
        </w:rPr>
        <w:t xml:space="preserve">  </w:t>
      </w:r>
      <w:r>
        <w:t>кандидатом ________________________________________________________</w:t>
      </w:r>
    </w:p>
    <w:p w:rsidR="006370B5" w:rsidRDefault="006370B5" w:rsidP="006370B5">
      <w:pPr>
        <w:pStyle w:val="affb"/>
        <w:ind w:left="0"/>
        <w:jc w:val="both"/>
        <w:rPr>
          <w:iCs/>
        </w:rPr>
      </w:pPr>
      <w:r>
        <w:t>представляю список назначенных мною доверенных лиц для их регистрации согласно приложению.</w:t>
      </w:r>
    </w:p>
    <w:p w:rsidR="006370B5" w:rsidRDefault="006370B5" w:rsidP="006370B5">
      <w:pPr>
        <w:pStyle w:val="aff3"/>
        <w:ind w:firstLine="0"/>
        <w:rPr>
          <w:iCs/>
          <w:sz w:val="24"/>
          <w:szCs w:val="24"/>
        </w:rPr>
      </w:pPr>
    </w:p>
    <w:p w:rsidR="006370B5" w:rsidRDefault="006370B5" w:rsidP="006370B5">
      <w:pPr>
        <w:pStyle w:val="ConsPlusNonformat"/>
        <w:ind w:firstLine="709"/>
        <w:jc w:val="both"/>
      </w:pPr>
      <w:r>
        <w:rPr>
          <w:rFonts w:ascii="Times New Roman" w:hAnsi="Times New Roman" w:cs="Times New Roman"/>
          <w:i/>
          <w:iCs/>
          <w:sz w:val="24"/>
          <w:szCs w:val="24"/>
        </w:rPr>
        <w:t>Приложения</w:t>
      </w:r>
      <w:r>
        <w:rPr>
          <w:rFonts w:ascii="Times New Roman" w:hAnsi="Times New Roman" w:cs="Times New Roman"/>
          <w:sz w:val="24"/>
          <w:szCs w:val="24"/>
        </w:rPr>
        <w:t xml:space="preserve">: </w:t>
      </w:r>
    </w:p>
    <w:p w:rsidR="006370B5" w:rsidRDefault="006370B5" w:rsidP="006370B5">
      <w:pPr>
        <w:pStyle w:val="231"/>
        <w:spacing w:line="240" w:lineRule="auto"/>
      </w:pPr>
      <w:r>
        <w:t>1. Список доверенных лиц кандидата на ____ листах.</w:t>
      </w:r>
    </w:p>
    <w:p w:rsidR="006370B5" w:rsidRDefault="006370B5" w:rsidP="006370B5">
      <w:pPr>
        <w:pStyle w:val="14-150"/>
        <w:widowControl/>
        <w:spacing w:line="240" w:lineRule="auto"/>
        <w:rPr>
          <w:sz w:val="24"/>
          <w:szCs w:val="24"/>
        </w:rPr>
      </w:pPr>
      <w:r>
        <w:rPr>
          <w:sz w:val="24"/>
          <w:szCs w:val="24"/>
        </w:rPr>
        <w:t>2. Заявления о согласии быть доверенными лицами на ____ листах ___ штук.</w:t>
      </w:r>
    </w:p>
    <w:p w:rsidR="006370B5" w:rsidRDefault="006370B5" w:rsidP="006370B5">
      <w:pPr>
        <w:pStyle w:val="14-150"/>
        <w:widowControl/>
        <w:spacing w:line="240" w:lineRule="auto"/>
        <w:rPr>
          <w:sz w:val="24"/>
          <w:szCs w:val="24"/>
        </w:rPr>
      </w:pPr>
      <w:r>
        <w:rPr>
          <w:sz w:val="24"/>
          <w:szCs w:val="24"/>
        </w:rPr>
        <w:t xml:space="preserve">3. Копии приказов (распоряжений), предусмотренных </w:t>
      </w:r>
      <w:proofErr w:type="gramStart"/>
      <w:r>
        <w:rPr>
          <w:sz w:val="24"/>
          <w:szCs w:val="24"/>
        </w:rPr>
        <w:t>ч</w:t>
      </w:r>
      <w:proofErr w:type="gramEnd"/>
      <w:r>
        <w:rPr>
          <w:sz w:val="24"/>
          <w:szCs w:val="24"/>
        </w:rPr>
        <w:t>. 4 ст. 32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6370B5" w:rsidRDefault="006370B5" w:rsidP="006370B5">
      <w:pPr>
        <w:pStyle w:val="14-150"/>
        <w:widowControl/>
        <w:spacing w:line="240" w:lineRule="auto"/>
        <w:rPr>
          <w:sz w:val="24"/>
          <w:szCs w:val="24"/>
        </w:rPr>
      </w:pPr>
      <w:r>
        <w:rPr>
          <w:sz w:val="24"/>
          <w:szCs w:val="24"/>
        </w:rPr>
        <w:t xml:space="preserve">4. Электронный носитель, содержащий информацию, </w:t>
      </w:r>
      <w:r>
        <w:rPr>
          <w:sz w:val="24"/>
          <w:szCs w:val="24"/>
          <w:shd w:val="clear" w:color="auto" w:fill="FFFFFF"/>
        </w:rPr>
        <w:t>указанную в п. 1, 2</w:t>
      </w:r>
      <w:r>
        <w:rPr>
          <w:sz w:val="24"/>
          <w:szCs w:val="24"/>
        </w:rPr>
        <w:t xml:space="preserve"> (оптический компакт-диск, </w:t>
      </w:r>
      <w:r>
        <w:rPr>
          <w:sz w:val="24"/>
          <w:szCs w:val="24"/>
          <w:lang w:val="en-US"/>
        </w:rPr>
        <w:t>CD</w:t>
      </w:r>
      <w:r>
        <w:rPr>
          <w:sz w:val="24"/>
          <w:szCs w:val="24"/>
        </w:rPr>
        <w:t>-</w:t>
      </w:r>
      <w:r>
        <w:rPr>
          <w:sz w:val="24"/>
          <w:szCs w:val="24"/>
          <w:lang w:val="en-US"/>
        </w:rPr>
        <w:t>R</w:t>
      </w:r>
      <w:r>
        <w:rPr>
          <w:sz w:val="24"/>
          <w:szCs w:val="24"/>
        </w:rPr>
        <w:t xml:space="preserve"> или </w:t>
      </w:r>
      <w:r>
        <w:rPr>
          <w:sz w:val="24"/>
          <w:szCs w:val="24"/>
          <w:lang w:val="en-US"/>
        </w:rPr>
        <w:t>CD</w:t>
      </w:r>
      <w:r>
        <w:rPr>
          <w:sz w:val="24"/>
          <w:szCs w:val="24"/>
        </w:rPr>
        <w:t>-</w:t>
      </w:r>
      <w:r>
        <w:rPr>
          <w:sz w:val="24"/>
          <w:szCs w:val="24"/>
          <w:lang w:val="en-US"/>
        </w:rPr>
        <w:t>RW</w:t>
      </w:r>
      <w:r>
        <w:rPr>
          <w:sz w:val="24"/>
          <w:szCs w:val="24"/>
        </w:rPr>
        <w:t xml:space="preserve"> либо </w:t>
      </w:r>
      <w:r>
        <w:rPr>
          <w:sz w:val="24"/>
          <w:szCs w:val="24"/>
          <w:lang w:val="en-US"/>
        </w:rPr>
        <w:t>USB</w:t>
      </w:r>
      <w:r>
        <w:rPr>
          <w:sz w:val="24"/>
          <w:szCs w:val="24"/>
        </w:rPr>
        <w:t xml:space="preserve"> </w:t>
      </w:r>
      <w:r>
        <w:rPr>
          <w:sz w:val="24"/>
          <w:szCs w:val="24"/>
          <w:lang w:val="en-US"/>
        </w:rPr>
        <w:t>Flash</w:t>
      </w:r>
      <w:r>
        <w:rPr>
          <w:sz w:val="24"/>
          <w:szCs w:val="24"/>
        </w:rPr>
        <w:t xml:space="preserve"> </w:t>
      </w:r>
      <w:r>
        <w:rPr>
          <w:sz w:val="24"/>
          <w:szCs w:val="24"/>
          <w:lang w:val="en-US"/>
        </w:rPr>
        <w:t>Drive</w:t>
      </w:r>
      <w:r>
        <w:rPr>
          <w:sz w:val="24"/>
          <w:szCs w:val="24"/>
        </w:rPr>
        <w:t>), ___ штук.</w:t>
      </w:r>
    </w:p>
    <w:p w:rsidR="006370B5" w:rsidRDefault="006370B5" w:rsidP="006370B5">
      <w:pPr>
        <w:pStyle w:val="14-150"/>
        <w:widowControl/>
        <w:spacing w:line="240" w:lineRule="auto"/>
        <w:rPr>
          <w:sz w:val="24"/>
          <w:szCs w:val="24"/>
        </w:rPr>
      </w:pPr>
    </w:p>
    <w:tbl>
      <w:tblPr>
        <w:tblW w:w="0" w:type="auto"/>
        <w:tblInd w:w="309" w:type="dxa"/>
        <w:tblLayout w:type="fixed"/>
        <w:tblLook w:val="0000"/>
      </w:tblPr>
      <w:tblGrid>
        <w:gridCol w:w="4052"/>
        <w:gridCol w:w="425"/>
        <w:gridCol w:w="1701"/>
        <w:gridCol w:w="284"/>
        <w:gridCol w:w="2650"/>
      </w:tblGrid>
      <w:tr w:rsidR="006370B5" w:rsidTr="000C3F3D">
        <w:trPr>
          <w:trHeight w:val="1154"/>
        </w:trPr>
        <w:tc>
          <w:tcPr>
            <w:tcW w:w="4052" w:type="dxa"/>
            <w:shd w:val="clear" w:color="auto" w:fill="auto"/>
          </w:tcPr>
          <w:p w:rsidR="006370B5" w:rsidRDefault="006370B5" w:rsidP="000C3F3D">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Кандидат </w:t>
            </w:r>
          </w:p>
          <w:p w:rsidR="006370B5" w:rsidRDefault="006370B5" w:rsidP="000C3F3D">
            <w:pPr>
              <w:pStyle w:val="2"/>
              <w:spacing w:before="0" w:after="0"/>
            </w:pPr>
            <w:r>
              <w:rPr>
                <w:rFonts w:ascii="Times New Roman" w:hAnsi="Times New Roman" w:cs="Times New Roman"/>
                <w:b w:val="0"/>
                <w:bCs w:val="0"/>
                <w:i w:val="0"/>
                <w:iCs w:val="0"/>
                <w:sz w:val="24"/>
                <w:szCs w:val="24"/>
              </w:rPr>
              <w:t>___________________________</w:t>
            </w:r>
          </w:p>
        </w:tc>
        <w:tc>
          <w:tcPr>
            <w:tcW w:w="425" w:type="dxa"/>
            <w:shd w:val="clear" w:color="auto" w:fill="auto"/>
          </w:tcPr>
          <w:p w:rsidR="006370B5" w:rsidRDefault="006370B5" w:rsidP="000C3F3D">
            <w:pPr>
              <w:widowControl w:val="0"/>
              <w:snapToGrid w:val="0"/>
            </w:pPr>
          </w:p>
        </w:tc>
        <w:tc>
          <w:tcPr>
            <w:tcW w:w="1701" w:type="dxa"/>
            <w:shd w:val="clear" w:color="auto" w:fill="auto"/>
          </w:tcPr>
          <w:p w:rsidR="006370B5" w:rsidRDefault="006370B5" w:rsidP="000C3F3D">
            <w:pPr>
              <w:widowControl w:val="0"/>
              <w:snapToGrid w:val="0"/>
            </w:pPr>
          </w:p>
          <w:p w:rsidR="006370B5" w:rsidRDefault="006370B5" w:rsidP="000C3F3D">
            <w:pPr>
              <w:pStyle w:val="aff5"/>
              <w:rPr>
                <w:sz w:val="24"/>
                <w:szCs w:val="24"/>
                <w:vertAlign w:val="superscript"/>
              </w:rPr>
            </w:pPr>
            <w:r>
              <w:rPr>
                <w:sz w:val="24"/>
                <w:szCs w:val="24"/>
              </w:rPr>
              <w:t>__________</w:t>
            </w:r>
          </w:p>
          <w:p w:rsidR="006370B5" w:rsidRDefault="006370B5" w:rsidP="000C3F3D">
            <w:pPr>
              <w:pStyle w:val="aff5"/>
              <w:jc w:val="center"/>
            </w:pPr>
            <w:r>
              <w:rPr>
                <w:sz w:val="24"/>
                <w:szCs w:val="24"/>
                <w:vertAlign w:val="superscript"/>
              </w:rPr>
              <w:t>(подпись)</w:t>
            </w:r>
          </w:p>
        </w:tc>
        <w:tc>
          <w:tcPr>
            <w:tcW w:w="284" w:type="dxa"/>
            <w:shd w:val="clear" w:color="auto" w:fill="auto"/>
          </w:tcPr>
          <w:p w:rsidR="006370B5" w:rsidRDefault="006370B5" w:rsidP="000C3F3D">
            <w:pPr>
              <w:widowControl w:val="0"/>
              <w:snapToGrid w:val="0"/>
            </w:pPr>
          </w:p>
        </w:tc>
        <w:tc>
          <w:tcPr>
            <w:tcW w:w="2650" w:type="dxa"/>
            <w:shd w:val="clear" w:color="auto" w:fill="auto"/>
          </w:tcPr>
          <w:p w:rsidR="006370B5" w:rsidRDefault="006370B5" w:rsidP="000C3F3D">
            <w:pPr>
              <w:widowControl w:val="0"/>
              <w:snapToGrid w:val="0"/>
            </w:pPr>
          </w:p>
          <w:p w:rsidR="006370B5" w:rsidRDefault="006370B5" w:rsidP="000C3F3D">
            <w:pPr>
              <w:pStyle w:val="aff5"/>
              <w:rPr>
                <w:vertAlign w:val="superscript"/>
              </w:rPr>
            </w:pPr>
            <w:r>
              <w:rPr>
                <w:sz w:val="24"/>
                <w:szCs w:val="24"/>
              </w:rPr>
              <w:t>________________</w:t>
            </w:r>
          </w:p>
          <w:p w:rsidR="006370B5" w:rsidRDefault="006370B5" w:rsidP="000C3F3D">
            <w:pPr>
              <w:widowControl w:val="0"/>
              <w:ind w:firstLine="69"/>
              <w:jc w:val="center"/>
            </w:pPr>
            <w:r>
              <w:rPr>
                <w:vertAlign w:val="superscript"/>
              </w:rPr>
              <w:t>(инициалы, фамилия)</w:t>
            </w:r>
          </w:p>
        </w:tc>
      </w:tr>
      <w:tr w:rsidR="006370B5" w:rsidTr="000C3F3D">
        <w:trPr>
          <w:trHeight w:val="182"/>
        </w:trPr>
        <w:tc>
          <w:tcPr>
            <w:tcW w:w="4052" w:type="dxa"/>
            <w:shd w:val="clear" w:color="auto" w:fill="auto"/>
          </w:tcPr>
          <w:p w:rsidR="006370B5" w:rsidRDefault="006370B5" w:rsidP="000C3F3D">
            <w:pPr>
              <w:pStyle w:val="2"/>
            </w:pPr>
            <w:r>
              <w:rPr>
                <w:rFonts w:ascii="Times New Roman" w:hAnsi="Times New Roman" w:cs="Times New Roman"/>
                <w:b w:val="0"/>
                <w:bCs w:val="0"/>
                <w:i w:val="0"/>
                <w:iCs w:val="0"/>
                <w:sz w:val="24"/>
                <w:szCs w:val="24"/>
              </w:rPr>
              <w:t>Дата</w:t>
            </w:r>
          </w:p>
        </w:tc>
        <w:tc>
          <w:tcPr>
            <w:tcW w:w="425" w:type="dxa"/>
            <w:shd w:val="clear" w:color="auto" w:fill="auto"/>
          </w:tcPr>
          <w:p w:rsidR="006370B5" w:rsidRDefault="006370B5" w:rsidP="000C3F3D">
            <w:pPr>
              <w:widowControl w:val="0"/>
              <w:snapToGrid w:val="0"/>
            </w:pPr>
          </w:p>
        </w:tc>
        <w:tc>
          <w:tcPr>
            <w:tcW w:w="1701" w:type="dxa"/>
            <w:shd w:val="clear" w:color="auto" w:fill="auto"/>
          </w:tcPr>
          <w:p w:rsidR="006370B5" w:rsidRDefault="006370B5" w:rsidP="000C3F3D">
            <w:pPr>
              <w:widowControl w:val="0"/>
              <w:snapToGrid w:val="0"/>
            </w:pPr>
          </w:p>
        </w:tc>
        <w:tc>
          <w:tcPr>
            <w:tcW w:w="284" w:type="dxa"/>
            <w:shd w:val="clear" w:color="auto" w:fill="auto"/>
          </w:tcPr>
          <w:p w:rsidR="006370B5" w:rsidRDefault="006370B5" w:rsidP="000C3F3D">
            <w:pPr>
              <w:widowControl w:val="0"/>
              <w:snapToGrid w:val="0"/>
            </w:pPr>
          </w:p>
        </w:tc>
        <w:tc>
          <w:tcPr>
            <w:tcW w:w="2650" w:type="dxa"/>
            <w:shd w:val="clear" w:color="auto" w:fill="auto"/>
          </w:tcPr>
          <w:p w:rsidR="006370B5" w:rsidRDefault="006370B5" w:rsidP="000C3F3D">
            <w:pPr>
              <w:widowControl w:val="0"/>
              <w:snapToGrid w:val="0"/>
            </w:pPr>
          </w:p>
        </w:tc>
      </w:tr>
    </w:tbl>
    <w:p w:rsidR="006370B5" w:rsidRDefault="006370B5" w:rsidP="006370B5">
      <w:pPr>
        <w:sectPr w:rsidR="006370B5">
          <w:headerReference w:type="even" r:id="rId36"/>
          <w:headerReference w:type="default" r:id="rId37"/>
          <w:footerReference w:type="even" r:id="rId38"/>
          <w:footerReference w:type="default" r:id="rId39"/>
          <w:headerReference w:type="first" r:id="rId40"/>
          <w:footerReference w:type="first" r:id="rId41"/>
          <w:pgSz w:w="11906" w:h="16838"/>
          <w:pgMar w:top="765" w:right="851" w:bottom="1701" w:left="1620" w:header="709" w:footer="709" w:gutter="0"/>
          <w:cols w:space="720"/>
          <w:docGrid w:linePitch="360"/>
        </w:sectPr>
      </w:pPr>
    </w:p>
    <w:p w:rsidR="006370B5" w:rsidRDefault="006370B5" w:rsidP="006370B5">
      <w:pPr>
        <w:rPr>
          <w:sz w:val="2"/>
          <w:szCs w:val="2"/>
        </w:rPr>
      </w:pPr>
    </w:p>
    <w:tbl>
      <w:tblPr>
        <w:tblW w:w="0" w:type="auto"/>
        <w:tblInd w:w="108" w:type="dxa"/>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20</w:t>
            </w:r>
          </w:p>
          <w:p w:rsidR="006370B5" w:rsidRDefault="006370B5" w:rsidP="000C3F3D">
            <w:pPr>
              <w:jc w:val="center"/>
              <w:rPr>
                <w:color w:val="000000"/>
              </w:rPr>
            </w:pPr>
            <w:r>
              <w:t xml:space="preserve">к постановлению </w:t>
            </w:r>
            <w:r>
              <w:rPr>
                <w:color w:val="000000"/>
              </w:rPr>
              <w:t>территориальной избирательной комиссии Тужинского района</w:t>
            </w:r>
          </w:p>
          <w:p w:rsidR="006370B5" w:rsidRDefault="006370B5" w:rsidP="000C3F3D">
            <w:pPr>
              <w:jc w:val="center"/>
            </w:pPr>
            <w:r>
              <w:rPr>
                <w:color w:val="000000"/>
              </w:rPr>
              <w:t>от 29.06.2016 № 5/13</w:t>
            </w:r>
          </w:p>
        </w:tc>
      </w:tr>
    </w:tbl>
    <w:p w:rsidR="006370B5" w:rsidRDefault="006370B5" w:rsidP="006370B5">
      <w:pPr>
        <w:jc w:val="center"/>
      </w:pPr>
    </w:p>
    <w:p w:rsidR="006370B5" w:rsidRDefault="006370B5" w:rsidP="006370B5">
      <w:pPr>
        <w:jc w:val="center"/>
        <w:rPr>
          <w:b/>
          <w:bCs/>
        </w:rPr>
      </w:pPr>
      <w:r>
        <w:rPr>
          <w:b/>
          <w:bCs/>
        </w:rPr>
        <w:t>СПИСОК</w:t>
      </w:r>
    </w:p>
    <w:p w:rsidR="006370B5" w:rsidRDefault="006370B5" w:rsidP="006370B5">
      <w:pPr>
        <w:jc w:val="center"/>
        <w:rPr>
          <w:b/>
          <w:bCs/>
        </w:rPr>
      </w:pPr>
      <w:r>
        <w:rPr>
          <w:b/>
          <w:bCs/>
        </w:rPr>
        <w:t xml:space="preserve">доверенных лиц  </w:t>
      </w:r>
    </w:p>
    <w:p w:rsidR="006370B5" w:rsidRDefault="006370B5" w:rsidP="006370B5">
      <w:pPr>
        <w:jc w:val="center"/>
        <w:rPr>
          <w:b/>
          <w:bCs/>
        </w:rPr>
      </w:pPr>
      <w:r>
        <w:rPr>
          <w:b/>
          <w:bCs/>
        </w:rPr>
        <w:t xml:space="preserve">кандидата в депутаты ________________ </w:t>
      </w:r>
    </w:p>
    <w:p w:rsidR="006370B5" w:rsidRDefault="006370B5" w:rsidP="006370B5">
      <w:pPr>
        <w:jc w:val="center"/>
        <w:rPr>
          <w:b/>
          <w:bCs/>
          <w:i/>
          <w:iCs/>
        </w:rPr>
      </w:pPr>
      <w:proofErr w:type="gramStart"/>
      <w:r>
        <w:rPr>
          <w:b/>
          <w:bCs/>
        </w:rPr>
        <w:t>выдвинутого</w:t>
      </w:r>
      <w:proofErr w:type="gramEnd"/>
      <w:r>
        <w:rPr>
          <w:b/>
          <w:bCs/>
        </w:rPr>
        <w:t xml:space="preserve"> по ________мандатному _________________избирательному округу № ____</w:t>
      </w:r>
    </w:p>
    <w:p w:rsidR="006370B5" w:rsidRDefault="006370B5" w:rsidP="006370B5">
      <w:pPr>
        <w:jc w:val="center"/>
        <w:rPr>
          <w:bCs/>
          <w:strike/>
        </w:rPr>
      </w:pPr>
      <w:r>
        <w:rPr>
          <w:b/>
          <w:bCs/>
          <w:i/>
          <w:iCs/>
        </w:rPr>
        <w:t>(или)</w:t>
      </w:r>
      <w:r>
        <w:rPr>
          <w:b/>
          <w:bCs/>
        </w:rPr>
        <w:t xml:space="preserve"> кандидата на должность главы ________________________________________________________________________________</w:t>
      </w:r>
    </w:p>
    <w:p w:rsidR="006370B5" w:rsidRDefault="006370B5" w:rsidP="006370B5">
      <w:pPr>
        <w:ind w:right="2835"/>
        <w:rPr>
          <w:bCs/>
          <w:strike/>
        </w:rPr>
      </w:pPr>
    </w:p>
    <w:tbl>
      <w:tblPr>
        <w:tblW w:w="0" w:type="auto"/>
        <w:tblInd w:w="108" w:type="dxa"/>
        <w:tblLayout w:type="fixed"/>
        <w:tblLook w:val="0000"/>
      </w:tblPr>
      <w:tblGrid>
        <w:gridCol w:w="467"/>
        <w:gridCol w:w="79"/>
        <w:gridCol w:w="2199"/>
        <w:gridCol w:w="111"/>
        <w:gridCol w:w="2389"/>
        <w:gridCol w:w="851"/>
        <w:gridCol w:w="283"/>
        <w:gridCol w:w="990"/>
        <w:gridCol w:w="267"/>
        <w:gridCol w:w="1011"/>
        <w:gridCol w:w="1135"/>
      </w:tblGrid>
      <w:tr w:rsidR="006370B5" w:rsidTr="000C3F3D">
        <w:tc>
          <w:tcPr>
            <w:tcW w:w="467" w:type="dxa"/>
            <w:shd w:val="clear" w:color="auto" w:fill="auto"/>
          </w:tcPr>
          <w:p w:rsidR="006370B5" w:rsidRDefault="006370B5" w:rsidP="000C3F3D">
            <w:pPr>
              <w:pStyle w:val="aff2"/>
              <w:widowControl/>
              <w:spacing w:after="0"/>
            </w:pPr>
            <w:r>
              <w:rPr>
                <w:sz w:val="24"/>
                <w:szCs w:val="24"/>
              </w:rPr>
              <w:t>1.</w:t>
            </w:r>
          </w:p>
        </w:tc>
        <w:tc>
          <w:tcPr>
            <w:tcW w:w="2278" w:type="dxa"/>
            <w:gridSpan w:val="2"/>
            <w:tcBorders>
              <w:bottom w:val="single" w:sz="6" w:space="0" w:color="000000"/>
            </w:tcBorders>
            <w:shd w:val="clear" w:color="auto" w:fill="auto"/>
          </w:tcPr>
          <w:p w:rsidR="006370B5" w:rsidRDefault="006370B5" w:rsidP="000C3F3D">
            <w:pPr>
              <w:snapToGrid w:val="0"/>
            </w:pPr>
          </w:p>
        </w:tc>
        <w:tc>
          <w:tcPr>
            <w:tcW w:w="2500" w:type="dxa"/>
            <w:gridSpan w:val="2"/>
            <w:shd w:val="clear" w:color="auto" w:fill="auto"/>
          </w:tcPr>
          <w:p w:rsidR="006370B5" w:rsidRDefault="006370B5" w:rsidP="000C3F3D">
            <w:pPr>
              <w:pStyle w:val="aff5"/>
              <w:widowControl/>
            </w:pPr>
            <w:r>
              <w:rPr>
                <w:sz w:val="24"/>
                <w:szCs w:val="24"/>
              </w:rPr>
              <w:t>, дата рождения –</w:t>
            </w:r>
          </w:p>
        </w:tc>
        <w:tc>
          <w:tcPr>
            <w:tcW w:w="851" w:type="dxa"/>
            <w:tcBorders>
              <w:bottom w:val="single" w:sz="4" w:space="0" w:color="000000"/>
            </w:tcBorders>
            <w:shd w:val="clear" w:color="auto" w:fill="auto"/>
          </w:tcPr>
          <w:p w:rsidR="006370B5" w:rsidRDefault="006370B5" w:rsidP="000C3F3D">
            <w:pPr>
              <w:snapToGrid w:val="0"/>
            </w:pPr>
          </w:p>
        </w:tc>
        <w:tc>
          <w:tcPr>
            <w:tcW w:w="283" w:type="dxa"/>
            <w:shd w:val="clear" w:color="auto" w:fill="auto"/>
          </w:tcPr>
          <w:p w:rsidR="006370B5" w:rsidRDefault="006370B5" w:rsidP="000C3F3D">
            <w:pPr>
              <w:snapToGrid w:val="0"/>
            </w:pPr>
          </w:p>
        </w:tc>
        <w:tc>
          <w:tcPr>
            <w:tcW w:w="990" w:type="dxa"/>
            <w:tcBorders>
              <w:bottom w:val="single" w:sz="6" w:space="0" w:color="000000"/>
            </w:tcBorders>
            <w:shd w:val="clear" w:color="auto" w:fill="auto"/>
          </w:tcPr>
          <w:p w:rsidR="006370B5" w:rsidRDefault="006370B5" w:rsidP="000C3F3D">
            <w:pPr>
              <w:snapToGrid w:val="0"/>
            </w:pPr>
          </w:p>
        </w:tc>
        <w:tc>
          <w:tcPr>
            <w:tcW w:w="267" w:type="dxa"/>
            <w:shd w:val="clear" w:color="auto" w:fill="auto"/>
          </w:tcPr>
          <w:p w:rsidR="006370B5" w:rsidRDefault="006370B5" w:rsidP="000C3F3D">
            <w:pPr>
              <w:snapToGrid w:val="0"/>
            </w:pPr>
          </w:p>
        </w:tc>
        <w:tc>
          <w:tcPr>
            <w:tcW w:w="1011" w:type="dxa"/>
            <w:tcBorders>
              <w:bottom w:val="single" w:sz="6" w:space="0" w:color="000000"/>
            </w:tcBorders>
            <w:shd w:val="clear" w:color="auto" w:fill="auto"/>
          </w:tcPr>
          <w:p w:rsidR="006370B5" w:rsidRDefault="006370B5" w:rsidP="000C3F3D">
            <w:pPr>
              <w:snapToGrid w:val="0"/>
            </w:pPr>
          </w:p>
        </w:tc>
        <w:tc>
          <w:tcPr>
            <w:tcW w:w="1135" w:type="dxa"/>
            <w:shd w:val="clear" w:color="auto" w:fill="auto"/>
          </w:tcPr>
          <w:p w:rsidR="006370B5" w:rsidRDefault="006370B5" w:rsidP="000C3F3D">
            <w:pPr>
              <w:pStyle w:val="aff5"/>
              <w:widowControl/>
              <w:rPr>
                <w:vertAlign w:val="superscript"/>
              </w:rPr>
            </w:pPr>
            <w:r>
              <w:rPr>
                <w:sz w:val="24"/>
                <w:szCs w:val="24"/>
              </w:rPr>
              <w:t>года,</w:t>
            </w:r>
          </w:p>
        </w:tc>
      </w:tr>
      <w:tr w:rsidR="006370B5" w:rsidTr="000C3F3D">
        <w:tc>
          <w:tcPr>
            <w:tcW w:w="546" w:type="dxa"/>
            <w:gridSpan w:val="2"/>
            <w:shd w:val="clear" w:color="auto" w:fill="auto"/>
          </w:tcPr>
          <w:p w:rsidR="006370B5" w:rsidRDefault="006370B5" w:rsidP="000C3F3D">
            <w:pPr>
              <w:snapToGrid w:val="0"/>
              <w:rPr>
                <w:vertAlign w:val="superscript"/>
              </w:rPr>
            </w:pPr>
          </w:p>
        </w:tc>
        <w:tc>
          <w:tcPr>
            <w:tcW w:w="2310" w:type="dxa"/>
            <w:gridSpan w:val="2"/>
            <w:shd w:val="clear" w:color="auto" w:fill="auto"/>
          </w:tcPr>
          <w:p w:rsidR="006370B5" w:rsidRDefault="006370B5" w:rsidP="000C3F3D">
            <w:pPr>
              <w:jc w:val="center"/>
              <w:rPr>
                <w:vertAlign w:val="superscript"/>
              </w:rPr>
            </w:pPr>
            <w:r>
              <w:rPr>
                <w:vertAlign w:val="superscript"/>
              </w:rPr>
              <w:t>(фамилия, имя, отчество)</w:t>
            </w:r>
          </w:p>
        </w:tc>
        <w:tc>
          <w:tcPr>
            <w:tcW w:w="2389" w:type="dxa"/>
            <w:shd w:val="clear" w:color="auto" w:fill="auto"/>
          </w:tcPr>
          <w:p w:rsidR="006370B5" w:rsidRDefault="006370B5" w:rsidP="000C3F3D">
            <w:pPr>
              <w:snapToGrid w:val="0"/>
              <w:rPr>
                <w:vertAlign w:val="superscript"/>
              </w:rPr>
            </w:pPr>
          </w:p>
        </w:tc>
        <w:tc>
          <w:tcPr>
            <w:tcW w:w="851" w:type="dxa"/>
            <w:tcBorders>
              <w:top w:val="single" w:sz="4" w:space="0" w:color="000000"/>
            </w:tcBorders>
            <w:shd w:val="clear" w:color="auto" w:fill="auto"/>
          </w:tcPr>
          <w:p w:rsidR="006370B5" w:rsidRDefault="006370B5" w:rsidP="000C3F3D">
            <w:pPr>
              <w:jc w:val="center"/>
              <w:rPr>
                <w:vertAlign w:val="superscript"/>
              </w:rPr>
            </w:pPr>
            <w:r>
              <w:rPr>
                <w:vertAlign w:val="superscript"/>
              </w:rPr>
              <w:t>(число)</w:t>
            </w:r>
          </w:p>
        </w:tc>
        <w:tc>
          <w:tcPr>
            <w:tcW w:w="283" w:type="dxa"/>
            <w:shd w:val="clear" w:color="auto" w:fill="auto"/>
          </w:tcPr>
          <w:p w:rsidR="006370B5" w:rsidRDefault="006370B5" w:rsidP="000C3F3D">
            <w:pPr>
              <w:snapToGrid w:val="0"/>
              <w:jc w:val="center"/>
              <w:rPr>
                <w:vertAlign w:val="superscript"/>
              </w:rPr>
            </w:pPr>
          </w:p>
        </w:tc>
        <w:tc>
          <w:tcPr>
            <w:tcW w:w="990" w:type="dxa"/>
            <w:shd w:val="clear" w:color="auto" w:fill="auto"/>
          </w:tcPr>
          <w:p w:rsidR="006370B5" w:rsidRDefault="006370B5" w:rsidP="000C3F3D">
            <w:pPr>
              <w:jc w:val="center"/>
            </w:pPr>
            <w:r>
              <w:rPr>
                <w:vertAlign w:val="superscript"/>
              </w:rPr>
              <w:t>(месяц)</w:t>
            </w:r>
          </w:p>
        </w:tc>
        <w:tc>
          <w:tcPr>
            <w:tcW w:w="267" w:type="dxa"/>
            <w:shd w:val="clear" w:color="auto" w:fill="auto"/>
          </w:tcPr>
          <w:p w:rsidR="006370B5" w:rsidRDefault="006370B5" w:rsidP="000C3F3D">
            <w:pPr>
              <w:snapToGrid w:val="0"/>
              <w:jc w:val="center"/>
            </w:pPr>
          </w:p>
        </w:tc>
        <w:tc>
          <w:tcPr>
            <w:tcW w:w="1011" w:type="dxa"/>
            <w:shd w:val="clear" w:color="auto" w:fill="auto"/>
          </w:tcPr>
          <w:p w:rsidR="006370B5" w:rsidRDefault="006370B5" w:rsidP="000C3F3D">
            <w:pPr>
              <w:snapToGrid w:val="0"/>
              <w:jc w:val="center"/>
            </w:pPr>
          </w:p>
        </w:tc>
        <w:tc>
          <w:tcPr>
            <w:tcW w:w="1135" w:type="dxa"/>
            <w:shd w:val="clear" w:color="auto" w:fill="auto"/>
          </w:tcPr>
          <w:p w:rsidR="006370B5" w:rsidRDefault="006370B5" w:rsidP="000C3F3D">
            <w:pPr>
              <w:snapToGrid w:val="0"/>
              <w:rPr>
                <w:vertAlign w:val="superscript"/>
              </w:rPr>
            </w:pPr>
          </w:p>
        </w:tc>
      </w:tr>
    </w:tbl>
    <w:p w:rsidR="006370B5" w:rsidRDefault="006370B5" w:rsidP="006370B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pPr>
      <w:r>
        <w:tab/>
      </w:r>
      <w:r>
        <w:tab/>
      </w:r>
      <w:r>
        <w:rPr>
          <w:sz w:val="16"/>
          <w:szCs w:val="16"/>
        </w:rPr>
        <w:t>(паспорт или документ, заменяющий паспорт гражданина Российской Федерации)</w:t>
      </w:r>
    </w:p>
    <w:p w:rsidR="006370B5" w:rsidRDefault="006370B5" w:rsidP="006370B5">
      <w:pPr>
        <w:tabs>
          <w:tab w:val="left" w:pos="425"/>
          <w:tab w:val="left" w:pos="3047"/>
          <w:tab w:val="left" w:pos="5669"/>
          <w:tab w:val="left" w:pos="9923"/>
          <w:tab w:val="left" w:pos="16229"/>
          <w:tab w:val="left" w:pos="23316"/>
          <w:tab w:val="left" w:pos="26590"/>
        </w:tabs>
        <w:rPr>
          <w:sz w:val="16"/>
          <w:szCs w:val="16"/>
        </w:rPr>
      </w:pPr>
      <w:r>
        <w:t>данные документа, удостоверяющего личность, – 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ind w:left="4956"/>
        <w:jc w:val="cente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w:t>
      </w:r>
    </w:p>
    <w:p w:rsidR="006370B5" w:rsidRDefault="006370B5" w:rsidP="006370B5">
      <w:pPr>
        <w:pStyle w:val="230"/>
        <w:ind w:left="709"/>
      </w:pPr>
      <w:r>
        <w:rPr>
          <w:b w:val="0"/>
          <w:bCs w:val="0"/>
          <w:i w:val="0"/>
          <w:sz w:val="16"/>
          <w:szCs w:val="16"/>
        </w:rPr>
        <w:t>(дата выдачи паспорта или документа, заменяющего паспорт гражданина</w:t>
      </w:r>
      <w:r>
        <w:rPr>
          <w:b w:val="0"/>
          <w:i w:val="0"/>
          <w:sz w:val="16"/>
          <w:szCs w:val="16"/>
        </w:rPr>
        <w:t xml:space="preserve"> Российской Федерации</w:t>
      </w:r>
      <w:r>
        <w:rPr>
          <w:b w:val="0"/>
          <w:bCs w:val="0"/>
          <w:i w:val="0"/>
          <w:sz w:val="16"/>
          <w:szCs w:val="16"/>
        </w:rPr>
        <w:t>)</w:t>
      </w:r>
    </w:p>
    <w:tbl>
      <w:tblPr>
        <w:tblW w:w="0" w:type="auto"/>
        <w:tblInd w:w="-93" w:type="dxa"/>
        <w:tblLayout w:type="fixed"/>
        <w:tblLook w:val="0000"/>
      </w:tblPr>
      <w:tblGrid>
        <w:gridCol w:w="236"/>
        <w:gridCol w:w="2358"/>
        <w:gridCol w:w="973"/>
        <w:gridCol w:w="567"/>
        <w:gridCol w:w="2822"/>
        <w:gridCol w:w="2982"/>
        <w:gridCol w:w="233"/>
        <w:gridCol w:w="99"/>
        <w:gridCol w:w="181"/>
        <w:gridCol w:w="60"/>
      </w:tblGrid>
      <w:tr w:rsidR="006370B5" w:rsidTr="000C3F3D">
        <w:trPr>
          <w:cantSplit/>
        </w:trPr>
        <w:tc>
          <w:tcPr>
            <w:tcW w:w="10511" w:type="dxa"/>
            <w:gridSpan w:val="10"/>
            <w:shd w:val="clear" w:color="auto" w:fill="auto"/>
          </w:tcPr>
          <w:p w:rsidR="006370B5" w:rsidRPr="00784E2B" w:rsidRDefault="006370B5" w:rsidP="000C3F3D">
            <w:pPr>
              <w:pStyle w:val="aff7"/>
              <w:ind w:left="93"/>
              <w:rPr>
                <w:lang w:val="ru-RU"/>
              </w:rPr>
            </w:pPr>
            <w:r>
              <w:rPr>
                <w:lang w:val="ru-RU"/>
              </w:rPr>
              <w:t>основное место работы или службы, занимаемая должность / род занятий –________________</w:t>
            </w:r>
          </w:p>
        </w:tc>
      </w:tr>
      <w:tr w:rsidR="006370B5" w:rsidTr="000C3F3D">
        <w:trPr>
          <w:cantSplit/>
          <w:trHeight w:val="291"/>
        </w:trPr>
        <w:tc>
          <w:tcPr>
            <w:tcW w:w="2594" w:type="dxa"/>
            <w:gridSpan w:val="2"/>
            <w:shd w:val="clear" w:color="auto" w:fill="auto"/>
          </w:tcPr>
          <w:p w:rsidR="006370B5" w:rsidRDefault="006370B5" w:rsidP="000C3F3D">
            <w:pPr>
              <w:snapToGrid w:val="0"/>
              <w:jc w:val="right"/>
            </w:pPr>
          </w:p>
        </w:tc>
        <w:tc>
          <w:tcPr>
            <w:tcW w:w="4362" w:type="dxa"/>
            <w:gridSpan w:val="3"/>
            <w:shd w:val="clear" w:color="auto" w:fill="auto"/>
          </w:tcPr>
          <w:p w:rsidR="006370B5" w:rsidRDefault="006370B5" w:rsidP="000C3F3D">
            <w:pPr>
              <w:snapToGrid w:val="0"/>
              <w:jc w:val="right"/>
            </w:pPr>
          </w:p>
        </w:tc>
        <w:tc>
          <w:tcPr>
            <w:tcW w:w="3555" w:type="dxa"/>
            <w:gridSpan w:val="5"/>
            <w:shd w:val="clear" w:color="auto" w:fill="auto"/>
          </w:tcPr>
          <w:p w:rsidR="006370B5" w:rsidRDefault="006370B5" w:rsidP="000C3F3D">
            <w:r>
              <w:rPr>
                <w:sz w:val="16"/>
                <w:szCs w:val="16"/>
              </w:rPr>
              <w:t xml:space="preserve"> </w:t>
            </w:r>
            <w:proofErr w:type="gramStart"/>
            <w:r>
              <w:rPr>
                <w:sz w:val="16"/>
                <w:szCs w:val="16"/>
              </w:rPr>
              <w:t xml:space="preserve">(наименование </w:t>
            </w:r>
            <w:proofErr w:type="gramEnd"/>
          </w:p>
        </w:tc>
      </w:tr>
      <w:tr w:rsidR="006370B5" w:rsidTr="000C3F3D">
        <w:trPr>
          <w:cantSplit/>
          <w:trHeight w:val="291"/>
        </w:trPr>
        <w:tc>
          <w:tcPr>
            <w:tcW w:w="236" w:type="dxa"/>
            <w:shd w:val="clear" w:color="auto" w:fill="auto"/>
          </w:tcPr>
          <w:p w:rsidR="006370B5" w:rsidRDefault="006370B5" w:rsidP="000C3F3D">
            <w:pPr>
              <w:snapToGrid w:val="0"/>
            </w:pPr>
          </w:p>
        </w:tc>
        <w:tc>
          <w:tcPr>
            <w:tcW w:w="10034" w:type="dxa"/>
            <w:gridSpan w:val="7"/>
            <w:tcBorders>
              <w:bottom w:val="single" w:sz="4" w:space="0" w:color="000000"/>
            </w:tcBorders>
            <w:shd w:val="clear" w:color="auto" w:fill="auto"/>
          </w:tcPr>
          <w:p w:rsidR="006370B5" w:rsidRDefault="006370B5" w:rsidP="000C3F3D">
            <w:pPr>
              <w:snapToGrid w:val="0"/>
              <w:jc w:val="right"/>
              <w:rPr>
                <w:sz w:val="16"/>
                <w:szCs w:val="16"/>
                <w:vertAlign w:val="superscript"/>
              </w:rPr>
            </w:pPr>
          </w:p>
        </w:tc>
        <w:tc>
          <w:tcPr>
            <w:tcW w:w="241" w:type="dxa"/>
            <w:gridSpan w:val="2"/>
            <w:shd w:val="clear" w:color="auto" w:fill="auto"/>
          </w:tcPr>
          <w:p w:rsidR="006370B5" w:rsidRDefault="006370B5" w:rsidP="000C3F3D">
            <w:pPr>
              <w:snapToGrid w:val="0"/>
              <w:jc w:val="right"/>
            </w:pPr>
          </w:p>
        </w:tc>
      </w:tr>
      <w:tr w:rsidR="006370B5" w:rsidTr="000C3F3D">
        <w:trPr>
          <w:cantSplit/>
          <w:trHeight w:val="305"/>
        </w:trPr>
        <w:tc>
          <w:tcPr>
            <w:tcW w:w="10511" w:type="dxa"/>
            <w:gridSpan w:val="10"/>
            <w:shd w:val="clear" w:color="auto" w:fill="auto"/>
          </w:tcPr>
          <w:p w:rsidR="006370B5" w:rsidRDefault="006370B5" w:rsidP="000C3F3D">
            <w:pPr>
              <w:spacing w:after="120"/>
              <w:jc w:val="center"/>
            </w:pPr>
            <w:r>
              <w:rPr>
                <w:sz w:val="16"/>
                <w:szCs w:val="16"/>
              </w:rPr>
              <w:t>основного места работы или службы, должность, при их отсутствии – род занятий)</w:t>
            </w:r>
          </w:p>
        </w:tc>
      </w:tr>
      <w:tr w:rsidR="006370B5" w:rsidTr="000C3F3D">
        <w:tblPrEx>
          <w:tblCellMar>
            <w:left w:w="0" w:type="dxa"/>
            <w:right w:w="0" w:type="dxa"/>
          </w:tblCellMar>
        </w:tblPrEx>
        <w:trPr>
          <w:trHeight w:val="270"/>
        </w:trPr>
        <w:tc>
          <w:tcPr>
            <w:tcW w:w="4134" w:type="dxa"/>
            <w:gridSpan w:val="4"/>
            <w:shd w:val="clear" w:color="auto" w:fill="auto"/>
          </w:tcPr>
          <w:p w:rsidR="006370B5" w:rsidRDefault="006370B5" w:rsidP="000C3F3D">
            <w:pPr>
              <w:pStyle w:val="aff7"/>
              <w:ind w:left="93"/>
            </w:pPr>
            <w:r>
              <w:rPr>
                <w:lang w:val="ru-RU"/>
              </w:rPr>
              <w:t>адрес места жительства –</w:t>
            </w:r>
          </w:p>
        </w:tc>
        <w:tc>
          <w:tcPr>
            <w:tcW w:w="6317" w:type="dxa"/>
            <w:gridSpan w:val="5"/>
            <w:tcBorders>
              <w:bottom w:val="single" w:sz="4" w:space="0" w:color="000000"/>
            </w:tcBorders>
            <w:shd w:val="clear" w:color="auto" w:fill="auto"/>
          </w:tcPr>
          <w:p w:rsidR="006370B5" w:rsidRDefault="006370B5" w:rsidP="000C3F3D">
            <w:pPr>
              <w:snapToGrid w:val="0"/>
              <w:jc w:val="center"/>
            </w:pP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rPr>
          <w:trHeight w:val="270"/>
        </w:trPr>
        <w:tc>
          <w:tcPr>
            <w:tcW w:w="3567" w:type="dxa"/>
            <w:gridSpan w:val="3"/>
            <w:shd w:val="clear" w:color="auto" w:fill="auto"/>
          </w:tcPr>
          <w:p w:rsidR="006370B5" w:rsidRDefault="006370B5" w:rsidP="000C3F3D">
            <w:pPr>
              <w:pStyle w:val="aff7"/>
              <w:snapToGrid w:val="0"/>
              <w:rPr>
                <w:lang w:val="ru-RU"/>
              </w:rPr>
            </w:pPr>
          </w:p>
        </w:tc>
        <w:tc>
          <w:tcPr>
            <w:tcW w:w="6884" w:type="dxa"/>
            <w:gridSpan w:val="6"/>
            <w:tcBorders>
              <w:top w:val="single" w:sz="4" w:space="0" w:color="000000"/>
            </w:tcBorders>
            <w:shd w:val="clear" w:color="auto" w:fill="auto"/>
          </w:tcPr>
          <w:p w:rsidR="006370B5" w:rsidRPr="00784E2B" w:rsidRDefault="006370B5" w:rsidP="000C3F3D">
            <w:pPr>
              <w:pStyle w:val="aff7"/>
              <w:ind w:left="33"/>
              <w:jc w:val="center"/>
              <w:rPr>
                <w:lang w:val="ru-RU"/>
              </w:rPr>
            </w:pPr>
            <w:proofErr w:type="gramStart"/>
            <w:r>
              <w:rPr>
                <w:sz w:val="16"/>
                <w:szCs w:val="16"/>
                <w:lang w:val="ru-RU"/>
              </w:rPr>
              <w:t>(наименование субъекта Российской Федерации, района, города, иного</w:t>
            </w:r>
            <w:proofErr w:type="gramEnd"/>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c>
          <w:tcPr>
            <w:tcW w:w="236" w:type="dxa"/>
            <w:shd w:val="clear" w:color="auto" w:fill="auto"/>
          </w:tcPr>
          <w:p w:rsidR="006370B5" w:rsidRDefault="006370B5" w:rsidP="000C3F3D">
            <w:pPr>
              <w:pStyle w:val="affd"/>
              <w:snapToGrid w:val="0"/>
            </w:pPr>
          </w:p>
        </w:tc>
        <w:tc>
          <w:tcPr>
            <w:tcW w:w="9935" w:type="dxa"/>
            <w:gridSpan w:val="6"/>
            <w:tcBorders>
              <w:bottom w:val="single" w:sz="6" w:space="0" w:color="000000"/>
            </w:tcBorders>
            <w:shd w:val="clear" w:color="auto" w:fill="auto"/>
          </w:tcPr>
          <w:p w:rsidR="006370B5" w:rsidRDefault="006370B5" w:rsidP="000C3F3D">
            <w:pPr>
              <w:snapToGrid w:val="0"/>
              <w:jc w:val="center"/>
              <w:rPr>
                <w:vertAlign w:val="superscript"/>
              </w:rPr>
            </w:pPr>
          </w:p>
        </w:tc>
        <w:tc>
          <w:tcPr>
            <w:tcW w:w="280" w:type="dxa"/>
            <w:gridSpan w:val="2"/>
            <w:shd w:val="clear" w:color="auto" w:fill="auto"/>
          </w:tcPr>
          <w:p w:rsidR="006370B5" w:rsidRDefault="006370B5" w:rsidP="000C3F3D">
            <w:pPr>
              <w:jc w:val="right"/>
            </w:pPr>
            <w:r>
              <w:t>,</w:t>
            </w: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c>
          <w:tcPr>
            <w:tcW w:w="9938" w:type="dxa"/>
            <w:gridSpan w:val="6"/>
            <w:tcBorders>
              <w:top w:val="single" w:sz="4" w:space="0" w:color="000000"/>
            </w:tcBorders>
            <w:shd w:val="clear" w:color="auto" w:fill="auto"/>
          </w:tcPr>
          <w:p w:rsidR="006370B5" w:rsidRDefault="006370B5" w:rsidP="000C3F3D">
            <w:pPr>
              <w:jc w:val="center"/>
              <w:rPr>
                <w:vertAlign w:val="superscript"/>
              </w:rPr>
            </w:pPr>
            <w:proofErr w:type="gramStart"/>
            <w:r>
              <w:rPr>
                <w:sz w:val="16"/>
                <w:szCs w:val="16"/>
              </w:rPr>
              <w:t>населенного пункта, улицы, номер дома, корпуса, строения и т.п., квартиры)</w:t>
            </w:r>
            <w:proofErr w:type="gramEnd"/>
          </w:p>
        </w:tc>
        <w:tc>
          <w:tcPr>
            <w:tcW w:w="513" w:type="dxa"/>
            <w:gridSpan w:val="3"/>
            <w:shd w:val="clear" w:color="auto" w:fill="auto"/>
          </w:tcPr>
          <w:p w:rsidR="006370B5" w:rsidRDefault="006370B5" w:rsidP="000C3F3D">
            <w:pPr>
              <w:snapToGrid w:val="0"/>
              <w:rPr>
                <w:vertAlign w:val="superscript"/>
              </w:rPr>
            </w:pPr>
          </w:p>
        </w:tc>
        <w:tc>
          <w:tcPr>
            <w:tcW w:w="60" w:type="dxa"/>
            <w:shd w:val="clear" w:color="auto" w:fill="auto"/>
          </w:tcPr>
          <w:p w:rsidR="006370B5" w:rsidRDefault="006370B5" w:rsidP="000C3F3D">
            <w:pPr>
              <w:snapToGrid w:val="0"/>
            </w:pPr>
          </w:p>
        </w:tc>
      </w:tr>
    </w:tbl>
    <w:p w:rsidR="006370B5" w:rsidRDefault="006370B5" w:rsidP="006370B5">
      <w:pPr>
        <w:pStyle w:val="aff2"/>
        <w:widowControl/>
        <w:spacing w:after="0"/>
        <w:jc w:val="left"/>
        <w:rPr>
          <w:sz w:val="24"/>
          <w:szCs w:val="24"/>
        </w:rPr>
      </w:pPr>
      <w:r>
        <w:rPr>
          <w:sz w:val="24"/>
          <w:szCs w:val="24"/>
        </w:rPr>
        <w:t>2. …</w:t>
      </w:r>
    </w:p>
    <w:p w:rsidR="006370B5" w:rsidRDefault="006370B5" w:rsidP="006370B5">
      <w:pPr>
        <w:pStyle w:val="aff2"/>
        <w:widowControl/>
        <w:spacing w:after="0"/>
        <w:jc w:val="left"/>
        <w:rPr>
          <w:sz w:val="10"/>
          <w:szCs w:val="10"/>
        </w:rPr>
      </w:pPr>
      <w:r>
        <w:rPr>
          <w:sz w:val="24"/>
          <w:szCs w:val="24"/>
        </w:rPr>
        <w:t>3. …</w:t>
      </w:r>
    </w:p>
    <w:p w:rsidR="006370B5" w:rsidRDefault="006370B5" w:rsidP="006370B5">
      <w:pPr>
        <w:pStyle w:val="aff2"/>
        <w:widowControl/>
        <w:spacing w:after="0"/>
        <w:jc w:val="left"/>
        <w:rPr>
          <w:sz w:val="10"/>
          <w:szCs w:val="10"/>
        </w:rPr>
      </w:pPr>
    </w:p>
    <w:p w:rsidR="006370B5" w:rsidRDefault="006370B5" w:rsidP="006370B5">
      <w:pPr>
        <w:tabs>
          <w:tab w:val="right" w:pos="8165"/>
        </w:tabs>
        <w:ind w:right="112"/>
        <w:rPr>
          <w:sz w:val="16"/>
          <w:szCs w:val="16"/>
        </w:rPr>
      </w:pPr>
      <w:r>
        <w:rPr>
          <w:bCs/>
        </w:rPr>
        <w:t>Кандидат в депутаты ____________________________________________________</w:t>
      </w:r>
      <w:proofErr w:type="gramStart"/>
      <w:r>
        <w:rPr>
          <w:bCs/>
        </w:rPr>
        <w:t xml:space="preserve"> ,</w:t>
      </w:r>
      <w:proofErr w:type="gramEnd"/>
    </w:p>
    <w:p w:rsidR="006370B5" w:rsidRDefault="006370B5" w:rsidP="006370B5">
      <w:pPr>
        <w:ind w:left="1416" w:right="-1"/>
        <w:jc w:val="center"/>
      </w:pPr>
      <w:r>
        <w:rPr>
          <w:sz w:val="16"/>
          <w:szCs w:val="16"/>
        </w:rPr>
        <w:t>(фамилия, имя, отчество кандидата, дата рождения)</w:t>
      </w:r>
    </w:p>
    <w:p w:rsidR="006370B5" w:rsidRDefault="006370B5" w:rsidP="006370B5">
      <w:pPr>
        <w:ind w:right="-1"/>
        <w:rPr>
          <w:sz w:val="16"/>
          <w:szCs w:val="16"/>
        </w:rPr>
      </w:pPr>
      <w:r>
        <w:t>выдвинутый _____________________________________________________________</w:t>
      </w:r>
    </w:p>
    <w:p w:rsidR="006370B5" w:rsidRDefault="006370B5" w:rsidP="006370B5">
      <w:pPr>
        <w:ind w:left="1129" w:right="-1" w:firstLine="3119"/>
      </w:pPr>
      <w:r>
        <w:rPr>
          <w:sz w:val="16"/>
          <w:szCs w:val="16"/>
        </w:rPr>
        <w:t>(наименование избирательного объединения или в порядке самовыдвижения)</w:t>
      </w:r>
    </w:p>
    <w:p w:rsidR="006370B5" w:rsidRDefault="006370B5" w:rsidP="006370B5">
      <w:pPr>
        <w:ind w:right="-1"/>
        <w:rPr>
          <w:sz w:val="16"/>
          <w:szCs w:val="16"/>
        </w:rPr>
      </w:pPr>
      <w:r>
        <w:t>по _____________________________________________________________</w:t>
      </w:r>
    </w:p>
    <w:p w:rsidR="006370B5" w:rsidRDefault="006370B5" w:rsidP="006370B5">
      <w:pPr>
        <w:ind w:left="1416" w:right="-1"/>
        <w:jc w:val="both"/>
      </w:pPr>
      <w:r>
        <w:rPr>
          <w:sz w:val="16"/>
          <w:szCs w:val="16"/>
        </w:rPr>
        <w:t>(наименование и номер  избирательного округа)</w:t>
      </w:r>
    </w:p>
    <w:p w:rsidR="006370B5" w:rsidRDefault="006370B5" w:rsidP="006370B5">
      <w:pPr>
        <w:ind w:right="-1"/>
        <w:jc w:val="both"/>
        <w:rPr>
          <w:sz w:val="16"/>
          <w:szCs w:val="16"/>
        </w:rPr>
      </w:pPr>
      <w:r>
        <w:t xml:space="preserve">на выборах депутатов _________________________________________________ </w:t>
      </w:r>
    </w:p>
    <w:p w:rsidR="006370B5" w:rsidRDefault="006370B5" w:rsidP="006370B5">
      <w:pPr>
        <w:ind w:left="1416" w:right="-1" w:firstLine="3404"/>
        <w:jc w:val="both"/>
        <w:rPr>
          <w:sz w:val="10"/>
          <w:szCs w:val="10"/>
        </w:rPr>
      </w:pPr>
      <w:r>
        <w:rPr>
          <w:sz w:val="16"/>
          <w:szCs w:val="16"/>
        </w:rPr>
        <w:t>(наименование представительного органа)</w:t>
      </w:r>
    </w:p>
    <w:p w:rsidR="006370B5" w:rsidRDefault="006370B5" w:rsidP="006370B5">
      <w:pPr>
        <w:ind w:right="-1"/>
        <w:jc w:val="both"/>
        <w:rPr>
          <w:sz w:val="10"/>
          <w:szCs w:val="10"/>
        </w:rPr>
      </w:pPr>
    </w:p>
    <w:p w:rsidR="006370B5" w:rsidRDefault="006370B5" w:rsidP="006370B5">
      <w:pPr>
        <w:ind w:right="-1"/>
        <w:jc w:val="both"/>
        <w:rPr>
          <w:sz w:val="16"/>
          <w:szCs w:val="16"/>
        </w:rPr>
      </w:pPr>
      <w:r>
        <w:t xml:space="preserve">(или) </w:t>
      </w:r>
      <w:r>
        <w:rPr>
          <w:bCs/>
        </w:rPr>
        <w:t>Кандидат _______________________________________________________</w:t>
      </w:r>
      <w:proofErr w:type="gramStart"/>
      <w:r>
        <w:rPr>
          <w:bCs/>
        </w:rPr>
        <w:t xml:space="preserve"> ,</w:t>
      </w:r>
      <w:proofErr w:type="gramEnd"/>
    </w:p>
    <w:p w:rsidR="006370B5" w:rsidRDefault="006370B5" w:rsidP="006370B5">
      <w:pPr>
        <w:ind w:left="1416" w:right="-1"/>
        <w:jc w:val="center"/>
      </w:pPr>
      <w:r>
        <w:rPr>
          <w:sz w:val="16"/>
          <w:szCs w:val="16"/>
        </w:rPr>
        <w:t>(фамилия, имя, отчество кандидата, дата рождения)</w:t>
      </w:r>
    </w:p>
    <w:p w:rsidR="006370B5" w:rsidRDefault="006370B5" w:rsidP="006370B5">
      <w:pPr>
        <w:ind w:right="-1"/>
        <w:rPr>
          <w:sz w:val="16"/>
          <w:szCs w:val="16"/>
        </w:rPr>
      </w:pPr>
      <w:proofErr w:type="gramStart"/>
      <w:r>
        <w:t>выдвинутый</w:t>
      </w:r>
      <w:proofErr w:type="gramEnd"/>
      <w:r>
        <w:t xml:space="preserve"> </w:t>
      </w:r>
      <w:r>
        <w:rPr>
          <w:bCs/>
        </w:rPr>
        <w:t xml:space="preserve">на должность главы </w:t>
      </w:r>
      <w:r>
        <w:t>____________________________________________</w:t>
      </w:r>
    </w:p>
    <w:p w:rsidR="006370B5" w:rsidRDefault="006370B5" w:rsidP="006370B5">
      <w:pPr>
        <w:ind w:left="1416" w:right="-1" w:firstLine="3971"/>
        <w:jc w:val="both"/>
        <w:rPr>
          <w:sz w:val="10"/>
          <w:szCs w:val="10"/>
        </w:rPr>
      </w:pPr>
      <w:r>
        <w:rPr>
          <w:sz w:val="16"/>
          <w:szCs w:val="16"/>
        </w:rPr>
        <w:t>(наименование муниципального образования)</w:t>
      </w:r>
    </w:p>
    <w:p w:rsidR="006370B5" w:rsidRDefault="006370B5" w:rsidP="006370B5">
      <w:pPr>
        <w:ind w:right="-1"/>
        <w:jc w:val="both"/>
        <w:rPr>
          <w:sz w:val="10"/>
          <w:szCs w:val="10"/>
        </w:rPr>
      </w:pPr>
    </w:p>
    <w:tbl>
      <w:tblPr>
        <w:tblW w:w="0" w:type="auto"/>
        <w:tblLayout w:type="fixed"/>
        <w:tblCellMar>
          <w:left w:w="28" w:type="dxa"/>
          <w:right w:w="28" w:type="dxa"/>
        </w:tblCellMar>
        <w:tblLook w:val="0000"/>
      </w:tblPr>
      <w:tblGrid>
        <w:gridCol w:w="4990"/>
        <w:gridCol w:w="141"/>
        <w:gridCol w:w="2410"/>
        <w:gridCol w:w="142"/>
        <w:gridCol w:w="2551"/>
      </w:tblGrid>
      <w:tr w:rsidR="006370B5" w:rsidTr="000C3F3D">
        <w:tc>
          <w:tcPr>
            <w:tcW w:w="4990" w:type="dxa"/>
            <w:shd w:val="clear" w:color="auto" w:fill="auto"/>
            <w:vAlign w:val="bottom"/>
          </w:tcPr>
          <w:p w:rsidR="006370B5" w:rsidRDefault="006370B5" w:rsidP="000C3F3D">
            <w:pPr>
              <w:snapToGrid w:val="0"/>
              <w:jc w:val="center"/>
            </w:pPr>
          </w:p>
        </w:tc>
        <w:tc>
          <w:tcPr>
            <w:tcW w:w="141" w:type="dxa"/>
            <w:shd w:val="clear" w:color="auto" w:fill="auto"/>
            <w:vAlign w:val="bottom"/>
          </w:tcPr>
          <w:p w:rsidR="006370B5" w:rsidRDefault="006370B5" w:rsidP="000C3F3D">
            <w:pPr>
              <w:snapToGrid w:val="0"/>
              <w:jc w:val="center"/>
            </w:pPr>
          </w:p>
        </w:tc>
        <w:tc>
          <w:tcPr>
            <w:tcW w:w="2410" w:type="dxa"/>
            <w:tcBorders>
              <w:bottom w:val="single" w:sz="4" w:space="0" w:color="000000"/>
            </w:tcBorders>
            <w:shd w:val="clear" w:color="auto" w:fill="auto"/>
            <w:vAlign w:val="bottom"/>
          </w:tcPr>
          <w:p w:rsidR="006370B5" w:rsidRDefault="006370B5" w:rsidP="000C3F3D">
            <w:pPr>
              <w:snapToGrid w:val="0"/>
              <w:jc w:val="center"/>
            </w:pPr>
          </w:p>
        </w:tc>
        <w:tc>
          <w:tcPr>
            <w:tcW w:w="142" w:type="dxa"/>
            <w:shd w:val="clear" w:color="auto" w:fill="auto"/>
            <w:vAlign w:val="bottom"/>
          </w:tcPr>
          <w:p w:rsidR="006370B5" w:rsidRDefault="006370B5" w:rsidP="000C3F3D">
            <w:pPr>
              <w:snapToGrid w:val="0"/>
              <w:jc w:val="center"/>
            </w:pPr>
          </w:p>
        </w:tc>
        <w:tc>
          <w:tcPr>
            <w:tcW w:w="2551" w:type="dxa"/>
            <w:tcBorders>
              <w:bottom w:val="single" w:sz="4" w:space="0" w:color="000000"/>
            </w:tcBorders>
            <w:shd w:val="clear" w:color="auto" w:fill="auto"/>
            <w:vAlign w:val="bottom"/>
          </w:tcPr>
          <w:p w:rsidR="006370B5" w:rsidRDefault="006370B5" w:rsidP="000C3F3D">
            <w:pPr>
              <w:snapToGrid w:val="0"/>
              <w:jc w:val="center"/>
            </w:pPr>
          </w:p>
        </w:tc>
      </w:tr>
      <w:tr w:rsidR="006370B5" w:rsidTr="000C3F3D">
        <w:tc>
          <w:tcPr>
            <w:tcW w:w="4990" w:type="dxa"/>
            <w:shd w:val="clear" w:color="auto" w:fill="auto"/>
          </w:tcPr>
          <w:p w:rsidR="006370B5" w:rsidRDefault="006370B5" w:rsidP="000C3F3D">
            <w:pPr>
              <w:snapToGrid w:val="0"/>
              <w:jc w:val="center"/>
              <w:rPr>
                <w:sz w:val="16"/>
                <w:szCs w:val="16"/>
              </w:rPr>
            </w:pPr>
          </w:p>
        </w:tc>
        <w:tc>
          <w:tcPr>
            <w:tcW w:w="141" w:type="dxa"/>
            <w:shd w:val="clear" w:color="auto" w:fill="auto"/>
          </w:tcPr>
          <w:p w:rsidR="006370B5" w:rsidRDefault="006370B5" w:rsidP="000C3F3D">
            <w:pPr>
              <w:snapToGrid w:val="0"/>
              <w:jc w:val="center"/>
              <w:rPr>
                <w:sz w:val="16"/>
                <w:szCs w:val="16"/>
              </w:rPr>
            </w:pPr>
          </w:p>
        </w:tc>
        <w:tc>
          <w:tcPr>
            <w:tcW w:w="2410" w:type="dxa"/>
            <w:shd w:val="clear" w:color="auto" w:fill="auto"/>
          </w:tcPr>
          <w:p w:rsidR="006370B5" w:rsidRDefault="006370B5" w:rsidP="000C3F3D">
            <w:pPr>
              <w:jc w:val="center"/>
              <w:rPr>
                <w:sz w:val="16"/>
                <w:szCs w:val="16"/>
              </w:rPr>
            </w:pPr>
            <w:r>
              <w:rPr>
                <w:sz w:val="16"/>
                <w:szCs w:val="16"/>
              </w:rPr>
              <w:t>(подпись)</w:t>
            </w:r>
          </w:p>
        </w:tc>
        <w:tc>
          <w:tcPr>
            <w:tcW w:w="142" w:type="dxa"/>
            <w:shd w:val="clear" w:color="auto" w:fill="auto"/>
          </w:tcPr>
          <w:p w:rsidR="006370B5" w:rsidRDefault="006370B5" w:rsidP="000C3F3D">
            <w:pPr>
              <w:snapToGrid w:val="0"/>
              <w:jc w:val="center"/>
              <w:rPr>
                <w:sz w:val="16"/>
                <w:szCs w:val="16"/>
              </w:rPr>
            </w:pPr>
          </w:p>
        </w:tc>
        <w:tc>
          <w:tcPr>
            <w:tcW w:w="2551" w:type="dxa"/>
            <w:tcBorders>
              <w:bottom w:val="single" w:sz="4" w:space="0" w:color="000000"/>
            </w:tcBorders>
            <w:shd w:val="clear" w:color="auto" w:fill="auto"/>
          </w:tcPr>
          <w:p w:rsidR="006370B5" w:rsidRDefault="006370B5" w:rsidP="000C3F3D">
            <w:pPr>
              <w:jc w:val="center"/>
              <w:rPr>
                <w:sz w:val="16"/>
                <w:szCs w:val="16"/>
              </w:rPr>
            </w:pPr>
            <w:r>
              <w:rPr>
                <w:sz w:val="16"/>
                <w:szCs w:val="16"/>
              </w:rPr>
              <w:t>(инициалы, фамилия)</w:t>
            </w:r>
          </w:p>
          <w:p w:rsidR="006370B5" w:rsidRDefault="006370B5" w:rsidP="000C3F3D">
            <w:pPr>
              <w:jc w:val="center"/>
              <w:rPr>
                <w:sz w:val="16"/>
                <w:szCs w:val="16"/>
              </w:rPr>
            </w:pPr>
          </w:p>
        </w:tc>
      </w:tr>
      <w:tr w:rsidR="006370B5" w:rsidTr="000C3F3D">
        <w:tc>
          <w:tcPr>
            <w:tcW w:w="4990" w:type="dxa"/>
            <w:shd w:val="clear" w:color="auto" w:fill="auto"/>
          </w:tcPr>
          <w:p w:rsidR="006370B5" w:rsidRDefault="006370B5" w:rsidP="000C3F3D">
            <w:pPr>
              <w:snapToGrid w:val="0"/>
              <w:jc w:val="center"/>
              <w:rPr>
                <w:sz w:val="16"/>
                <w:szCs w:val="16"/>
              </w:rPr>
            </w:pPr>
          </w:p>
        </w:tc>
        <w:tc>
          <w:tcPr>
            <w:tcW w:w="141" w:type="dxa"/>
            <w:shd w:val="clear" w:color="auto" w:fill="auto"/>
          </w:tcPr>
          <w:p w:rsidR="006370B5" w:rsidRDefault="006370B5" w:rsidP="000C3F3D">
            <w:pPr>
              <w:snapToGrid w:val="0"/>
              <w:jc w:val="center"/>
              <w:rPr>
                <w:sz w:val="16"/>
                <w:szCs w:val="16"/>
              </w:rPr>
            </w:pPr>
          </w:p>
        </w:tc>
        <w:tc>
          <w:tcPr>
            <w:tcW w:w="2410" w:type="dxa"/>
            <w:shd w:val="clear" w:color="auto" w:fill="auto"/>
          </w:tcPr>
          <w:p w:rsidR="006370B5" w:rsidRDefault="006370B5" w:rsidP="000C3F3D">
            <w:pPr>
              <w:snapToGrid w:val="0"/>
              <w:jc w:val="center"/>
              <w:rPr>
                <w:sz w:val="16"/>
                <w:szCs w:val="16"/>
              </w:rPr>
            </w:pPr>
          </w:p>
        </w:tc>
        <w:tc>
          <w:tcPr>
            <w:tcW w:w="142" w:type="dxa"/>
            <w:shd w:val="clear" w:color="auto" w:fill="auto"/>
          </w:tcPr>
          <w:p w:rsidR="006370B5" w:rsidRDefault="006370B5" w:rsidP="000C3F3D">
            <w:pPr>
              <w:snapToGrid w:val="0"/>
              <w:jc w:val="center"/>
              <w:rPr>
                <w:sz w:val="16"/>
                <w:szCs w:val="16"/>
              </w:rPr>
            </w:pPr>
          </w:p>
        </w:tc>
        <w:tc>
          <w:tcPr>
            <w:tcW w:w="2551" w:type="dxa"/>
            <w:tcBorders>
              <w:top w:val="single" w:sz="4" w:space="0" w:color="000000"/>
            </w:tcBorders>
            <w:shd w:val="clear" w:color="auto" w:fill="auto"/>
          </w:tcPr>
          <w:p w:rsidR="006370B5" w:rsidRDefault="006370B5" w:rsidP="000C3F3D">
            <w:pPr>
              <w:jc w:val="center"/>
            </w:pPr>
            <w:r>
              <w:rPr>
                <w:sz w:val="16"/>
                <w:szCs w:val="16"/>
              </w:rPr>
              <w:t xml:space="preserve"> (дата)</w:t>
            </w:r>
          </w:p>
        </w:tc>
      </w:tr>
    </w:tbl>
    <w:p w:rsidR="006370B5" w:rsidRDefault="006370B5" w:rsidP="006370B5">
      <w:pPr>
        <w:sectPr w:rsidR="006370B5">
          <w:headerReference w:type="even" r:id="rId42"/>
          <w:headerReference w:type="default" r:id="rId43"/>
          <w:footerReference w:type="even" r:id="rId44"/>
          <w:footerReference w:type="default" r:id="rId45"/>
          <w:headerReference w:type="first" r:id="rId46"/>
          <w:footerReference w:type="first" r:id="rId47"/>
          <w:pgSz w:w="11906" w:h="16838"/>
          <w:pgMar w:top="1410" w:right="567" w:bottom="1130" w:left="1701" w:header="1134" w:footer="899" w:gutter="0"/>
          <w:cols w:space="720"/>
          <w:docGrid w:linePitch="360"/>
        </w:sectPr>
      </w:pPr>
    </w:p>
    <w:p w:rsidR="006370B5" w:rsidRDefault="006370B5" w:rsidP="006370B5"/>
    <w:p w:rsidR="006370B5" w:rsidRDefault="006370B5" w:rsidP="006370B5">
      <w:pPr>
        <w:jc w:val="right"/>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21</w:t>
            </w:r>
          </w:p>
          <w:p w:rsidR="006370B5" w:rsidRDefault="006370B5" w:rsidP="000C3F3D">
            <w:pPr>
              <w:jc w:val="center"/>
              <w:rPr>
                <w:color w:val="000000"/>
              </w:rPr>
            </w:pPr>
            <w:r>
              <w:t xml:space="preserve">к постановлению </w:t>
            </w:r>
            <w:r>
              <w:rPr>
                <w:color w:val="000000"/>
              </w:rPr>
              <w:t>территориальной избирательной комиссии Тужинского района</w:t>
            </w:r>
          </w:p>
          <w:p w:rsidR="006370B5" w:rsidRDefault="006370B5" w:rsidP="000C3F3D">
            <w:pPr>
              <w:jc w:val="center"/>
            </w:pPr>
            <w:r>
              <w:rPr>
                <w:color w:val="000000"/>
              </w:rPr>
              <w:t>от 29.06.2016 № 5/13</w:t>
            </w:r>
          </w:p>
        </w:tc>
      </w:tr>
    </w:tbl>
    <w:p w:rsidR="006370B5" w:rsidRDefault="006370B5" w:rsidP="006370B5">
      <w:pPr>
        <w:pStyle w:val="aff2"/>
        <w:spacing w:after="0"/>
        <w:ind w:left="4452" w:firstLine="708"/>
      </w:pPr>
    </w:p>
    <w:p w:rsidR="006370B5" w:rsidRDefault="006370B5" w:rsidP="006370B5">
      <w:pPr>
        <w:pStyle w:val="aff2"/>
        <w:spacing w:after="0"/>
        <w:ind w:left="4452"/>
        <w:rPr>
          <w:sz w:val="24"/>
          <w:szCs w:val="24"/>
        </w:rPr>
      </w:pPr>
    </w:p>
    <w:p w:rsidR="006370B5" w:rsidRDefault="006370B5" w:rsidP="006370B5">
      <w:pPr>
        <w:jc w:val="right"/>
      </w:pPr>
    </w:p>
    <w:tbl>
      <w:tblPr>
        <w:tblW w:w="0" w:type="auto"/>
        <w:tblInd w:w="3528" w:type="dxa"/>
        <w:tblLayout w:type="fixed"/>
        <w:tblLook w:val="0000"/>
      </w:tblPr>
      <w:tblGrid>
        <w:gridCol w:w="6043"/>
      </w:tblGrid>
      <w:tr w:rsidR="006370B5" w:rsidTr="000C3F3D">
        <w:tc>
          <w:tcPr>
            <w:tcW w:w="6043" w:type="dxa"/>
            <w:shd w:val="clear" w:color="auto" w:fill="auto"/>
          </w:tcPr>
          <w:p w:rsidR="006370B5" w:rsidRDefault="006370B5" w:rsidP="000C3F3D">
            <w:pPr>
              <w:jc w:val="center"/>
              <w:rPr>
                <w:szCs w:val="26"/>
                <w:vertAlign w:val="superscript"/>
              </w:rPr>
            </w:pPr>
            <w:r>
              <w:rPr>
                <w:sz w:val="26"/>
                <w:szCs w:val="26"/>
              </w:rPr>
              <w:t>В территориальную избирательную комиссию Тужинского района</w:t>
            </w:r>
          </w:p>
          <w:p w:rsidR="006370B5" w:rsidRDefault="006370B5" w:rsidP="000C3F3D">
            <w:pPr>
              <w:jc w:val="center"/>
              <w:rPr>
                <w:szCs w:val="26"/>
                <w:vertAlign w:val="superscript"/>
              </w:rPr>
            </w:pPr>
          </w:p>
          <w:p w:rsidR="006370B5" w:rsidRDefault="006370B5" w:rsidP="000C3F3D">
            <w:pPr>
              <w:jc w:val="center"/>
              <w:rPr>
                <w:sz w:val="26"/>
                <w:szCs w:val="26"/>
              </w:rPr>
            </w:pPr>
            <w:r>
              <w:rPr>
                <w:sz w:val="26"/>
                <w:szCs w:val="26"/>
              </w:rPr>
              <w:t>от _________________________________________</w:t>
            </w:r>
          </w:p>
          <w:p w:rsidR="006370B5" w:rsidRDefault="006370B5" w:rsidP="000C3F3D">
            <w:pPr>
              <w:jc w:val="center"/>
              <w:rPr>
                <w:szCs w:val="26"/>
                <w:vertAlign w:val="superscript"/>
              </w:rPr>
            </w:pPr>
            <w:r>
              <w:rPr>
                <w:sz w:val="26"/>
                <w:szCs w:val="26"/>
              </w:rPr>
              <w:t>___________________________________________</w:t>
            </w:r>
          </w:p>
          <w:p w:rsidR="006370B5" w:rsidRDefault="006370B5" w:rsidP="000C3F3D">
            <w:pPr>
              <w:pStyle w:val="aff2"/>
              <w:widowControl/>
              <w:spacing w:after="0"/>
            </w:pPr>
            <w:r>
              <w:rPr>
                <w:sz w:val="24"/>
                <w:szCs w:val="26"/>
                <w:vertAlign w:val="superscript"/>
              </w:rPr>
              <w:t>(фамилия, имя, отчество)</w:t>
            </w:r>
          </w:p>
        </w:tc>
      </w:tr>
    </w:tbl>
    <w:p w:rsidR="006370B5" w:rsidRDefault="006370B5" w:rsidP="006370B5">
      <w:pPr>
        <w:jc w:val="right"/>
      </w:pPr>
    </w:p>
    <w:p w:rsidR="006370B5" w:rsidRDefault="006370B5" w:rsidP="006370B5">
      <w:pPr>
        <w:ind w:firstLine="540"/>
        <w:jc w:val="both"/>
        <w:rPr>
          <w:sz w:val="26"/>
          <w:szCs w:val="26"/>
        </w:rPr>
      </w:pPr>
    </w:p>
    <w:p w:rsidR="006370B5" w:rsidRDefault="006370B5" w:rsidP="006370B5">
      <w:pPr>
        <w:jc w:val="center"/>
        <w:rPr>
          <w:sz w:val="10"/>
        </w:rPr>
      </w:pPr>
      <w:r>
        <w:rPr>
          <w:b/>
        </w:rPr>
        <w:t>Заявление</w:t>
      </w:r>
    </w:p>
    <w:p w:rsidR="006370B5" w:rsidRDefault="006370B5" w:rsidP="006370B5">
      <w:pPr>
        <w:rPr>
          <w:sz w:val="10"/>
        </w:rPr>
      </w:pPr>
    </w:p>
    <w:p w:rsidR="006370B5" w:rsidRDefault="006370B5" w:rsidP="006370B5">
      <w:pPr>
        <w:pStyle w:val="1c"/>
        <w:ind w:firstLine="709"/>
        <w:jc w:val="both"/>
        <w:rPr>
          <w:bCs/>
          <w:sz w:val="24"/>
          <w:vertAlign w:val="superscript"/>
        </w:rPr>
      </w:pPr>
      <w:r>
        <w:rPr>
          <w:sz w:val="25"/>
        </w:rPr>
        <w:t>Я,  _________________________________________________________________</w:t>
      </w:r>
    </w:p>
    <w:p w:rsidR="006370B5" w:rsidRDefault="006370B5" w:rsidP="006370B5">
      <w:pPr>
        <w:pStyle w:val="1f0"/>
        <w:ind w:firstLine="709"/>
        <w:jc w:val="center"/>
        <w:rPr>
          <w:sz w:val="25"/>
        </w:rPr>
      </w:pPr>
      <w:r>
        <w:rPr>
          <w:bCs/>
          <w:sz w:val="24"/>
          <w:vertAlign w:val="superscript"/>
        </w:rPr>
        <w:t>(фамилия, имя, отчество)</w:t>
      </w:r>
    </w:p>
    <w:p w:rsidR="006370B5" w:rsidRDefault="006370B5" w:rsidP="006370B5">
      <w:pPr>
        <w:pStyle w:val="1f0"/>
        <w:rPr>
          <w:sz w:val="24"/>
          <w:vertAlign w:val="superscript"/>
        </w:rPr>
      </w:pPr>
      <w:r>
        <w:rPr>
          <w:sz w:val="25"/>
        </w:rPr>
        <w:t>даю согласие быть доверенным лицом  кандидата ________________________________________________________________________</w:t>
      </w:r>
      <w:proofErr w:type="gramStart"/>
      <w:r>
        <w:rPr>
          <w:sz w:val="25"/>
        </w:rPr>
        <w:t xml:space="preserve"> .</w:t>
      </w:r>
      <w:proofErr w:type="gramEnd"/>
    </w:p>
    <w:p w:rsidR="006370B5" w:rsidRDefault="006370B5" w:rsidP="006370B5">
      <w:pPr>
        <w:pStyle w:val="1f0"/>
        <w:ind w:firstLine="2552"/>
        <w:jc w:val="center"/>
        <w:rPr>
          <w:sz w:val="25"/>
          <w:szCs w:val="22"/>
        </w:rPr>
      </w:pPr>
      <w:r>
        <w:rPr>
          <w:sz w:val="24"/>
          <w:vertAlign w:val="superscript"/>
        </w:rPr>
        <w:t>(фамилии, имя, отчество кандидата)</w:t>
      </w:r>
    </w:p>
    <w:p w:rsidR="006370B5" w:rsidRDefault="006370B5" w:rsidP="006370B5">
      <w:pPr>
        <w:ind w:firstLine="540"/>
        <w:jc w:val="both"/>
        <w:rPr>
          <w:sz w:val="25"/>
          <w:szCs w:val="22"/>
        </w:rPr>
      </w:pPr>
      <w:r>
        <w:rPr>
          <w:sz w:val="25"/>
          <w:szCs w:val="22"/>
        </w:rPr>
        <w:t>О себе сообщаю следующие сведения:</w:t>
      </w:r>
    </w:p>
    <w:p w:rsidR="006370B5" w:rsidRDefault="006370B5" w:rsidP="006370B5">
      <w:pPr>
        <w:ind w:firstLine="540"/>
        <w:jc w:val="both"/>
        <w:rPr>
          <w:sz w:val="25"/>
          <w:szCs w:val="22"/>
        </w:rPr>
      </w:pPr>
    </w:p>
    <w:tbl>
      <w:tblPr>
        <w:tblW w:w="0" w:type="auto"/>
        <w:tblLayout w:type="fixed"/>
        <w:tblCellMar>
          <w:left w:w="0" w:type="dxa"/>
          <w:right w:w="0" w:type="dxa"/>
        </w:tblCellMar>
        <w:tblLook w:val="0000"/>
      </w:tblPr>
      <w:tblGrid>
        <w:gridCol w:w="1701"/>
        <w:gridCol w:w="567"/>
        <w:gridCol w:w="767"/>
        <w:gridCol w:w="284"/>
        <w:gridCol w:w="342"/>
        <w:gridCol w:w="933"/>
        <w:gridCol w:w="265"/>
        <w:gridCol w:w="478"/>
        <w:gridCol w:w="265"/>
        <w:gridCol w:w="598"/>
        <w:gridCol w:w="888"/>
        <w:gridCol w:w="749"/>
      </w:tblGrid>
      <w:tr w:rsidR="006370B5" w:rsidTr="000C3F3D">
        <w:tc>
          <w:tcPr>
            <w:tcW w:w="2268" w:type="dxa"/>
            <w:gridSpan w:val="2"/>
            <w:shd w:val="clear" w:color="auto" w:fill="auto"/>
          </w:tcPr>
          <w:p w:rsidR="006370B5" w:rsidRDefault="006370B5" w:rsidP="000C3F3D">
            <w:r>
              <w:t>дата рождения –</w:t>
            </w:r>
          </w:p>
        </w:tc>
        <w:tc>
          <w:tcPr>
            <w:tcW w:w="767" w:type="dxa"/>
            <w:tcBorders>
              <w:bottom w:val="single" w:sz="6" w:space="0" w:color="000000"/>
            </w:tcBorders>
            <w:shd w:val="clear" w:color="auto" w:fill="auto"/>
          </w:tcPr>
          <w:p w:rsidR="006370B5" w:rsidRDefault="006370B5" w:rsidP="000C3F3D">
            <w:pPr>
              <w:snapToGrid w:val="0"/>
            </w:pPr>
          </w:p>
        </w:tc>
        <w:tc>
          <w:tcPr>
            <w:tcW w:w="284" w:type="dxa"/>
            <w:shd w:val="clear" w:color="auto" w:fill="auto"/>
          </w:tcPr>
          <w:p w:rsidR="006370B5" w:rsidRDefault="006370B5" w:rsidP="000C3F3D">
            <w:pPr>
              <w:snapToGrid w:val="0"/>
            </w:pPr>
          </w:p>
        </w:tc>
        <w:tc>
          <w:tcPr>
            <w:tcW w:w="1275" w:type="dxa"/>
            <w:gridSpan w:val="2"/>
            <w:tcBorders>
              <w:bottom w:val="single" w:sz="6" w:space="0" w:color="000000"/>
            </w:tcBorders>
            <w:shd w:val="clear" w:color="auto" w:fill="auto"/>
          </w:tcPr>
          <w:p w:rsidR="006370B5" w:rsidRDefault="006370B5" w:rsidP="000C3F3D">
            <w:pPr>
              <w:snapToGrid w:val="0"/>
            </w:pPr>
          </w:p>
        </w:tc>
        <w:tc>
          <w:tcPr>
            <w:tcW w:w="265" w:type="dxa"/>
            <w:shd w:val="clear" w:color="auto" w:fill="auto"/>
          </w:tcPr>
          <w:p w:rsidR="006370B5" w:rsidRDefault="006370B5" w:rsidP="000C3F3D">
            <w:pPr>
              <w:snapToGrid w:val="0"/>
            </w:pPr>
          </w:p>
        </w:tc>
        <w:tc>
          <w:tcPr>
            <w:tcW w:w="1341" w:type="dxa"/>
            <w:gridSpan w:val="3"/>
            <w:tcBorders>
              <w:bottom w:val="single" w:sz="6" w:space="0" w:color="000000"/>
            </w:tcBorders>
            <w:shd w:val="clear" w:color="auto" w:fill="auto"/>
          </w:tcPr>
          <w:p w:rsidR="006370B5" w:rsidRDefault="006370B5" w:rsidP="000C3F3D">
            <w:pPr>
              <w:snapToGrid w:val="0"/>
            </w:pPr>
          </w:p>
        </w:tc>
        <w:tc>
          <w:tcPr>
            <w:tcW w:w="888" w:type="dxa"/>
            <w:shd w:val="clear" w:color="auto" w:fill="auto"/>
          </w:tcPr>
          <w:p w:rsidR="006370B5" w:rsidRDefault="006370B5" w:rsidP="000C3F3D">
            <w:pPr>
              <w:jc w:val="right"/>
            </w:pPr>
            <w:r>
              <w:t>года,</w:t>
            </w:r>
          </w:p>
        </w:tc>
        <w:tc>
          <w:tcPr>
            <w:tcW w:w="749" w:type="dxa"/>
            <w:shd w:val="clear" w:color="auto" w:fill="auto"/>
          </w:tcPr>
          <w:p w:rsidR="006370B5" w:rsidRDefault="006370B5" w:rsidP="000C3F3D">
            <w:pPr>
              <w:snapToGrid w:val="0"/>
            </w:pPr>
          </w:p>
        </w:tc>
      </w:tr>
      <w:tr w:rsidR="006370B5" w:rsidTr="000C3F3D">
        <w:tblPrEx>
          <w:tblCellMar>
            <w:left w:w="108" w:type="dxa"/>
            <w:right w:w="108" w:type="dxa"/>
          </w:tblCellMar>
        </w:tblPrEx>
        <w:tc>
          <w:tcPr>
            <w:tcW w:w="1701" w:type="dxa"/>
            <w:shd w:val="clear" w:color="auto" w:fill="auto"/>
          </w:tcPr>
          <w:p w:rsidR="006370B5" w:rsidRDefault="006370B5" w:rsidP="000C3F3D">
            <w:pPr>
              <w:snapToGrid w:val="0"/>
              <w:rPr>
                <w:vertAlign w:val="superscript"/>
              </w:rPr>
            </w:pPr>
          </w:p>
        </w:tc>
        <w:tc>
          <w:tcPr>
            <w:tcW w:w="1960" w:type="dxa"/>
            <w:gridSpan w:val="4"/>
            <w:shd w:val="clear" w:color="auto" w:fill="auto"/>
          </w:tcPr>
          <w:p w:rsidR="006370B5" w:rsidRDefault="006370B5" w:rsidP="000C3F3D">
            <w:pPr>
              <w:ind w:firstLine="318"/>
              <w:rPr>
                <w:sz w:val="16"/>
                <w:szCs w:val="16"/>
              </w:rPr>
            </w:pPr>
            <w:r>
              <w:rPr>
                <w:sz w:val="16"/>
                <w:szCs w:val="16"/>
              </w:rPr>
              <w:t xml:space="preserve">       (число)</w:t>
            </w:r>
          </w:p>
        </w:tc>
        <w:tc>
          <w:tcPr>
            <w:tcW w:w="1676" w:type="dxa"/>
            <w:gridSpan w:val="3"/>
            <w:shd w:val="clear" w:color="auto" w:fill="auto"/>
          </w:tcPr>
          <w:p w:rsidR="006370B5" w:rsidRDefault="006370B5" w:rsidP="000C3F3D">
            <w:pPr>
              <w:rPr>
                <w:i/>
                <w:vertAlign w:val="superscript"/>
              </w:rPr>
            </w:pPr>
            <w:r>
              <w:rPr>
                <w:sz w:val="16"/>
                <w:szCs w:val="16"/>
              </w:rPr>
              <w:t>(месяц)</w:t>
            </w:r>
          </w:p>
        </w:tc>
        <w:tc>
          <w:tcPr>
            <w:tcW w:w="265" w:type="dxa"/>
            <w:shd w:val="clear" w:color="auto" w:fill="auto"/>
          </w:tcPr>
          <w:p w:rsidR="006370B5" w:rsidRDefault="006370B5" w:rsidP="000C3F3D">
            <w:pPr>
              <w:snapToGrid w:val="0"/>
              <w:rPr>
                <w:i/>
                <w:vertAlign w:val="superscript"/>
              </w:rPr>
            </w:pPr>
          </w:p>
        </w:tc>
        <w:tc>
          <w:tcPr>
            <w:tcW w:w="1486" w:type="dxa"/>
            <w:gridSpan w:val="2"/>
            <w:shd w:val="clear" w:color="auto" w:fill="auto"/>
          </w:tcPr>
          <w:p w:rsidR="006370B5" w:rsidRDefault="006370B5" w:rsidP="000C3F3D">
            <w:pPr>
              <w:snapToGrid w:val="0"/>
              <w:jc w:val="center"/>
              <w:rPr>
                <w:i/>
                <w:vertAlign w:val="superscript"/>
              </w:rPr>
            </w:pPr>
          </w:p>
        </w:tc>
        <w:tc>
          <w:tcPr>
            <w:tcW w:w="749" w:type="dxa"/>
            <w:shd w:val="clear" w:color="auto" w:fill="auto"/>
          </w:tcPr>
          <w:p w:rsidR="006370B5" w:rsidRDefault="006370B5" w:rsidP="000C3F3D">
            <w:pPr>
              <w:snapToGrid w:val="0"/>
              <w:rPr>
                <w:i/>
                <w:vertAlign w:val="superscript"/>
              </w:rPr>
            </w:pPr>
          </w:p>
        </w:tc>
      </w:tr>
    </w:tbl>
    <w:p w:rsidR="006370B5" w:rsidRDefault="006370B5" w:rsidP="006370B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rPr>
          <w:sz w:val="16"/>
        </w:rPr>
      </w:pPr>
      <w:r>
        <w:tab/>
      </w:r>
      <w:r>
        <w:tab/>
      </w:r>
      <w:r>
        <w:rPr>
          <w:sz w:val="16"/>
          <w:szCs w:val="16"/>
        </w:rPr>
        <w:t>(паспорт или документ, заменяющий паспорт гражданина Российской Федерации)</w:t>
      </w:r>
    </w:p>
    <w:p w:rsidR="006370B5" w:rsidRDefault="006370B5" w:rsidP="006370B5">
      <w:pPr>
        <w:pStyle w:val="aff7"/>
        <w:rPr>
          <w:sz w:val="16"/>
          <w:lang w:val="ru-RU"/>
        </w:rPr>
      </w:pPr>
    </w:p>
    <w:p w:rsidR="006370B5" w:rsidRDefault="006370B5" w:rsidP="006370B5">
      <w:pPr>
        <w:tabs>
          <w:tab w:val="left" w:pos="425"/>
          <w:tab w:val="left" w:pos="3047"/>
          <w:tab w:val="left" w:pos="5669"/>
          <w:tab w:val="left" w:pos="9923"/>
          <w:tab w:val="left" w:pos="16229"/>
          <w:tab w:val="left" w:pos="23316"/>
          <w:tab w:val="left" w:pos="26590"/>
        </w:tabs>
        <w:rPr>
          <w:sz w:val="16"/>
          <w:szCs w:val="16"/>
        </w:rPr>
      </w:pPr>
      <w:r>
        <w:t>данные документа, удостоверяющего личность, – ______________________</w:t>
      </w:r>
    </w:p>
    <w:p w:rsidR="006370B5" w:rsidRDefault="006370B5" w:rsidP="006370B5">
      <w:pPr>
        <w:tabs>
          <w:tab w:val="left" w:pos="425"/>
          <w:tab w:val="left" w:pos="3047"/>
          <w:tab w:val="left" w:pos="5669"/>
          <w:tab w:val="left" w:pos="8291"/>
          <w:tab w:val="left" w:pos="10560"/>
          <w:tab w:val="left" w:pos="16229"/>
          <w:tab w:val="left" w:pos="23316"/>
          <w:tab w:val="left" w:pos="26590"/>
        </w:tabs>
        <w:ind w:left="4956"/>
        <w:jc w:val="cente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6370B5" w:rsidRDefault="006370B5" w:rsidP="006370B5">
      <w:pPr>
        <w:tabs>
          <w:tab w:val="left" w:pos="425"/>
          <w:tab w:val="left" w:pos="3047"/>
          <w:tab w:val="left" w:pos="5669"/>
          <w:tab w:val="left" w:pos="8291"/>
          <w:tab w:val="left" w:pos="10560"/>
          <w:tab w:val="left" w:pos="16229"/>
          <w:tab w:val="left" w:pos="23316"/>
          <w:tab w:val="left" w:pos="26590"/>
        </w:tabs>
        <w:rPr>
          <w:bCs/>
          <w:sz w:val="16"/>
          <w:szCs w:val="16"/>
        </w:rPr>
      </w:pPr>
      <w:r>
        <w:t>выдан – __________________________________________________________</w:t>
      </w:r>
    </w:p>
    <w:p w:rsidR="006370B5" w:rsidRDefault="006370B5" w:rsidP="006370B5">
      <w:pPr>
        <w:autoSpaceDE w:val="0"/>
        <w:jc w:val="center"/>
      </w:pPr>
      <w:r>
        <w:rPr>
          <w:bCs/>
          <w:sz w:val="16"/>
          <w:szCs w:val="16"/>
        </w:rPr>
        <w:t>(дата выдачи паспорта или документа, заменяющего паспорт гражданина</w:t>
      </w:r>
      <w:r>
        <w:rPr>
          <w:sz w:val="16"/>
          <w:szCs w:val="16"/>
        </w:rPr>
        <w:t xml:space="preserve"> Российской Федерации</w:t>
      </w:r>
      <w:r>
        <w:rPr>
          <w:bCs/>
          <w:sz w:val="16"/>
          <w:szCs w:val="16"/>
        </w:rPr>
        <w:t>)</w:t>
      </w:r>
    </w:p>
    <w:tbl>
      <w:tblPr>
        <w:tblW w:w="0" w:type="auto"/>
        <w:tblInd w:w="-93" w:type="dxa"/>
        <w:tblLayout w:type="fixed"/>
        <w:tblLook w:val="0000"/>
      </w:tblPr>
      <w:tblGrid>
        <w:gridCol w:w="236"/>
        <w:gridCol w:w="2044"/>
        <w:gridCol w:w="294"/>
        <w:gridCol w:w="20"/>
        <w:gridCol w:w="406"/>
        <w:gridCol w:w="425"/>
        <w:gridCol w:w="3105"/>
        <w:gridCol w:w="2982"/>
        <w:gridCol w:w="233"/>
        <w:gridCol w:w="99"/>
        <w:gridCol w:w="181"/>
        <w:gridCol w:w="60"/>
      </w:tblGrid>
      <w:tr w:rsidR="006370B5" w:rsidTr="000C3F3D">
        <w:trPr>
          <w:cantSplit/>
        </w:trPr>
        <w:tc>
          <w:tcPr>
            <w:tcW w:w="10085" w:type="dxa"/>
            <w:gridSpan w:val="12"/>
            <w:shd w:val="clear" w:color="auto" w:fill="auto"/>
          </w:tcPr>
          <w:p w:rsidR="006370B5" w:rsidRDefault="006370B5" w:rsidP="000C3F3D">
            <w:pPr>
              <w:tabs>
                <w:tab w:val="center" w:pos="4677"/>
                <w:tab w:val="right" w:pos="9355"/>
              </w:tabs>
            </w:pPr>
            <w:r>
              <w:t>основное место работы или службы, занимаемая должность / род занятий –____</w:t>
            </w:r>
          </w:p>
        </w:tc>
      </w:tr>
      <w:tr w:rsidR="006370B5" w:rsidTr="000C3F3D">
        <w:trPr>
          <w:cantSplit/>
          <w:trHeight w:val="291"/>
        </w:trPr>
        <w:tc>
          <w:tcPr>
            <w:tcW w:w="2594" w:type="dxa"/>
            <w:gridSpan w:val="4"/>
            <w:shd w:val="clear" w:color="auto" w:fill="auto"/>
          </w:tcPr>
          <w:p w:rsidR="006370B5" w:rsidRDefault="006370B5" w:rsidP="000C3F3D">
            <w:pPr>
              <w:snapToGrid w:val="0"/>
              <w:jc w:val="right"/>
            </w:pPr>
          </w:p>
        </w:tc>
        <w:tc>
          <w:tcPr>
            <w:tcW w:w="3936" w:type="dxa"/>
            <w:gridSpan w:val="3"/>
            <w:shd w:val="clear" w:color="auto" w:fill="auto"/>
          </w:tcPr>
          <w:p w:rsidR="006370B5" w:rsidRDefault="006370B5" w:rsidP="000C3F3D">
            <w:pPr>
              <w:snapToGrid w:val="0"/>
              <w:jc w:val="right"/>
            </w:pPr>
          </w:p>
        </w:tc>
        <w:tc>
          <w:tcPr>
            <w:tcW w:w="3555" w:type="dxa"/>
            <w:gridSpan w:val="5"/>
            <w:shd w:val="clear" w:color="auto" w:fill="auto"/>
          </w:tcPr>
          <w:p w:rsidR="006370B5" w:rsidRDefault="006370B5" w:rsidP="000C3F3D">
            <w:pPr>
              <w:ind w:left="2124"/>
              <w:jc w:val="center"/>
            </w:pPr>
            <w:r>
              <w:rPr>
                <w:sz w:val="16"/>
                <w:szCs w:val="16"/>
              </w:rPr>
              <w:t xml:space="preserve"> </w:t>
            </w:r>
            <w:proofErr w:type="gramStart"/>
            <w:r>
              <w:rPr>
                <w:sz w:val="16"/>
                <w:szCs w:val="16"/>
              </w:rPr>
              <w:t>(наименование</w:t>
            </w:r>
            <w:proofErr w:type="gramEnd"/>
          </w:p>
        </w:tc>
      </w:tr>
      <w:tr w:rsidR="006370B5" w:rsidTr="000C3F3D">
        <w:trPr>
          <w:cantSplit/>
          <w:trHeight w:val="291"/>
        </w:trPr>
        <w:tc>
          <w:tcPr>
            <w:tcW w:w="236" w:type="dxa"/>
            <w:shd w:val="clear" w:color="auto" w:fill="auto"/>
          </w:tcPr>
          <w:p w:rsidR="006370B5" w:rsidRDefault="006370B5" w:rsidP="000C3F3D">
            <w:pPr>
              <w:snapToGrid w:val="0"/>
            </w:pPr>
          </w:p>
        </w:tc>
        <w:tc>
          <w:tcPr>
            <w:tcW w:w="9608" w:type="dxa"/>
            <w:gridSpan w:val="9"/>
            <w:tcBorders>
              <w:bottom w:val="single" w:sz="4" w:space="0" w:color="000000"/>
            </w:tcBorders>
            <w:shd w:val="clear" w:color="auto" w:fill="auto"/>
          </w:tcPr>
          <w:p w:rsidR="006370B5" w:rsidRDefault="006370B5" w:rsidP="000C3F3D">
            <w:pPr>
              <w:snapToGrid w:val="0"/>
              <w:jc w:val="right"/>
              <w:rPr>
                <w:sz w:val="16"/>
                <w:szCs w:val="16"/>
                <w:vertAlign w:val="superscript"/>
              </w:rPr>
            </w:pPr>
          </w:p>
        </w:tc>
        <w:tc>
          <w:tcPr>
            <w:tcW w:w="241" w:type="dxa"/>
            <w:gridSpan w:val="2"/>
            <w:shd w:val="clear" w:color="auto" w:fill="auto"/>
          </w:tcPr>
          <w:p w:rsidR="006370B5" w:rsidRDefault="006370B5" w:rsidP="000C3F3D">
            <w:pPr>
              <w:snapToGrid w:val="0"/>
              <w:jc w:val="right"/>
            </w:pPr>
          </w:p>
        </w:tc>
      </w:tr>
      <w:tr w:rsidR="006370B5" w:rsidTr="000C3F3D">
        <w:trPr>
          <w:cantSplit/>
          <w:trHeight w:val="305"/>
        </w:trPr>
        <w:tc>
          <w:tcPr>
            <w:tcW w:w="10085" w:type="dxa"/>
            <w:gridSpan w:val="12"/>
            <w:shd w:val="clear" w:color="auto" w:fill="auto"/>
          </w:tcPr>
          <w:p w:rsidR="006370B5" w:rsidRDefault="006370B5" w:rsidP="000C3F3D">
            <w:pPr>
              <w:spacing w:after="120"/>
              <w:jc w:val="center"/>
            </w:pPr>
            <w:r>
              <w:rPr>
                <w:sz w:val="16"/>
                <w:szCs w:val="16"/>
              </w:rPr>
              <w:t>основного места работы или службы, должность, при их отсутствии – род занятий)</w:t>
            </w:r>
          </w:p>
        </w:tc>
      </w:tr>
      <w:tr w:rsidR="006370B5" w:rsidTr="000C3F3D">
        <w:tblPrEx>
          <w:tblCellMar>
            <w:left w:w="0" w:type="dxa"/>
            <w:right w:w="0" w:type="dxa"/>
          </w:tblCellMar>
        </w:tblPrEx>
        <w:trPr>
          <w:trHeight w:val="270"/>
        </w:trPr>
        <w:tc>
          <w:tcPr>
            <w:tcW w:w="3425" w:type="dxa"/>
            <w:gridSpan w:val="6"/>
            <w:shd w:val="clear" w:color="auto" w:fill="auto"/>
          </w:tcPr>
          <w:p w:rsidR="006370B5" w:rsidRDefault="006370B5" w:rsidP="000C3F3D">
            <w:pPr>
              <w:tabs>
                <w:tab w:val="center" w:pos="4677"/>
                <w:tab w:val="right" w:pos="9355"/>
              </w:tabs>
            </w:pPr>
            <w:r>
              <w:t>адрес места жительства –</w:t>
            </w:r>
          </w:p>
        </w:tc>
        <w:tc>
          <w:tcPr>
            <w:tcW w:w="6600" w:type="dxa"/>
            <w:gridSpan w:val="5"/>
            <w:tcBorders>
              <w:bottom w:val="single" w:sz="4" w:space="0" w:color="000000"/>
            </w:tcBorders>
            <w:shd w:val="clear" w:color="auto" w:fill="auto"/>
          </w:tcPr>
          <w:p w:rsidR="006370B5" w:rsidRDefault="006370B5" w:rsidP="000C3F3D">
            <w:pPr>
              <w:snapToGrid w:val="0"/>
              <w:jc w:val="center"/>
            </w:pP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rPr>
          <w:trHeight w:val="270"/>
        </w:trPr>
        <w:tc>
          <w:tcPr>
            <w:tcW w:w="3000" w:type="dxa"/>
            <w:gridSpan w:val="5"/>
            <w:shd w:val="clear" w:color="auto" w:fill="auto"/>
          </w:tcPr>
          <w:p w:rsidR="006370B5" w:rsidRDefault="006370B5" w:rsidP="000C3F3D">
            <w:pPr>
              <w:tabs>
                <w:tab w:val="center" w:pos="4677"/>
                <w:tab w:val="right" w:pos="9355"/>
              </w:tabs>
              <w:snapToGrid w:val="0"/>
            </w:pPr>
          </w:p>
        </w:tc>
        <w:tc>
          <w:tcPr>
            <w:tcW w:w="7025" w:type="dxa"/>
            <w:gridSpan w:val="6"/>
            <w:shd w:val="clear" w:color="auto" w:fill="auto"/>
          </w:tcPr>
          <w:p w:rsidR="006370B5" w:rsidRDefault="006370B5" w:rsidP="000C3F3D">
            <w:pPr>
              <w:tabs>
                <w:tab w:val="center" w:pos="4677"/>
                <w:tab w:val="right" w:pos="9355"/>
              </w:tabs>
              <w:ind w:left="175"/>
              <w:jc w:val="center"/>
            </w:pPr>
            <w:proofErr w:type="gramStart"/>
            <w:r>
              <w:rPr>
                <w:sz w:val="16"/>
                <w:szCs w:val="16"/>
              </w:rPr>
              <w:t xml:space="preserve">(наименование субъекта Российской Федерации, района, города, иного населенного </w:t>
            </w:r>
            <w:proofErr w:type="gramEnd"/>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c>
          <w:tcPr>
            <w:tcW w:w="236" w:type="dxa"/>
            <w:shd w:val="clear" w:color="auto" w:fill="auto"/>
          </w:tcPr>
          <w:p w:rsidR="006370B5" w:rsidRDefault="006370B5" w:rsidP="000C3F3D">
            <w:pPr>
              <w:pStyle w:val="affd"/>
              <w:snapToGrid w:val="0"/>
            </w:pPr>
          </w:p>
        </w:tc>
        <w:tc>
          <w:tcPr>
            <w:tcW w:w="9509" w:type="dxa"/>
            <w:gridSpan w:val="8"/>
            <w:tcBorders>
              <w:bottom w:val="single" w:sz="6" w:space="0" w:color="000000"/>
            </w:tcBorders>
            <w:shd w:val="clear" w:color="auto" w:fill="auto"/>
          </w:tcPr>
          <w:p w:rsidR="006370B5" w:rsidRDefault="006370B5" w:rsidP="000C3F3D">
            <w:pPr>
              <w:snapToGrid w:val="0"/>
              <w:jc w:val="center"/>
              <w:rPr>
                <w:vertAlign w:val="superscript"/>
              </w:rPr>
            </w:pPr>
          </w:p>
        </w:tc>
        <w:tc>
          <w:tcPr>
            <w:tcW w:w="280" w:type="dxa"/>
            <w:gridSpan w:val="2"/>
            <w:shd w:val="clear" w:color="auto" w:fill="auto"/>
          </w:tcPr>
          <w:p w:rsidR="006370B5" w:rsidRDefault="006370B5" w:rsidP="000C3F3D">
            <w:pPr>
              <w:jc w:val="right"/>
            </w:pPr>
            <w:r>
              <w:t>,</w:t>
            </w: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c>
          <w:tcPr>
            <w:tcW w:w="9512" w:type="dxa"/>
            <w:gridSpan w:val="8"/>
            <w:tcBorders>
              <w:top w:val="single" w:sz="4" w:space="0" w:color="000000"/>
            </w:tcBorders>
            <w:shd w:val="clear" w:color="auto" w:fill="auto"/>
          </w:tcPr>
          <w:p w:rsidR="006370B5" w:rsidRDefault="006370B5" w:rsidP="000C3F3D">
            <w:pPr>
              <w:jc w:val="center"/>
              <w:rPr>
                <w:vertAlign w:val="superscript"/>
              </w:rPr>
            </w:pPr>
            <w:r>
              <w:rPr>
                <w:sz w:val="16"/>
                <w:szCs w:val="16"/>
              </w:rPr>
              <w:t>пункта, улицы, номер дома, корпуса, строения и т.п., квартиры)</w:t>
            </w:r>
          </w:p>
        </w:tc>
        <w:tc>
          <w:tcPr>
            <w:tcW w:w="513" w:type="dxa"/>
            <w:gridSpan w:val="3"/>
            <w:shd w:val="clear" w:color="auto" w:fill="auto"/>
          </w:tcPr>
          <w:p w:rsidR="006370B5" w:rsidRDefault="006370B5" w:rsidP="000C3F3D">
            <w:pPr>
              <w:snapToGrid w:val="0"/>
              <w:rPr>
                <w:vertAlign w:val="superscript"/>
              </w:rPr>
            </w:pP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rPr>
          <w:cantSplit/>
        </w:trPr>
        <w:tc>
          <w:tcPr>
            <w:tcW w:w="2574" w:type="dxa"/>
            <w:gridSpan w:val="3"/>
            <w:shd w:val="clear" w:color="auto" w:fill="auto"/>
          </w:tcPr>
          <w:p w:rsidR="006370B5" w:rsidRDefault="006370B5" w:rsidP="000C3F3D">
            <w:pPr>
              <w:snapToGrid w:val="0"/>
            </w:pPr>
          </w:p>
        </w:tc>
        <w:tc>
          <w:tcPr>
            <w:tcW w:w="7171" w:type="dxa"/>
            <w:gridSpan w:val="6"/>
            <w:shd w:val="clear" w:color="auto" w:fill="auto"/>
          </w:tcPr>
          <w:p w:rsidR="006370B5" w:rsidRDefault="006370B5" w:rsidP="000C3F3D">
            <w:pPr>
              <w:snapToGrid w:val="0"/>
            </w:pPr>
          </w:p>
        </w:tc>
        <w:tc>
          <w:tcPr>
            <w:tcW w:w="280" w:type="dxa"/>
            <w:gridSpan w:val="2"/>
            <w:shd w:val="clear" w:color="auto" w:fill="auto"/>
          </w:tcPr>
          <w:p w:rsidR="006370B5" w:rsidRDefault="006370B5" w:rsidP="000C3F3D">
            <w:pPr>
              <w:snapToGrid w:val="0"/>
            </w:pPr>
          </w:p>
        </w:tc>
        <w:tc>
          <w:tcPr>
            <w:tcW w:w="60" w:type="dxa"/>
            <w:shd w:val="clear" w:color="auto" w:fill="auto"/>
          </w:tcPr>
          <w:p w:rsidR="006370B5" w:rsidRDefault="006370B5" w:rsidP="000C3F3D">
            <w:pPr>
              <w:snapToGrid w:val="0"/>
            </w:pPr>
          </w:p>
        </w:tc>
      </w:tr>
      <w:tr w:rsidR="006370B5" w:rsidTr="000C3F3D">
        <w:tblPrEx>
          <w:tblCellMar>
            <w:left w:w="0" w:type="dxa"/>
            <w:right w:w="0" w:type="dxa"/>
          </w:tblCellMar>
        </w:tblPrEx>
        <w:trPr>
          <w:cantSplit/>
        </w:trPr>
        <w:tc>
          <w:tcPr>
            <w:tcW w:w="2280" w:type="dxa"/>
            <w:gridSpan w:val="2"/>
            <w:shd w:val="clear" w:color="auto" w:fill="auto"/>
          </w:tcPr>
          <w:p w:rsidR="006370B5" w:rsidRDefault="006370B5" w:rsidP="000C3F3D">
            <w:pPr>
              <w:tabs>
                <w:tab w:val="center" w:pos="4677"/>
                <w:tab w:val="right" w:pos="9355"/>
              </w:tabs>
              <w:snapToGrid w:val="0"/>
            </w:pPr>
          </w:p>
        </w:tc>
        <w:tc>
          <w:tcPr>
            <w:tcW w:w="7745" w:type="dxa"/>
            <w:gridSpan w:val="9"/>
            <w:shd w:val="clear" w:color="auto" w:fill="auto"/>
          </w:tcPr>
          <w:p w:rsidR="006370B5" w:rsidRDefault="006370B5" w:rsidP="000C3F3D">
            <w:pPr>
              <w:snapToGrid w:val="0"/>
              <w:jc w:val="center"/>
              <w:rPr>
                <w:sz w:val="16"/>
                <w:szCs w:val="16"/>
              </w:rPr>
            </w:pPr>
          </w:p>
        </w:tc>
        <w:tc>
          <w:tcPr>
            <w:tcW w:w="60" w:type="dxa"/>
            <w:shd w:val="clear" w:color="auto" w:fill="auto"/>
          </w:tcPr>
          <w:p w:rsidR="006370B5" w:rsidRDefault="006370B5" w:rsidP="000C3F3D">
            <w:pPr>
              <w:snapToGrid w:val="0"/>
            </w:pPr>
          </w:p>
        </w:tc>
      </w:tr>
    </w:tbl>
    <w:p w:rsidR="006370B5" w:rsidRDefault="006370B5" w:rsidP="006370B5"/>
    <w:p w:rsidR="006370B5" w:rsidRDefault="006370B5" w:rsidP="006370B5">
      <w:pPr>
        <w:pBdr>
          <w:top w:val="single" w:sz="4" w:space="1" w:color="000000"/>
        </w:pBdr>
        <w:ind w:left="6237"/>
        <w:jc w:val="center"/>
        <w:rPr>
          <w:sz w:val="16"/>
          <w:szCs w:val="16"/>
        </w:rPr>
      </w:pPr>
      <w:r>
        <w:rPr>
          <w:sz w:val="16"/>
          <w:szCs w:val="16"/>
        </w:rPr>
        <w:t>(подпись)</w:t>
      </w:r>
    </w:p>
    <w:p w:rsidR="006370B5" w:rsidRDefault="006370B5" w:rsidP="006370B5">
      <w:pPr>
        <w:ind w:left="6237"/>
        <w:jc w:val="center"/>
        <w:rPr>
          <w:sz w:val="16"/>
          <w:szCs w:val="16"/>
        </w:rPr>
      </w:pPr>
    </w:p>
    <w:p w:rsidR="006370B5" w:rsidRDefault="006370B5" w:rsidP="006370B5">
      <w:pPr>
        <w:pBdr>
          <w:top w:val="single" w:sz="4" w:space="1" w:color="000000"/>
        </w:pBdr>
        <w:ind w:left="6237"/>
        <w:jc w:val="center"/>
      </w:pPr>
      <w:r>
        <w:rPr>
          <w:sz w:val="16"/>
          <w:szCs w:val="16"/>
        </w:rPr>
        <w:t>(дата)</w:t>
      </w:r>
    </w:p>
    <w:p w:rsidR="006370B5" w:rsidRDefault="006370B5" w:rsidP="006370B5">
      <w:pPr>
        <w:pageBreakBefore/>
      </w:pPr>
    </w:p>
    <w:tbl>
      <w:tblPr>
        <w:tblW w:w="0" w:type="auto"/>
        <w:tblLayout w:type="fixed"/>
        <w:tblLook w:val="0000"/>
      </w:tblPr>
      <w:tblGrid>
        <w:gridCol w:w="5508"/>
        <w:gridCol w:w="4320"/>
      </w:tblGrid>
      <w:tr w:rsidR="006370B5" w:rsidTr="000C3F3D">
        <w:tc>
          <w:tcPr>
            <w:tcW w:w="5508" w:type="dxa"/>
            <w:shd w:val="clear" w:color="auto" w:fill="auto"/>
          </w:tcPr>
          <w:p w:rsidR="006370B5" w:rsidRDefault="006370B5" w:rsidP="000C3F3D">
            <w:pPr>
              <w:snapToGrid w:val="0"/>
              <w:spacing w:before="120" w:after="120"/>
              <w:rPr>
                <w:kern w:val="1"/>
                <w:sz w:val="20"/>
                <w:szCs w:val="20"/>
              </w:rPr>
            </w:pPr>
          </w:p>
        </w:tc>
        <w:tc>
          <w:tcPr>
            <w:tcW w:w="4320" w:type="dxa"/>
            <w:shd w:val="clear" w:color="auto" w:fill="auto"/>
          </w:tcPr>
          <w:p w:rsidR="006370B5" w:rsidRDefault="006370B5" w:rsidP="000C3F3D">
            <w:pPr>
              <w:jc w:val="center"/>
            </w:pPr>
            <w:r>
              <w:t>Приложение № 22</w:t>
            </w:r>
          </w:p>
          <w:p w:rsidR="006370B5" w:rsidRDefault="006370B5" w:rsidP="000C3F3D">
            <w:pPr>
              <w:jc w:val="center"/>
              <w:rPr>
                <w:color w:val="000000"/>
              </w:rPr>
            </w:pPr>
            <w:r>
              <w:t xml:space="preserve">к постановлению </w:t>
            </w:r>
            <w:r>
              <w:rPr>
                <w:color w:val="000000"/>
              </w:rPr>
              <w:t>территориальной избирательной комиссии Тужинского района</w:t>
            </w:r>
          </w:p>
          <w:p w:rsidR="006370B5" w:rsidRDefault="006370B5" w:rsidP="000C3F3D">
            <w:pPr>
              <w:jc w:val="center"/>
            </w:pPr>
            <w:r>
              <w:rPr>
                <w:color w:val="000000"/>
              </w:rPr>
              <w:t>от 29.06.2016 № 5/13</w:t>
            </w:r>
          </w:p>
        </w:tc>
      </w:tr>
    </w:tbl>
    <w:p w:rsidR="006370B5" w:rsidRDefault="006370B5" w:rsidP="006370B5">
      <w:pPr>
        <w:jc w:val="right"/>
      </w:pPr>
    </w:p>
    <w:p w:rsidR="006370B5" w:rsidRDefault="006370B5" w:rsidP="006370B5">
      <w:pPr>
        <w:pStyle w:val="aff2"/>
        <w:spacing w:after="0"/>
        <w:rPr>
          <w:sz w:val="22"/>
          <w:szCs w:val="22"/>
        </w:rPr>
      </w:pPr>
    </w:p>
    <w:p w:rsidR="006370B5" w:rsidRDefault="006370B5" w:rsidP="006370B5">
      <w:pPr>
        <w:widowControl w:val="0"/>
        <w:ind w:left="4680"/>
        <w:jc w:val="center"/>
      </w:pPr>
    </w:p>
    <w:tbl>
      <w:tblPr>
        <w:tblW w:w="0" w:type="auto"/>
        <w:tblInd w:w="-108" w:type="dxa"/>
        <w:tblLayout w:type="fixed"/>
        <w:tblCellMar>
          <w:left w:w="0" w:type="dxa"/>
          <w:right w:w="0" w:type="dxa"/>
        </w:tblCellMar>
        <w:tblLook w:val="0000"/>
      </w:tblPr>
      <w:tblGrid>
        <w:gridCol w:w="3652"/>
        <w:gridCol w:w="776"/>
        <w:gridCol w:w="5142"/>
        <w:gridCol w:w="36"/>
      </w:tblGrid>
      <w:tr w:rsidR="006370B5" w:rsidTr="000C3F3D">
        <w:tc>
          <w:tcPr>
            <w:tcW w:w="4428" w:type="dxa"/>
            <w:gridSpan w:val="2"/>
            <w:shd w:val="clear" w:color="auto" w:fill="auto"/>
          </w:tcPr>
          <w:p w:rsidR="006370B5" w:rsidRDefault="006370B5" w:rsidP="000C3F3D">
            <w:pPr>
              <w:widowControl w:val="0"/>
              <w:snapToGrid w:val="0"/>
              <w:spacing w:before="120" w:after="120"/>
            </w:pPr>
          </w:p>
        </w:tc>
        <w:tc>
          <w:tcPr>
            <w:tcW w:w="5142" w:type="dxa"/>
            <w:shd w:val="clear" w:color="auto" w:fill="auto"/>
          </w:tcPr>
          <w:p w:rsidR="006370B5" w:rsidRDefault="006370B5" w:rsidP="000C3F3D">
            <w:pPr>
              <w:widowControl w:val="0"/>
              <w:tabs>
                <w:tab w:val="center" w:pos="2463"/>
                <w:tab w:val="left" w:pos="4185"/>
              </w:tabs>
              <w:snapToGrid w:val="0"/>
              <w:jc w:val="center"/>
            </w:pPr>
          </w:p>
          <w:p w:rsidR="006370B5" w:rsidRDefault="006370B5" w:rsidP="000C3F3D">
            <w:pPr>
              <w:widowControl w:val="0"/>
              <w:tabs>
                <w:tab w:val="center" w:pos="2463"/>
                <w:tab w:val="left" w:pos="4185"/>
              </w:tabs>
              <w:jc w:val="center"/>
            </w:pPr>
          </w:p>
        </w:tc>
        <w:tc>
          <w:tcPr>
            <w:tcW w:w="36" w:type="dxa"/>
            <w:shd w:val="clear" w:color="auto" w:fill="auto"/>
          </w:tcPr>
          <w:p w:rsidR="006370B5" w:rsidRDefault="006370B5" w:rsidP="000C3F3D">
            <w:pPr>
              <w:snapToGrid w:val="0"/>
            </w:pPr>
          </w:p>
        </w:tc>
      </w:tr>
      <w:tr w:rsidR="006370B5" w:rsidTr="000C3F3D">
        <w:tblPrEx>
          <w:tblCellMar>
            <w:left w:w="70" w:type="dxa"/>
            <w:right w:w="70" w:type="dxa"/>
          </w:tblCellMar>
        </w:tblPrEx>
        <w:tc>
          <w:tcPr>
            <w:tcW w:w="3652" w:type="dxa"/>
            <w:shd w:val="clear" w:color="auto" w:fill="auto"/>
          </w:tcPr>
          <w:p w:rsidR="006370B5" w:rsidRDefault="006370B5" w:rsidP="000C3F3D">
            <w:pPr>
              <w:pStyle w:val="affd"/>
              <w:snapToGrid w:val="0"/>
            </w:pPr>
          </w:p>
        </w:tc>
        <w:tc>
          <w:tcPr>
            <w:tcW w:w="5954" w:type="dxa"/>
            <w:gridSpan w:val="3"/>
            <w:shd w:val="clear" w:color="auto" w:fill="auto"/>
          </w:tcPr>
          <w:p w:rsidR="006370B5" w:rsidRDefault="006370B5" w:rsidP="000C3F3D">
            <w:pPr>
              <w:pStyle w:val="aff2"/>
              <w:spacing w:after="0"/>
              <w:jc w:val="left"/>
            </w:pPr>
            <w:r>
              <w:rPr>
                <w:sz w:val="26"/>
                <w:szCs w:val="26"/>
              </w:rPr>
              <w:t>В территориальную избирательную комиссию</w:t>
            </w:r>
          </w:p>
        </w:tc>
      </w:tr>
      <w:tr w:rsidR="006370B5" w:rsidTr="000C3F3D">
        <w:tblPrEx>
          <w:tblCellMar>
            <w:left w:w="70" w:type="dxa"/>
            <w:right w:w="70" w:type="dxa"/>
          </w:tblCellMar>
        </w:tblPrEx>
        <w:tc>
          <w:tcPr>
            <w:tcW w:w="3652" w:type="dxa"/>
            <w:shd w:val="clear" w:color="auto" w:fill="auto"/>
          </w:tcPr>
          <w:p w:rsidR="006370B5" w:rsidRDefault="006370B5" w:rsidP="000C3F3D">
            <w:pPr>
              <w:snapToGrid w:val="0"/>
            </w:pPr>
          </w:p>
        </w:tc>
        <w:tc>
          <w:tcPr>
            <w:tcW w:w="5954" w:type="dxa"/>
            <w:gridSpan w:val="3"/>
            <w:shd w:val="clear" w:color="auto" w:fill="auto"/>
          </w:tcPr>
          <w:p w:rsidR="006370B5" w:rsidRDefault="006370B5" w:rsidP="000C3F3D">
            <w:pPr>
              <w:rPr>
                <w:szCs w:val="26"/>
                <w:vertAlign w:val="superscript"/>
              </w:rPr>
            </w:pPr>
            <w:r>
              <w:rPr>
                <w:sz w:val="26"/>
                <w:szCs w:val="26"/>
              </w:rPr>
              <w:t>Тужинского района</w:t>
            </w:r>
          </w:p>
          <w:p w:rsidR="006370B5" w:rsidRDefault="006370B5" w:rsidP="000C3F3D">
            <w:pPr>
              <w:jc w:val="center"/>
              <w:rPr>
                <w:szCs w:val="26"/>
                <w:vertAlign w:val="superscript"/>
              </w:rPr>
            </w:pPr>
          </w:p>
          <w:p w:rsidR="006370B5" w:rsidRDefault="006370B5" w:rsidP="000C3F3D">
            <w:pPr>
              <w:rPr>
                <w:sz w:val="26"/>
                <w:szCs w:val="26"/>
              </w:rPr>
            </w:pPr>
          </w:p>
        </w:tc>
      </w:tr>
      <w:tr w:rsidR="006370B5" w:rsidTr="000C3F3D">
        <w:tblPrEx>
          <w:tblCellMar>
            <w:left w:w="70" w:type="dxa"/>
            <w:right w:w="70" w:type="dxa"/>
          </w:tblCellMar>
        </w:tblPrEx>
        <w:tc>
          <w:tcPr>
            <w:tcW w:w="3652" w:type="dxa"/>
            <w:shd w:val="clear" w:color="auto" w:fill="auto"/>
          </w:tcPr>
          <w:p w:rsidR="006370B5" w:rsidRDefault="006370B5" w:rsidP="000C3F3D">
            <w:pPr>
              <w:snapToGrid w:val="0"/>
            </w:pPr>
          </w:p>
        </w:tc>
        <w:tc>
          <w:tcPr>
            <w:tcW w:w="5954" w:type="dxa"/>
            <w:gridSpan w:val="3"/>
            <w:shd w:val="clear" w:color="auto" w:fill="auto"/>
          </w:tcPr>
          <w:p w:rsidR="006370B5" w:rsidRDefault="006370B5" w:rsidP="000C3F3D">
            <w:pPr>
              <w:pStyle w:val="aff2"/>
              <w:spacing w:after="0"/>
              <w:jc w:val="left"/>
              <w:rPr>
                <w:sz w:val="26"/>
                <w:szCs w:val="26"/>
              </w:rPr>
            </w:pPr>
            <w:r>
              <w:rPr>
                <w:sz w:val="26"/>
                <w:szCs w:val="26"/>
              </w:rPr>
              <w:t>от кандидата _________________________________</w:t>
            </w:r>
          </w:p>
          <w:p w:rsidR="006370B5" w:rsidRDefault="006370B5" w:rsidP="000C3F3D">
            <w:pPr>
              <w:pStyle w:val="aff2"/>
              <w:spacing w:after="0"/>
              <w:jc w:val="left"/>
              <w:rPr>
                <w:sz w:val="26"/>
                <w:szCs w:val="26"/>
              </w:rPr>
            </w:pPr>
          </w:p>
        </w:tc>
      </w:tr>
      <w:tr w:rsidR="006370B5" w:rsidTr="000C3F3D">
        <w:tblPrEx>
          <w:tblCellMar>
            <w:left w:w="70" w:type="dxa"/>
            <w:right w:w="70" w:type="dxa"/>
          </w:tblCellMar>
        </w:tblPrEx>
        <w:tc>
          <w:tcPr>
            <w:tcW w:w="3652" w:type="dxa"/>
            <w:shd w:val="clear" w:color="auto" w:fill="auto"/>
          </w:tcPr>
          <w:p w:rsidR="006370B5" w:rsidRDefault="006370B5" w:rsidP="000C3F3D">
            <w:pPr>
              <w:snapToGrid w:val="0"/>
            </w:pPr>
          </w:p>
        </w:tc>
        <w:tc>
          <w:tcPr>
            <w:tcW w:w="5954" w:type="dxa"/>
            <w:gridSpan w:val="3"/>
            <w:tcBorders>
              <w:bottom w:val="single" w:sz="6" w:space="0" w:color="000000"/>
            </w:tcBorders>
            <w:shd w:val="clear" w:color="auto" w:fill="auto"/>
          </w:tcPr>
          <w:p w:rsidR="006370B5" w:rsidRDefault="006370B5" w:rsidP="000C3F3D">
            <w:pPr>
              <w:snapToGrid w:val="0"/>
              <w:rPr>
                <w:sz w:val="26"/>
                <w:szCs w:val="26"/>
              </w:rPr>
            </w:pPr>
          </w:p>
        </w:tc>
      </w:tr>
      <w:tr w:rsidR="006370B5" w:rsidTr="000C3F3D">
        <w:tblPrEx>
          <w:tblCellMar>
            <w:left w:w="70" w:type="dxa"/>
            <w:right w:w="70" w:type="dxa"/>
          </w:tblCellMar>
        </w:tblPrEx>
        <w:tc>
          <w:tcPr>
            <w:tcW w:w="3652" w:type="dxa"/>
            <w:shd w:val="clear" w:color="auto" w:fill="auto"/>
          </w:tcPr>
          <w:p w:rsidR="006370B5" w:rsidRDefault="006370B5" w:rsidP="000C3F3D">
            <w:pPr>
              <w:snapToGrid w:val="0"/>
            </w:pPr>
          </w:p>
        </w:tc>
        <w:tc>
          <w:tcPr>
            <w:tcW w:w="5954" w:type="dxa"/>
            <w:gridSpan w:val="3"/>
            <w:shd w:val="clear" w:color="auto" w:fill="auto"/>
          </w:tcPr>
          <w:p w:rsidR="006370B5" w:rsidRDefault="006370B5" w:rsidP="000C3F3D">
            <w:pPr>
              <w:pStyle w:val="aff2"/>
              <w:spacing w:after="0"/>
              <w:rPr>
                <w:sz w:val="26"/>
                <w:szCs w:val="26"/>
              </w:rPr>
            </w:pPr>
            <w:r>
              <w:rPr>
                <w:sz w:val="24"/>
                <w:szCs w:val="26"/>
                <w:vertAlign w:val="superscript"/>
              </w:rPr>
              <w:t>(фамилия, имя, отчество кандидата)</w:t>
            </w:r>
          </w:p>
        </w:tc>
      </w:tr>
    </w:tbl>
    <w:p w:rsidR="006370B5" w:rsidRDefault="006370B5" w:rsidP="006370B5">
      <w:pPr>
        <w:pStyle w:val="2"/>
        <w:jc w:val="center"/>
        <w:rPr>
          <w:sz w:val="26"/>
          <w:szCs w:val="26"/>
        </w:rPr>
      </w:pPr>
      <w:r>
        <w:rPr>
          <w:rFonts w:ascii="Times New Roman" w:hAnsi="Times New Roman" w:cs="Times New Roman"/>
          <w:i w:val="0"/>
          <w:iCs w:val="0"/>
          <w:sz w:val="26"/>
          <w:szCs w:val="26"/>
        </w:rPr>
        <w:t>УВЕДОМЛЕНИЕ</w:t>
      </w:r>
    </w:p>
    <w:p w:rsidR="006370B5" w:rsidRDefault="006370B5" w:rsidP="006370B5">
      <w:pPr>
        <w:rPr>
          <w:sz w:val="26"/>
          <w:szCs w:val="26"/>
        </w:rPr>
      </w:pPr>
    </w:p>
    <w:p w:rsidR="006370B5" w:rsidRDefault="006370B5" w:rsidP="006370B5">
      <w:pPr>
        <w:pStyle w:val="230"/>
        <w:widowControl/>
        <w:autoSpaceDE/>
        <w:ind w:firstLine="709"/>
        <w:jc w:val="both"/>
      </w:pPr>
      <w:r>
        <w:rPr>
          <w:b w:val="0"/>
          <w:bCs w:val="0"/>
          <w:i w:val="0"/>
          <w:iCs w:val="0"/>
          <w:sz w:val="26"/>
          <w:szCs w:val="26"/>
        </w:rPr>
        <w:t>Довожу до Вашего сведения, что в соответствии с частью 5 статьи 32 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6370B5" w:rsidRDefault="006370B5" w:rsidP="006370B5">
      <w:pPr>
        <w:widowControl w:val="0"/>
        <w:jc w:val="both"/>
      </w:pPr>
    </w:p>
    <w:tbl>
      <w:tblPr>
        <w:tblW w:w="0" w:type="auto"/>
        <w:tblInd w:w="108" w:type="dxa"/>
        <w:tblLayout w:type="fixed"/>
        <w:tblLook w:val="0000"/>
      </w:tblPr>
      <w:tblGrid>
        <w:gridCol w:w="720"/>
        <w:gridCol w:w="2160"/>
        <w:gridCol w:w="2442"/>
        <w:gridCol w:w="850"/>
        <w:gridCol w:w="284"/>
        <w:gridCol w:w="924"/>
        <w:gridCol w:w="265"/>
        <w:gridCol w:w="1011"/>
        <w:gridCol w:w="837"/>
      </w:tblGrid>
      <w:tr w:rsidR="006370B5" w:rsidTr="000C3F3D">
        <w:tc>
          <w:tcPr>
            <w:tcW w:w="720" w:type="dxa"/>
            <w:shd w:val="clear" w:color="auto" w:fill="auto"/>
          </w:tcPr>
          <w:p w:rsidR="006370B5" w:rsidRDefault="006370B5" w:rsidP="000C3F3D">
            <w:pPr>
              <w:pStyle w:val="aff7"/>
              <w:rPr>
                <w:sz w:val="26"/>
                <w:szCs w:val="26"/>
              </w:rPr>
            </w:pPr>
            <w:r>
              <w:rPr>
                <w:sz w:val="26"/>
                <w:szCs w:val="26"/>
                <w:lang w:val="ru-RU"/>
              </w:rPr>
              <w:t>1.</w:t>
            </w:r>
          </w:p>
        </w:tc>
        <w:tc>
          <w:tcPr>
            <w:tcW w:w="2160" w:type="dxa"/>
            <w:tcBorders>
              <w:bottom w:val="single" w:sz="4" w:space="0" w:color="000000"/>
            </w:tcBorders>
            <w:shd w:val="clear" w:color="auto" w:fill="auto"/>
          </w:tcPr>
          <w:p w:rsidR="006370B5" w:rsidRDefault="006370B5" w:rsidP="000C3F3D">
            <w:pPr>
              <w:snapToGrid w:val="0"/>
              <w:rPr>
                <w:sz w:val="26"/>
                <w:szCs w:val="26"/>
              </w:rPr>
            </w:pPr>
          </w:p>
        </w:tc>
        <w:tc>
          <w:tcPr>
            <w:tcW w:w="2442" w:type="dxa"/>
            <w:shd w:val="clear" w:color="auto" w:fill="auto"/>
          </w:tcPr>
          <w:p w:rsidR="006370B5" w:rsidRDefault="006370B5" w:rsidP="000C3F3D">
            <w:pPr>
              <w:rPr>
                <w:sz w:val="26"/>
                <w:szCs w:val="26"/>
              </w:rPr>
            </w:pPr>
            <w:r>
              <w:rPr>
                <w:sz w:val="26"/>
                <w:szCs w:val="26"/>
              </w:rPr>
              <w:t>, дата рождения</w:t>
            </w:r>
          </w:p>
        </w:tc>
        <w:tc>
          <w:tcPr>
            <w:tcW w:w="850" w:type="dxa"/>
            <w:tcBorders>
              <w:bottom w:val="single" w:sz="4" w:space="0" w:color="000000"/>
            </w:tcBorders>
            <w:shd w:val="clear" w:color="auto" w:fill="auto"/>
          </w:tcPr>
          <w:p w:rsidR="006370B5" w:rsidRDefault="006370B5" w:rsidP="000C3F3D">
            <w:pPr>
              <w:snapToGrid w:val="0"/>
              <w:rPr>
                <w:sz w:val="26"/>
                <w:szCs w:val="26"/>
              </w:rPr>
            </w:pPr>
          </w:p>
        </w:tc>
        <w:tc>
          <w:tcPr>
            <w:tcW w:w="284" w:type="dxa"/>
            <w:tcBorders>
              <w:bottom w:val="single" w:sz="4" w:space="0" w:color="000000"/>
            </w:tcBorders>
            <w:shd w:val="clear" w:color="auto" w:fill="auto"/>
          </w:tcPr>
          <w:p w:rsidR="006370B5" w:rsidRDefault="006370B5" w:rsidP="000C3F3D">
            <w:pPr>
              <w:snapToGrid w:val="0"/>
              <w:rPr>
                <w:sz w:val="26"/>
                <w:szCs w:val="26"/>
              </w:rPr>
            </w:pPr>
          </w:p>
        </w:tc>
        <w:tc>
          <w:tcPr>
            <w:tcW w:w="924" w:type="dxa"/>
            <w:tcBorders>
              <w:bottom w:val="single" w:sz="4" w:space="0" w:color="000000"/>
            </w:tcBorders>
            <w:shd w:val="clear" w:color="auto" w:fill="auto"/>
          </w:tcPr>
          <w:p w:rsidR="006370B5" w:rsidRDefault="006370B5" w:rsidP="000C3F3D">
            <w:pPr>
              <w:snapToGrid w:val="0"/>
              <w:rPr>
                <w:sz w:val="26"/>
                <w:szCs w:val="26"/>
              </w:rPr>
            </w:pPr>
          </w:p>
        </w:tc>
        <w:tc>
          <w:tcPr>
            <w:tcW w:w="265" w:type="dxa"/>
            <w:tcBorders>
              <w:bottom w:val="single" w:sz="4" w:space="0" w:color="000000"/>
            </w:tcBorders>
            <w:shd w:val="clear" w:color="auto" w:fill="auto"/>
          </w:tcPr>
          <w:p w:rsidR="006370B5" w:rsidRDefault="006370B5" w:rsidP="000C3F3D">
            <w:pPr>
              <w:snapToGrid w:val="0"/>
              <w:rPr>
                <w:sz w:val="26"/>
                <w:szCs w:val="26"/>
              </w:rPr>
            </w:pPr>
          </w:p>
        </w:tc>
        <w:tc>
          <w:tcPr>
            <w:tcW w:w="1011" w:type="dxa"/>
            <w:tcBorders>
              <w:bottom w:val="single" w:sz="4" w:space="0" w:color="000000"/>
            </w:tcBorders>
            <w:shd w:val="clear" w:color="auto" w:fill="auto"/>
          </w:tcPr>
          <w:p w:rsidR="006370B5" w:rsidRDefault="006370B5" w:rsidP="000C3F3D">
            <w:pPr>
              <w:snapToGrid w:val="0"/>
              <w:rPr>
                <w:sz w:val="26"/>
                <w:szCs w:val="26"/>
              </w:rPr>
            </w:pPr>
          </w:p>
        </w:tc>
        <w:tc>
          <w:tcPr>
            <w:tcW w:w="837" w:type="dxa"/>
            <w:shd w:val="clear" w:color="auto" w:fill="auto"/>
          </w:tcPr>
          <w:p w:rsidR="006370B5" w:rsidRDefault="006370B5" w:rsidP="000C3F3D">
            <w:pPr>
              <w:jc w:val="right"/>
              <w:rPr>
                <w:sz w:val="26"/>
                <w:szCs w:val="26"/>
                <w:vertAlign w:val="superscript"/>
              </w:rPr>
            </w:pPr>
            <w:r>
              <w:rPr>
                <w:sz w:val="26"/>
                <w:szCs w:val="26"/>
              </w:rPr>
              <w:t>года</w:t>
            </w:r>
          </w:p>
        </w:tc>
      </w:tr>
      <w:tr w:rsidR="006370B5" w:rsidTr="000C3F3D">
        <w:tc>
          <w:tcPr>
            <w:tcW w:w="720" w:type="dxa"/>
            <w:shd w:val="clear" w:color="auto" w:fill="auto"/>
          </w:tcPr>
          <w:p w:rsidR="006370B5" w:rsidRDefault="006370B5" w:rsidP="000C3F3D">
            <w:pPr>
              <w:snapToGrid w:val="0"/>
              <w:rPr>
                <w:sz w:val="26"/>
                <w:szCs w:val="26"/>
                <w:vertAlign w:val="superscript"/>
              </w:rPr>
            </w:pPr>
          </w:p>
        </w:tc>
        <w:tc>
          <w:tcPr>
            <w:tcW w:w="2160" w:type="dxa"/>
            <w:tcBorders>
              <w:top w:val="single" w:sz="4" w:space="0" w:color="000000"/>
            </w:tcBorders>
            <w:shd w:val="clear" w:color="auto" w:fill="auto"/>
          </w:tcPr>
          <w:p w:rsidR="006370B5" w:rsidRDefault="006370B5" w:rsidP="000C3F3D">
            <w:pPr>
              <w:rPr>
                <w:szCs w:val="26"/>
                <w:vertAlign w:val="superscript"/>
              </w:rPr>
            </w:pPr>
            <w:r>
              <w:rPr>
                <w:szCs w:val="26"/>
                <w:vertAlign w:val="superscript"/>
              </w:rPr>
              <w:t>(фамилия, имя, отчество)</w:t>
            </w:r>
          </w:p>
        </w:tc>
        <w:tc>
          <w:tcPr>
            <w:tcW w:w="2442" w:type="dxa"/>
            <w:shd w:val="clear" w:color="auto" w:fill="auto"/>
          </w:tcPr>
          <w:p w:rsidR="006370B5" w:rsidRDefault="006370B5" w:rsidP="000C3F3D">
            <w:pPr>
              <w:snapToGrid w:val="0"/>
              <w:rPr>
                <w:szCs w:val="26"/>
                <w:vertAlign w:val="superscript"/>
              </w:rPr>
            </w:pPr>
          </w:p>
        </w:tc>
        <w:tc>
          <w:tcPr>
            <w:tcW w:w="850" w:type="dxa"/>
            <w:tcBorders>
              <w:top w:val="single" w:sz="4" w:space="0" w:color="000000"/>
            </w:tcBorders>
            <w:shd w:val="clear" w:color="auto" w:fill="auto"/>
          </w:tcPr>
          <w:p w:rsidR="006370B5" w:rsidRDefault="006370B5" w:rsidP="000C3F3D">
            <w:pPr>
              <w:rPr>
                <w:szCs w:val="26"/>
                <w:vertAlign w:val="superscript"/>
              </w:rPr>
            </w:pPr>
            <w:r>
              <w:rPr>
                <w:szCs w:val="26"/>
                <w:vertAlign w:val="superscript"/>
              </w:rPr>
              <w:t>(число)</w:t>
            </w:r>
          </w:p>
        </w:tc>
        <w:tc>
          <w:tcPr>
            <w:tcW w:w="284" w:type="dxa"/>
            <w:tcBorders>
              <w:top w:val="single" w:sz="4" w:space="0" w:color="000000"/>
            </w:tcBorders>
            <w:shd w:val="clear" w:color="auto" w:fill="auto"/>
          </w:tcPr>
          <w:p w:rsidR="006370B5" w:rsidRDefault="006370B5" w:rsidP="000C3F3D">
            <w:pPr>
              <w:snapToGrid w:val="0"/>
              <w:rPr>
                <w:szCs w:val="26"/>
                <w:vertAlign w:val="superscript"/>
              </w:rPr>
            </w:pPr>
          </w:p>
        </w:tc>
        <w:tc>
          <w:tcPr>
            <w:tcW w:w="924" w:type="dxa"/>
            <w:tcBorders>
              <w:top w:val="single" w:sz="4" w:space="0" w:color="000000"/>
            </w:tcBorders>
            <w:shd w:val="clear" w:color="auto" w:fill="auto"/>
          </w:tcPr>
          <w:p w:rsidR="006370B5" w:rsidRDefault="006370B5" w:rsidP="000C3F3D">
            <w:pPr>
              <w:rPr>
                <w:sz w:val="26"/>
                <w:szCs w:val="26"/>
                <w:vertAlign w:val="superscript"/>
              </w:rPr>
            </w:pPr>
            <w:r>
              <w:rPr>
                <w:szCs w:val="26"/>
                <w:vertAlign w:val="superscript"/>
              </w:rPr>
              <w:t>(месяц)</w:t>
            </w:r>
          </w:p>
        </w:tc>
        <w:tc>
          <w:tcPr>
            <w:tcW w:w="265" w:type="dxa"/>
            <w:tcBorders>
              <w:top w:val="single" w:sz="4" w:space="0" w:color="000000"/>
            </w:tcBorders>
            <w:shd w:val="clear" w:color="auto" w:fill="auto"/>
          </w:tcPr>
          <w:p w:rsidR="006370B5" w:rsidRDefault="006370B5" w:rsidP="000C3F3D">
            <w:pPr>
              <w:snapToGrid w:val="0"/>
              <w:rPr>
                <w:sz w:val="26"/>
                <w:szCs w:val="26"/>
                <w:vertAlign w:val="superscript"/>
              </w:rPr>
            </w:pPr>
          </w:p>
        </w:tc>
        <w:tc>
          <w:tcPr>
            <w:tcW w:w="1011" w:type="dxa"/>
            <w:tcBorders>
              <w:top w:val="single" w:sz="4" w:space="0" w:color="000000"/>
            </w:tcBorders>
            <w:shd w:val="clear" w:color="auto" w:fill="auto"/>
          </w:tcPr>
          <w:p w:rsidR="006370B5" w:rsidRDefault="006370B5" w:rsidP="000C3F3D">
            <w:pPr>
              <w:snapToGrid w:val="0"/>
              <w:rPr>
                <w:sz w:val="26"/>
                <w:szCs w:val="26"/>
                <w:vertAlign w:val="superscript"/>
              </w:rPr>
            </w:pPr>
          </w:p>
        </w:tc>
        <w:tc>
          <w:tcPr>
            <w:tcW w:w="837" w:type="dxa"/>
            <w:shd w:val="clear" w:color="auto" w:fill="auto"/>
          </w:tcPr>
          <w:p w:rsidR="006370B5" w:rsidRDefault="006370B5" w:rsidP="000C3F3D">
            <w:pPr>
              <w:snapToGrid w:val="0"/>
              <w:rPr>
                <w:sz w:val="26"/>
                <w:szCs w:val="26"/>
                <w:vertAlign w:val="superscript"/>
              </w:rPr>
            </w:pPr>
          </w:p>
        </w:tc>
      </w:tr>
      <w:tr w:rsidR="006370B5" w:rsidTr="000C3F3D">
        <w:tc>
          <w:tcPr>
            <w:tcW w:w="720" w:type="dxa"/>
            <w:shd w:val="clear" w:color="auto" w:fill="auto"/>
          </w:tcPr>
          <w:p w:rsidR="006370B5" w:rsidRDefault="006370B5" w:rsidP="000C3F3D">
            <w:pPr>
              <w:rPr>
                <w:sz w:val="26"/>
                <w:szCs w:val="26"/>
                <w:vertAlign w:val="superscript"/>
              </w:rPr>
            </w:pPr>
            <w:r>
              <w:rPr>
                <w:sz w:val="26"/>
                <w:szCs w:val="26"/>
              </w:rPr>
              <w:t>2…</w:t>
            </w:r>
          </w:p>
        </w:tc>
        <w:tc>
          <w:tcPr>
            <w:tcW w:w="2160" w:type="dxa"/>
            <w:shd w:val="clear" w:color="auto" w:fill="auto"/>
          </w:tcPr>
          <w:p w:rsidR="006370B5" w:rsidRDefault="006370B5" w:rsidP="000C3F3D">
            <w:pPr>
              <w:snapToGrid w:val="0"/>
              <w:rPr>
                <w:sz w:val="26"/>
                <w:szCs w:val="26"/>
                <w:vertAlign w:val="superscript"/>
              </w:rPr>
            </w:pPr>
          </w:p>
        </w:tc>
        <w:tc>
          <w:tcPr>
            <w:tcW w:w="2442" w:type="dxa"/>
            <w:shd w:val="clear" w:color="auto" w:fill="auto"/>
          </w:tcPr>
          <w:p w:rsidR="006370B5" w:rsidRDefault="006370B5" w:rsidP="000C3F3D">
            <w:pPr>
              <w:snapToGrid w:val="0"/>
              <w:rPr>
                <w:sz w:val="26"/>
                <w:szCs w:val="26"/>
                <w:vertAlign w:val="superscript"/>
              </w:rPr>
            </w:pPr>
          </w:p>
        </w:tc>
        <w:tc>
          <w:tcPr>
            <w:tcW w:w="850" w:type="dxa"/>
            <w:shd w:val="clear" w:color="auto" w:fill="auto"/>
          </w:tcPr>
          <w:p w:rsidR="006370B5" w:rsidRDefault="006370B5" w:rsidP="000C3F3D">
            <w:pPr>
              <w:snapToGrid w:val="0"/>
              <w:rPr>
                <w:sz w:val="26"/>
                <w:szCs w:val="26"/>
                <w:vertAlign w:val="superscript"/>
              </w:rPr>
            </w:pPr>
          </w:p>
        </w:tc>
        <w:tc>
          <w:tcPr>
            <w:tcW w:w="284" w:type="dxa"/>
            <w:shd w:val="clear" w:color="auto" w:fill="auto"/>
          </w:tcPr>
          <w:p w:rsidR="006370B5" w:rsidRDefault="006370B5" w:rsidP="000C3F3D">
            <w:pPr>
              <w:snapToGrid w:val="0"/>
              <w:rPr>
                <w:sz w:val="26"/>
                <w:szCs w:val="26"/>
                <w:vertAlign w:val="superscript"/>
              </w:rPr>
            </w:pPr>
          </w:p>
        </w:tc>
        <w:tc>
          <w:tcPr>
            <w:tcW w:w="924" w:type="dxa"/>
            <w:shd w:val="clear" w:color="auto" w:fill="auto"/>
          </w:tcPr>
          <w:p w:rsidR="006370B5" w:rsidRDefault="006370B5" w:rsidP="000C3F3D">
            <w:pPr>
              <w:snapToGrid w:val="0"/>
              <w:rPr>
                <w:sz w:val="26"/>
                <w:szCs w:val="26"/>
                <w:vertAlign w:val="superscript"/>
              </w:rPr>
            </w:pPr>
          </w:p>
        </w:tc>
        <w:tc>
          <w:tcPr>
            <w:tcW w:w="265" w:type="dxa"/>
            <w:shd w:val="clear" w:color="auto" w:fill="auto"/>
          </w:tcPr>
          <w:p w:rsidR="006370B5" w:rsidRDefault="006370B5" w:rsidP="000C3F3D">
            <w:pPr>
              <w:snapToGrid w:val="0"/>
              <w:rPr>
                <w:sz w:val="26"/>
                <w:szCs w:val="26"/>
                <w:vertAlign w:val="superscript"/>
              </w:rPr>
            </w:pPr>
          </w:p>
        </w:tc>
        <w:tc>
          <w:tcPr>
            <w:tcW w:w="1011" w:type="dxa"/>
            <w:shd w:val="clear" w:color="auto" w:fill="auto"/>
          </w:tcPr>
          <w:p w:rsidR="006370B5" w:rsidRDefault="006370B5" w:rsidP="000C3F3D">
            <w:pPr>
              <w:snapToGrid w:val="0"/>
              <w:rPr>
                <w:sz w:val="26"/>
                <w:szCs w:val="26"/>
                <w:vertAlign w:val="superscript"/>
              </w:rPr>
            </w:pPr>
          </w:p>
        </w:tc>
        <w:tc>
          <w:tcPr>
            <w:tcW w:w="837" w:type="dxa"/>
            <w:shd w:val="clear" w:color="auto" w:fill="auto"/>
          </w:tcPr>
          <w:p w:rsidR="006370B5" w:rsidRDefault="006370B5" w:rsidP="000C3F3D">
            <w:pPr>
              <w:snapToGrid w:val="0"/>
              <w:rPr>
                <w:sz w:val="26"/>
                <w:szCs w:val="26"/>
                <w:vertAlign w:val="superscript"/>
              </w:rPr>
            </w:pPr>
          </w:p>
        </w:tc>
      </w:tr>
    </w:tbl>
    <w:p w:rsidR="006370B5" w:rsidRDefault="006370B5" w:rsidP="006370B5">
      <w:pPr>
        <w:pStyle w:val="14-1514-1"/>
        <w:autoSpaceDE/>
        <w:spacing w:line="240" w:lineRule="auto"/>
      </w:pPr>
    </w:p>
    <w:p w:rsidR="006370B5" w:rsidRDefault="006370B5" w:rsidP="006370B5">
      <w:pPr>
        <w:pStyle w:val="14-1514-1"/>
        <w:autoSpaceDE/>
        <w:spacing w:line="240" w:lineRule="auto"/>
        <w:rPr>
          <w:sz w:val="26"/>
          <w:szCs w:val="26"/>
        </w:rPr>
      </w:pPr>
      <w:r>
        <w:rPr>
          <w:sz w:val="26"/>
          <w:szCs w:val="26"/>
        </w:rPr>
        <w:t>После отзыва количество доверенных лиц, назначенных мною, составляет _______.</w:t>
      </w:r>
    </w:p>
    <w:p w:rsidR="006370B5" w:rsidRDefault="006370B5" w:rsidP="006370B5">
      <w:pPr>
        <w:widowControl w:val="0"/>
        <w:ind w:firstLine="709"/>
        <w:jc w:val="both"/>
        <w:rPr>
          <w:sz w:val="26"/>
          <w:szCs w:val="26"/>
        </w:rPr>
      </w:pPr>
    </w:p>
    <w:p w:rsidR="006370B5" w:rsidRDefault="006370B5" w:rsidP="006370B5">
      <w:pPr>
        <w:widowControl w:val="0"/>
        <w:ind w:firstLine="709"/>
        <w:jc w:val="both"/>
        <w:rPr>
          <w:sz w:val="26"/>
          <w:szCs w:val="26"/>
        </w:rPr>
      </w:pPr>
    </w:p>
    <w:tbl>
      <w:tblPr>
        <w:tblW w:w="0" w:type="auto"/>
        <w:tblInd w:w="175" w:type="dxa"/>
        <w:tblLayout w:type="fixed"/>
        <w:tblLook w:val="0000"/>
      </w:tblPr>
      <w:tblGrid>
        <w:gridCol w:w="236"/>
        <w:gridCol w:w="4052"/>
        <w:gridCol w:w="425"/>
        <w:gridCol w:w="1701"/>
        <w:gridCol w:w="284"/>
        <w:gridCol w:w="2650"/>
      </w:tblGrid>
      <w:tr w:rsidR="006370B5" w:rsidTr="000C3F3D">
        <w:trPr>
          <w:trHeight w:val="528"/>
        </w:trPr>
        <w:tc>
          <w:tcPr>
            <w:tcW w:w="236" w:type="dxa"/>
            <w:shd w:val="clear" w:color="auto" w:fill="auto"/>
          </w:tcPr>
          <w:p w:rsidR="006370B5" w:rsidRDefault="006370B5" w:rsidP="000C3F3D">
            <w:pPr>
              <w:pStyle w:val="affe"/>
              <w:snapToGrid w:val="0"/>
            </w:pPr>
          </w:p>
        </w:tc>
        <w:tc>
          <w:tcPr>
            <w:tcW w:w="4052" w:type="dxa"/>
            <w:shd w:val="clear" w:color="auto" w:fill="auto"/>
          </w:tcPr>
          <w:p w:rsidR="006370B5" w:rsidRDefault="006370B5" w:rsidP="000C3F3D">
            <w:pPr>
              <w:pStyle w:val="2"/>
              <w:rPr>
                <w:sz w:val="26"/>
                <w:szCs w:val="26"/>
              </w:rPr>
            </w:pPr>
            <w:r>
              <w:rPr>
                <w:rFonts w:ascii="Times New Roman" w:hAnsi="Times New Roman" w:cs="Times New Roman"/>
                <w:b w:val="0"/>
                <w:bCs w:val="0"/>
                <w:i w:val="0"/>
                <w:iCs w:val="0"/>
                <w:sz w:val="26"/>
                <w:szCs w:val="26"/>
              </w:rPr>
              <w:t xml:space="preserve">Кандидат </w:t>
            </w:r>
          </w:p>
        </w:tc>
        <w:tc>
          <w:tcPr>
            <w:tcW w:w="425" w:type="dxa"/>
            <w:shd w:val="clear" w:color="auto" w:fill="auto"/>
          </w:tcPr>
          <w:p w:rsidR="006370B5" w:rsidRDefault="006370B5" w:rsidP="000C3F3D">
            <w:pPr>
              <w:widowControl w:val="0"/>
              <w:snapToGrid w:val="0"/>
              <w:rPr>
                <w:sz w:val="26"/>
                <w:szCs w:val="26"/>
              </w:rPr>
            </w:pPr>
          </w:p>
        </w:tc>
        <w:tc>
          <w:tcPr>
            <w:tcW w:w="1701" w:type="dxa"/>
            <w:tcBorders>
              <w:bottom w:val="single" w:sz="6" w:space="0" w:color="000000"/>
            </w:tcBorders>
            <w:shd w:val="clear" w:color="auto" w:fill="auto"/>
          </w:tcPr>
          <w:p w:rsidR="006370B5" w:rsidRDefault="006370B5" w:rsidP="000C3F3D">
            <w:pPr>
              <w:widowControl w:val="0"/>
              <w:snapToGrid w:val="0"/>
              <w:rPr>
                <w:sz w:val="26"/>
                <w:szCs w:val="26"/>
              </w:rPr>
            </w:pPr>
          </w:p>
        </w:tc>
        <w:tc>
          <w:tcPr>
            <w:tcW w:w="284" w:type="dxa"/>
            <w:shd w:val="clear" w:color="auto" w:fill="auto"/>
          </w:tcPr>
          <w:p w:rsidR="006370B5" w:rsidRDefault="006370B5" w:rsidP="000C3F3D">
            <w:pPr>
              <w:widowControl w:val="0"/>
              <w:snapToGrid w:val="0"/>
              <w:rPr>
                <w:sz w:val="26"/>
                <w:szCs w:val="26"/>
              </w:rPr>
            </w:pPr>
          </w:p>
        </w:tc>
        <w:tc>
          <w:tcPr>
            <w:tcW w:w="2650" w:type="dxa"/>
            <w:tcBorders>
              <w:bottom w:val="single" w:sz="6" w:space="0" w:color="000000"/>
            </w:tcBorders>
            <w:shd w:val="clear" w:color="auto" w:fill="auto"/>
          </w:tcPr>
          <w:p w:rsidR="006370B5" w:rsidRDefault="006370B5" w:rsidP="000C3F3D">
            <w:pPr>
              <w:widowControl w:val="0"/>
              <w:snapToGrid w:val="0"/>
              <w:rPr>
                <w:sz w:val="26"/>
                <w:szCs w:val="26"/>
              </w:rPr>
            </w:pPr>
          </w:p>
        </w:tc>
      </w:tr>
      <w:tr w:rsidR="006370B5" w:rsidTr="000C3F3D">
        <w:tc>
          <w:tcPr>
            <w:tcW w:w="4288" w:type="dxa"/>
            <w:gridSpan w:val="2"/>
            <w:shd w:val="clear" w:color="auto" w:fill="auto"/>
          </w:tcPr>
          <w:p w:rsidR="006370B5" w:rsidRDefault="006370B5" w:rsidP="000C3F3D">
            <w:pPr>
              <w:widowControl w:val="0"/>
              <w:snapToGrid w:val="0"/>
              <w:ind w:firstLine="785"/>
              <w:rPr>
                <w:sz w:val="26"/>
                <w:szCs w:val="26"/>
              </w:rPr>
            </w:pPr>
          </w:p>
          <w:p w:rsidR="006370B5" w:rsidRDefault="006370B5" w:rsidP="000C3F3D">
            <w:pPr>
              <w:widowControl w:val="0"/>
              <w:ind w:firstLine="785"/>
              <w:rPr>
                <w:sz w:val="26"/>
                <w:szCs w:val="26"/>
                <w:vertAlign w:val="superscript"/>
              </w:rPr>
            </w:pPr>
            <w:r>
              <w:rPr>
                <w:sz w:val="26"/>
                <w:szCs w:val="26"/>
              </w:rPr>
              <w:t>Дата</w:t>
            </w:r>
          </w:p>
        </w:tc>
        <w:tc>
          <w:tcPr>
            <w:tcW w:w="425" w:type="dxa"/>
            <w:shd w:val="clear" w:color="auto" w:fill="auto"/>
          </w:tcPr>
          <w:p w:rsidR="006370B5" w:rsidRDefault="006370B5" w:rsidP="000C3F3D">
            <w:pPr>
              <w:widowControl w:val="0"/>
              <w:snapToGrid w:val="0"/>
              <w:rPr>
                <w:sz w:val="26"/>
                <w:szCs w:val="26"/>
                <w:vertAlign w:val="superscript"/>
              </w:rPr>
            </w:pPr>
          </w:p>
        </w:tc>
        <w:tc>
          <w:tcPr>
            <w:tcW w:w="1701" w:type="dxa"/>
            <w:shd w:val="clear" w:color="auto" w:fill="auto"/>
          </w:tcPr>
          <w:p w:rsidR="006370B5" w:rsidRDefault="006370B5" w:rsidP="000C3F3D">
            <w:pPr>
              <w:widowControl w:val="0"/>
              <w:jc w:val="center"/>
              <w:rPr>
                <w:szCs w:val="26"/>
                <w:vertAlign w:val="superscript"/>
              </w:rPr>
            </w:pPr>
            <w:r>
              <w:rPr>
                <w:szCs w:val="26"/>
                <w:vertAlign w:val="superscript"/>
              </w:rPr>
              <w:t>(подпись)</w:t>
            </w:r>
          </w:p>
        </w:tc>
        <w:tc>
          <w:tcPr>
            <w:tcW w:w="284" w:type="dxa"/>
            <w:shd w:val="clear" w:color="auto" w:fill="auto"/>
          </w:tcPr>
          <w:p w:rsidR="006370B5" w:rsidRDefault="006370B5" w:rsidP="000C3F3D">
            <w:pPr>
              <w:widowControl w:val="0"/>
              <w:snapToGrid w:val="0"/>
              <w:rPr>
                <w:szCs w:val="26"/>
                <w:vertAlign w:val="superscript"/>
              </w:rPr>
            </w:pPr>
          </w:p>
        </w:tc>
        <w:tc>
          <w:tcPr>
            <w:tcW w:w="2650" w:type="dxa"/>
            <w:shd w:val="clear" w:color="auto" w:fill="auto"/>
          </w:tcPr>
          <w:p w:rsidR="006370B5" w:rsidRDefault="006370B5" w:rsidP="000C3F3D">
            <w:pPr>
              <w:widowControl w:val="0"/>
              <w:jc w:val="center"/>
            </w:pPr>
            <w:r>
              <w:rPr>
                <w:szCs w:val="26"/>
                <w:vertAlign w:val="superscript"/>
              </w:rPr>
              <w:t>(инициалы, фамилия)</w:t>
            </w:r>
          </w:p>
        </w:tc>
      </w:tr>
    </w:tbl>
    <w:p w:rsidR="006370B5" w:rsidRDefault="006370B5" w:rsidP="006370B5"/>
    <w:p w:rsidR="006370B5" w:rsidRDefault="006370B5" w:rsidP="006370B5">
      <w:pPr>
        <w:pageBreakBefore/>
      </w:pPr>
    </w:p>
    <w:tbl>
      <w:tblPr>
        <w:tblW w:w="0" w:type="auto"/>
        <w:tblLayout w:type="fixed"/>
        <w:tblLook w:val="0000"/>
      </w:tblPr>
      <w:tblGrid>
        <w:gridCol w:w="4396"/>
        <w:gridCol w:w="5174"/>
      </w:tblGrid>
      <w:tr w:rsidR="006370B5" w:rsidTr="000C3F3D">
        <w:tc>
          <w:tcPr>
            <w:tcW w:w="4396" w:type="dxa"/>
            <w:shd w:val="clear" w:color="auto" w:fill="auto"/>
          </w:tcPr>
          <w:p w:rsidR="006370B5" w:rsidRDefault="006370B5" w:rsidP="000C3F3D">
            <w:pPr>
              <w:widowControl w:val="0"/>
              <w:snapToGrid w:val="0"/>
              <w:spacing w:before="120" w:after="120"/>
            </w:pPr>
          </w:p>
        </w:tc>
        <w:tc>
          <w:tcPr>
            <w:tcW w:w="5174" w:type="dxa"/>
            <w:shd w:val="clear" w:color="auto" w:fill="auto"/>
          </w:tcPr>
          <w:p w:rsidR="006370B5" w:rsidRDefault="006370B5" w:rsidP="000C3F3D">
            <w:pPr>
              <w:jc w:val="center"/>
            </w:pPr>
            <w:r>
              <w:t>Приложение № 23</w:t>
            </w:r>
          </w:p>
          <w:p w:rsidR="006370B5" w:rsidRDefault="006370B5" w:rsidP="000C3F3D">
            <w:pPr>
              <w:jc w:val="center"/>
              <w:rPr>
                <w:color w:val="000000"/>
              </w:rPr>
            </w:pPr>
            <w:r>
              <w:t xml:space="preserve">к постановлению </w:t>
            </w:r>
            <w:r>
              <w:rPr>
                <w:color w:val="000000"/>
              </w:rPr>
              <w:t>территориальной избирательной комиссии Тужинского района</w:t>
            </w:r>
          </w:p>
          <w:p w:rsidR="006370B5" w:rsidRDefault="006370B5" w:rsidP="000C3F3D">
            <w:pPr>
              <w:jc w:val="center"/>
            </w:pPr>
            <w:r>
              <w:rPr>
                <w:color w:val="000000"/>
              </w:rPr>
              <w:t>от 29.06.2016 № 5/13</w:t>
            </w:r>
          </w:p>
        </w:tc>
      </w:tr>
    </w:tbl>
    <w:p w:rsidR="006370B5" w:rsidRDefault="006370B5" w:rsidP="006370B5">
      <w:pPr>
        <w:pStyle w:val="afe"/>
        <w:ind w:left="4956"/>
      </w:pPr>
    </w:p>
    <w:tbl>
      <w:tblPr>
        <w:tblW w:w="0" w:type="auto"/>
        <w:tblLayout w:type="fixed"/>
        <w:tblLook w:val="0000"/>
      </w:tblPr>
      <w:tblGrid>
        <w:gridCol w:w="3458"/>
        <w:gridCol w:w="5876"/>
        <w:gridCol w:w="239"/>
      </w:tblGrid>
      <w:tr w:rsidR="006370B5" w:rsidTr="000C3F3D">
        <w:tc>
          <w:tcPr>
            <w:tcW w:w="3458" w:type="dxa"/>
            <w:shd w:val="clear" w:color="auto" w:fill="auto"/>
          </w:tcPr>
          <w:p w:rsidR="006370B5" w:rsidRDefault="006370B5" w:rsidP="000C3F3D">
            <w:pPr>
              <w:widowControl w:val="0"/>
              <w:snapToGrid w:val="0"/>
            </w:pPr>
          </w:p>
        </w:tc>
        <w:tc>
          <w:tcPr>
            <w:tcW w:w="6115" w:type="dxa"/>
            <w:gridSpan w:val="2"/>
            <w:shd w:val="clear" w:color="auto" w:fill="auto"/>
          </w:tcPr>
          <w:p w:rsidR="006370B5" w:rsidRDefault="006370B5" w:rsidP="000C3F3D">
            <w:pPr>
              <w:widowControl w:val="0"/>
            </w:pPr>
            <w:r>
              <w:rPr>
                <w:sz w:val="26"/>
                <w:szCs w:val="26"/>
              </w:rPr>
              <w:t>В территориальную избирательную комиссию Тужинского района</w:t>
            </w:r>
          </w:p>
        </w:tc>
      </w:tr>
      <w:tr w:rsidR="006370B5" w:rsidTr="000C3F3D">
        <w:trPr>
          <w:trHeight w:val="323"/>
        </w:trPr>
        <w:tc>
          <w:tcPr>
            <w:tcW w:w="3458" w:type="dxa"/>
            <w:shd w:val="clear" w:color="auto" w:fill="auto"/>
          </w:tcPr>
          <w:p w:rsidR="006370B5" w:rsidRDefault="006370B5" w:rsidP="000C3F3D">
            <w:pPr>
              <w:widowControl w:val="0"/>
              <w:snapToGrid w:val="0"/>
            </w:pPr>
          </w:p>
        </w:tc>
        <w:tc>
          <w:tcPr>
            <w:tcW w:w="6115" w:type="dxa"/>
            <w:gridSpan w:val="2"/>
            <w:shd w:val="clear" w:color="auto" w:fill="auto"/>
          </w:tcPr>
          <w:p w:rsidR="006370B5" w:rsidRDefault="006370B5" w:rsidP="000C3F3D">
            <w:pPr>
              <w:widowControl w:val="0"/>
              <w:spacing w:after="120"/>
              <w:ind w:right="-57"/>
              <w:rPr>
                <w:sz w:val="20"/>
                <w:szCs w:val="20"/>
              </w:rPr>
            </w:pPr>
            <w:r>
              <w:rPr>
                <w:sz w:val="26"/>
                <w:szCs w:val="26"/>
              </w:rPr>
              <w:t>от кандидата _________________________________</w:t>
            </w:r>
          </w:p>
        </w:tc>
      </w:tr>
      <w:tr w:rsidR="006370B5" w:rsidTr="000C3F3D">
        <w:trPr>
          <w:cantSplit/>
        </w:trPr>
        <w:tc>
          <w:tcPr>
            <w:tcW w:w="3458" w:type="dxa"/>
            <w:shd w:val="clear" w:color="auto" w:fill="auto"/>
          </w:tcPr>
          <w:p w:rsidR="006370B5" w:rsidRDefault="006370B5" w:rsidP="000C3F3D">
            <w:pPr>
              <w:widowControl w:val="0"/>
              <w:snapToGrid w:val="0"/>
              <w:rPr>
                <w:sz w:val="20"/>
                <w:szCs w:val="20"/>
              </w:rPr>
            </w:pPr>
          </w:p>
        </w:tc>
        <w:tc>
          <w:tcPr>
            <w:tcW w:w="5876" w:type="dxa"/>
            <w:tcBorders>
              <w:bottom w:val="single" w:sz="6" w:space="0" w:color="000000"/>
            </w:tcBorders>
            <w:shd w:val="clear" w:color="auto" w:fill="auto"/>
          </w:tcPr>
          <w:p w:rsidR="006370B5" w:rsidRDefault="006370B5" w:rsidP="000C3F3D">
            <w:pPr>
              <w:widowControl w:val="0"/>
              <w:snapToGrid w:val="0"/>
              <w:ind w:right="-58"/>
              <w:jc w:val="center"/>
              <w:rPr>
                <w:sz w:val="26"/>
                <w:szCs w:val="26"/>
              </w:rPr>
            </w:pPr>
          </w:p>
        </w:tc>
        <w:tc>
          <w:tcPr>
            <w:tcW w:w="239" w:type="dxa"/>
            <w:shd w:val="clear" w:color="auto" w:fill="auto"/>
          </w:tcPr>
          <w:p w:rsidR="006370B5" w:rsidRDefault="006370B5" w:rsidP="000C3F3D">
            <w:pPr>
              <w:widowControl w:val="0"/>
              <w:ind w:right="-58"/>
              <w:jc w:val="center"/>
            </w:pPr>
            <w:r>
              <w:rPr>
                <w:sz w:val="20"/>
                <w:szCs w:val="20"/>
              </w:rPr>
              <w:t>,</w:t>
            </w:r>
          </w:p>
        </w:tc>
      </w:tr>
      <w:tr w:rsidR="006370B5" w:rsidTr="000C3F3D">
        <w:tc>
          <w:tcPr>
            <w:tcW w:w="3458" w:type="dxa"/>
            <w:shd w:val="clear" w:color="auto" w:fill="auto"/>
          </w:tcPr>
          <w:p w:rsidR="006370B5" w:rsidRDefault="006370B5" w:rsidP="000C3F3D">
            <w:pPr>
              <w:widowControl w:val="0"/>
              <w:snapToGrid w:val="0"/>
            </w:pPr>
          </w:p>
        </w:tc>
        <w:tc>
          <w:tcPr>
            <w:tcW w:w="6115" w:type="dxa"/>
            <w:gridSpan w:val="2"/>
            <w:shd w:val="clear" w:color="auto" w:fill="auto"/>
          </w:tcPr>
          <w:p w:rsidR="006370B5" w:rsidRDefault="006370B5" w:rsidP="000C3F3D">
            <w:pPr>
              <w:widowControl w:val="0"/>
              <w:ind w:right="-58"/>
              <w:jc w:val="center"/>
              <w:rPr>
                <w:sz w:val="20"/>
                <w:szCs w:val="20"/>
              </w:rPr>
            </w:pPr>
            <w:r>
              <w:rPr>
                <w:sz w:val="16"/>
                <w:szCs w:val="16"/>
              </w:rPr>
              <w:t>(фамилия, имя, отчество)</w:t>
            </w:r>
          </w:p>
        </w:tc>
      </w:tr>
      <w:tr w:rsidR="006370B5" w:rsidTr="000C3F3D">
        <w:tc>
          <w:tcPr>
            <w:tcW w:w="3458" w:type="dxa"/>
            <w:shd w:val="clear" w:color="auto" w:fill="auto"/>
          </w:tcPr>
          <w:p w:rsidR="006370B5" w:rsidRDefault="006370B5" w:rsidP="000C3F3D">
            <w:pPr>
              <w:widowControl w:val="0"/>
              <w:snapToGrid w:val="0"/>
              <w:rPr>
                <w:sz w:val="20"/>
                <w:szCs w:val="20"/>
              </w:rPr>
            </w:pPr>
          </w:p>
        </w:tc>
        <w:tc>
          <w:tcPr>
            <w:tcW w:w="6115" w:type="dxa"/>
            <w:gridSpan w:val="2"/>
            <w:shd w:val="clear" w:color="auto" w:fill="auto"/>
          </w:tcPr>
          <w:p w:rsidR="006370B5" w:rsidRDefault="006370B5" w:rsidP="000C3F3D">
            <w:pPr>
              <w:widowControl w:val="0"/>
              <w:ind w:right="-58"/>
              <w:rPr>
                <w:sz w:val="20"/>
                <w:szCs w:val="20"/>
              </w:rPr>
            </w:pPr>
            <w:proofErr w:type="gramStart"/>
            <w:r>
              <w:rPr>
                <w:sz w:val="26"/>
                <w:szCs w:val="26"/>
              </w:rPr>
              <w:t>проживающего</w:t>
            </w:r>
            <w:proofErr w:type="gramEnd"/>
            <w:r>
              <w:rPr>
                <w:sz w:val="26"/>
                <w:szCs w:val="26"/>
              </w:rPr>
              <w:t xml:space="preserve"> по адресу:</w:t>
            </w:r>
          </w:p>
        </w:tc>
      </w:tr>
      <w:tr w:rsidR="006370B5" w:rsidTr="000C3F3D">
        <w:tc>
          <w:tcPr>
            <w:tcW w:w="3458" w:type="dxa"/>
            <w:shd w:val="clear" w:color="auto" w:fill="auto"/>
          </w:tcPr>
          <w:p w:rsidR="006370B5" w:rsidRDefault="006370B5" w:rsidP="000C3F3D">
            <w:pPr>
              <w:widowControl w:val="0"/>
              <w:snapToGrid w:val="0"/>
              <w:rPr>
                <w:sz w:val="20"/>
                <w:szCs w:val="20"/>
              </w:rPr>
            </w:pPr>
          </w:p>
        </w:tc>
        <w:tc>
          <w:tcPr>
            <w:tcW w:w="6115" w:type="dxa"/>
            <w:gridSpan w:val="2"/>
            <w:tcBorders>
              <w:bottom w:val="single" w:sz="6" w:space="0" w:color="000000"/>
            </w:tcBorders>
            <w:shd w:val="clear" w:color="auto" w:fill="auto"/>
          </w:tcPr>
          <w:p w:rsidR="006370B5" w:rsidRDefault="006370B5" w:rsidP="000C3F3D">
            <w:pPr>
              <w:widowControl w:val="0"/>
              <w:snapToGrid w:val="0"/>
              <w:ind w:right="-58"/>
              <w:jc w:val="center"/>
              <w:rPr>
                <w:vertAlign w:val="superscript"/>
              </w:rPr>
            </w:pPr>
          </w:p>
        </w:tc>
      </w:tr>
      <w:tr w:rsidR="006370B5" w:rsidTr="000C3F3D">
        <w:tc>
          <w:tcPr>
            <w:tcW w:w="3458" w:type="dxa"/>
            <w:shd w:val="clear" w:color="auto" w:fill="auto"/>
          </w:tcPr>
          <w:p w:rsidR="006370B5" w:rsidRDefault="006370B5" w:rsidP="000C3F3D">
            <w:pPr>
              <w:widowControl w:val="0"/>
              <w:snapToGrid w:val="0"/>
            </w:pPr>
          </w:p>
        </w:tc>
        <w:tc>
          <w:tcPr>
            <w:tcW w:w="6115" w:type="dxa"/>
            <w:gridSpan w:val="2"/>
            <w:tcBorders>
              <w:top w:val="single" w:sz="6" w:space="0" w:color="000000"/>
            </w:tcBorders>
            <w:shd w:val="clear" w:color="auto" w:fill="auto"/>
          </w:tcPr>
          <w:p w:rsidR="006370B5" w:rsidRDefault="006370B5" w:rsidP="000C3F3D">
            <w:pPr>
              <w:pStyle w:val="BodyText21"/>
              <w:widowControl w:val="0"/>
              <w:autoSpaceDE/>
              <w:jc w:val="center"/>
              <w:rPr>
                <w:sz w:val="22"/>
                <w:szCs w:val="22"/>
                <w:vertAlign w:val="superscript"/>
              </w:rPr>
            </w:pPr>
            <w:proofErr w:type="gramStart"/>
            <w:r>
              <w:rPr>
                <w:sz w:val="16"/>
                <w:szCs w:val="16"/>
              </w:rPr>
              <w:t>(наименование субъекта Российской Федерации, район, город, иной населенный пункт, улица, номер дома, корпус, квартира)</w:t>
            </w:r>
            <w:proofErr w:type="gramEnd"/>
          </w:p>
          <w:p w:rsidR="006370B5" w:rsidRDefault="006370B5" w:rsidP="000C3F3D">
            <w:pPr>
              <w:widowControl w:val="0"/>
              <w:spacing w:line="240" w:lineRule="exact"/>
              <w:ind w:right="-57"/>
              <w:jc w:val="center"/>
              <w:rPr>
                <w:vertAlign w:val="superscript"/>
              </w:rPr>
            </w:pPr>
          </w:p>
        </w:tc>
      </w:tr>
      <w:tr w:rsidR="006370B5" w:rsidTr="000C3F3D">
        <w:tc>
          <w:tcPr>
            <w:tcW w:w="3458" w:type="dxa"/>
            <w:shd w:val="clear" w:color="auto" w:fill="auto"/>
          </w:tcPr>
          <w:p w:rsidR="006370B5" w:rsidRDefault="006370B5" w:rsidP="000C3F3D">
            <w:pPr>
              <w:pStyle w:val="a"/>
              <w:widowControl w:val="0"/>
              <w:numPr>
                <w:ilvl w:val="0"/>
                <w:numId w:val="0"/>
              </w:numPr>
              <w:snapToGrid w:val="0"/>
              <w:ind w:left="851" w:firstLine="284"/>
              <w:rPr>
                <w:sz w:val="22"/>
                <w:szCs w:val="22"/>
              </w:rPr>
            </w:pPr>
          </w:p>
        </w:tc>
        <w:tc>
          <w:tcPr>
            <w:tcW w:w="6115" w:type="dxa"/>
            <w:gridSpan w:val="2"/>
            <w:tcBorders>
              <w:top w:val="single" w:sz="6" w:space="0" w:color="000000"/>
            </w:tcBorders>
            <w:shd w:val="clear" w:color="auto" w:fill="auto"/>
          </w:tcPr>
          <w:p w:rsidR="006370B5" w:rsidRDefault="006370B5" w:rsidP="000C3F3D">
            <w:pPr>
              <w:widowControl w:val="0"/>
              <w:snapToGrid w:val="0"/>
              <w:spacing w:line="180" w:lineRule="exact"/>
              <w:ind w:right="-57"/>
              <w:jc w:val="center"/>
              <w:rPr>
                <w:vertAlign w:val="superscript"/>
              </w:rPr>
            </w:pPr>
          </w:p>
        </w:tc>
      </w:tr>
    </w:tbl>
    <w:p w:rsidR="006370B5" w:rsidRDefault="006370B5" w:rsidP="006370B5">
      <w:pPr>
        <w:pStyle w:val="a"/>
        <w:widowControl w:val="0"/>
        <w:numPr>
          <w:ilvl w:val="0"/>
          <w:numId w:val="0"/>
        </w:numPr>
        <w:ind w:left="851" w:firstLine="284"/>
      </w:pPr>
    </w:p>
    <w:p w:rsidR="006370B5" w:rsidRDefault="006370B5" w:rsidP="006370B5">
      <w:pPr>
        <w:pStyle w:val="a"/>
        <w:widowControl w:val="0"/>
        <w:numPr>
          <w:ilvl w:val="0"/>
          <w:numId w:val="0"/>
        </w:numPr>
        <w:ind w:left="851" w:firstLine="284"/>
        <w:rPr>
          <w:sz w:val="16"/>
          <w:szCs w:val="16"/>
        </w:rPr>
      </w:pPr>
    </w:p>
    <w:p w:rsidR="006370B5" w:rsidRDefault="006370B5" w:rsidP="006370B5">
      <w:pPr>
        <w:pStyle w:val="111"/>
        <w:ind w:firstLine="0"/>
        <w:jc w:val="center"/>
        <w:rPr>
          <w:sz w:val="26"/>
          <w:szCs w:val="26"/>
        </w:rPr>
      </w:pPr>
      <w:r>
        <w:rPr>
          <w:b/>
          <w:bCs/>
          <w:sz w:val="26"/>
          <w:szCs w:val="26"/>
        </w:rPr>
        <w:t>Заявление</w:t>
      </w:r>
    </w:p>
    <w:p w:rsidR="006370B5" w:rsidRDefault="006370B5" w:rsidP="006370B5">
      <w:pPr>
        <w:rPr>
          <w:sz w:val="26"/>
          <w:szCs w:val="26"/>
        </w:rPr>
      </w:pPr>
    </w:p>
    <w:p w:rsidR="006370B5" w:rsidRDefault="006370B5" w:rsidP="006370B5">
      <w:pPr>
        <w:widowControl w:val="0"/>
        <w:tabs>
          <w:tab w:val="left" w:pos="2280"/>
          <w:tab w:val="left" w:pos="9360"/>
        </w:tabs>
        <w:spacing w:line="360" w:lineRule="auto"/>
        <w:ind w:right="99" w:firstLine="720"/>
        <w:jc w:val="both"/>
        <w:rPr>
          <w:sz w:val="8"/>
          <w:szCs w:val="8"/>
        </w:rPr>
      </w:pPr>
      <w:r>
        <w:rPr>
          <w:sz w:val="26"/>
          <w:szCs w:val="26"/>
        </w:rPr>
        <w:t xml:space="preserve">В соответствии с частью 29 статьи 30 Закона Кировской области </w:t>
      </w:r>
      <w:r>
        <w:rPr>
          <w:sz w:val="26"/>
          <w:szCs w:val="26"/>
        </w:rPr>
        <w:br/>
        <w:t>«О выборах депутатов представительных органов и глав муниципальных образований в Кировской области» отказываюсь от дальнейшего участия в выборах.</w:t>
      </w:r>
    </w:p>
    <w:p w:rsidR="006370B5" w:rsidRDefault="006370B5" w:rsidP="006370B5">
      <w:pPr>
        <w:widowControl w:val="0"/>
        <w:spacing w:line="360" w:lineRule="auto"/>
        <w:ind w:firstLine="720"/>
        <w:jc w:val="both"/>
        <w:rPr>
          <w:sz w:val="8"/>
          <w:szCs w:val="8"/>
        </w:rPr>
      </w:pPr>
    </w:p>
    <w:p w:rsidR="006370B5" w:rsidRDefault="006370B5" w:rsidP="006370B5">
      <w:pPr>
        <w:pStyle w:val="14-150"/>
        <w:ind w:firstLine="720"/>
      </w:pPr>
      <w:r>
        <w:rPr>
          <w:sz w:val="26"/>
          <w:szCs w:val="26"/>
        </w:rPr>
        <w:t>Причина отказа от дальнейшего участия в выборах _________________________________________________.</w:t>
      </w:r>
    </w:p>
    <w:p w:rsidR="006370B5" w:rsidRDefault="006370B5" w:rsidP="006370B5">
      <w:pPr>
        <w:widowControl w:val="0"/>
        <w:ind w:left="4956"/>
        <w:jc w:val="center"/>
      </w:pPr>
    </w:p>
    <w:tbl>
      <w:tblPr>
        <w:tblW w:w="0" w:type="auto"/>
        <w:tblLayout w:type="fixed"/>
        <w:tblLook w:val="0000"/>
      </w:tblPr>
      <w:tblGrid>
        <w:gridCol w:w="6138"/>
        <w:gridCol w:w="3326"/>
      </w:tblGrid>
      <w:tr w:rsidR="006370B5" w:rsidTr="000C3F3D">
        <w:tc>
          <w:tcPr>
            <w:tcW w:w="6138" w:type="dxa"/>
            <w:shd w:val="clear" w:color="auto" w:fill="auto"/>
          </w:tcPr>
          <w:p w:rsidR="006370B5" w:rsidRDefault="006370B5" w:rsidP="000C3F3D">
            <w:pPr>
              <w:widowControl w:val="0"/>
              <w:snapToGrid w:val="0"/>
              <w:spacing w:after="120"/>
              <w:jc w:val="both"/>
              <w:rPr>
                <w:sz w:val="16"/>
                <w:szCs w:val="16"/>
              </w:rPr>
            </w:pPr>
          </w:p>
        </w:tc>
        <w:tc>
          <w:tcPr>
            <w:tcW w:w="3326" w:type="dxa"/>
            <w:tcBorders>
              <w:top w:val="single" w:sz="4" w:space="0" w:color="000000"/>
              <w:bottom w:val="single" w:sz="4" w:space="0" w:color="000000"/>
            </w:tcBorders>
            <w:shd w:val="clear" w:color="auto" w:fill="auto"/>
          </w:tcPr>
          <w:p w:rsidR="006370B5" w:rsidRDefault="006370B5" w:rsidP="000C3F3D">
            <w:pPr>
              <w:pStyle w:val="aff2"/>
              <w:spacing w:before="40" w:after="0"/>
              <w:rPr>
                <w:sz w:val="16"/>
                <w:szCs w:val="16"/>
              </w:rPr>
            </w:pPr>
            <w:r>
              <w:rPr>
                <w:sz w:val="16"/>
                <w:szCs w:val="16"/>
              </w:rPr>
              <w:t>(подпись)</w:t>
            </w:r>
          </w:p>
          <w:p w:rsidR="006370B5" w:rsidRDefault="006370B5" w:rsidP="000C3F3D">
            <w:pPr>
              <w:pStyle w:val="aff2"/>
              <w:spacing w:after="0"/>
              <w:rPr>
                <w:sz w:val="16"/>
                <w:szCs w:val="16"/>
              </w:rPr>
            </w:pPr>
          </w:p>
          <w:p w:rsidR="006370B5" w:rsidRDefault="006370B5" w:rsidP="000C3F3D">
            <w:pPr>
              <w:pStyle w:val="aff2"/>
              <w:spacing w:after="0"/>
              <w:rPr>
                <w:sz w:val="16"/>
                <w:szCs w:val="16"/>
              </w:rPr>
            </w:pPr>
          </w:p>
        </w:tc>
      </w:tr>
      <w:tr w:rsidR="006370B5" w:rsidTr="000C3F3D">
        <w:tc>
          <w:tcPr>
            <w:tcW w:w="6138" w:type="dxa"/>
            <w:shd w:val="clear" w:color="auto" w:fill="auto"/>
          </w:tcPr>
          <w:p w:rsidR="006370B5" w:rsidRDefault="006370B5" w:rsidP="000C3F3D">
            <w:pPr>
              <w:widowControl w:val="0"/>
              <w:snapToGrid w:val="0"/>
              <w:spacing w:after="120"/>
              <w:jc w:val="both"/>
              <w:rPr>
                <w:vertAlign w:val="superscript"/>
              </w:rPr>
            </w:pPr>
          </w:p>
        </w:tc>
        <w:tc>
          <w:tcPr>
            <w:tcW w:w="3326" w:type="dxa"/>
            <w:tcBorders>
              <w:top w:val="single" w:sz="4" w:space="0" w:color="000000"/>
            </w:tcBorders>
            <w:shd w:val="clear" w:color="auto" w:fill="auto"/>
          </w:tcPr>
          <w:p w:rsidR="006370B5" w:rsidRDefault="006370B5" w:rsidP="000C3F3D">
            <w:pPr>
              <w:widowControl w:val="0"/>
              <w:spacing w:before="40"/>
              <w:jc w:val="center"/>
            </w:pPr>
            <w:r>
              <w:rPr>
                <w:sz w:val="16"/>
                <w:szCs w:val="16"/>
              </w:rPr>
              <w:t>(дата)</w:t>
            </w:r>
          </w:p>
        </w:tc>
      </w:tr>
    </w:tbl>
    <w:p w:rsidR="006370B5" w:rsidRDefault="006370B5" w:rsidP="006370B5"/>
    <w:p w:rsidR="006370B5" w:rsidRDefault="006370B5" w:rsidP="006370B5">
      <w:pPr>
        <w:ind w:firstLine="284"/>
        <w:jc w:val="both"/>
        <w:rPr>
          <w:sz w:val="20"/>
          <w:szCs w:val="20"/>
        </w:rPr>
      </w:pPr>
      <w:r>
        <w:rPr>
          <w:b/>
          <w:bCs/>
          <w:sz w:val="23"/>
          <w:szCs w:val="23"/>
        </w:rPr>
        <w:t>Примечания</w:t>
      </w:r>
      <w:r>
        <w:rPr>
          <w:sz w:val="23"/>
          <w:szCs w:val="23"/>
        </w:rPr>
        <w:t>.</w:t>
      </w:r>
    </w:p>
    <w:p w:rsidR="006370B5" w:rsidRDefault="006370B5" w:rsidP="006370B5">
      <w:pPr>
        <w:ind w:firstLine="284"/>
        <w:jc w:val="both"/>
        <w:rPr>
          <w:sz w:val="20"/>
          <w:szCs w:val="20"/>
        </w:rPr>
      </w:pPr>
      <w:r>
        <w:rPr>
          <w:sz w:val="20"/>
          <w:szCs w:val="20"/>
        </w:rPr>
        <w:t>1. Данное заявление не подлежит отзыву.</w:t>
      </w:r>
    </w:p>
    <w:p w:rsidR="006370B5" w:rsidRDefault="006370B5" w:rsidP="006370B5">
      <w:pPr>
        <w:ind w:firstLine="284"/>
        <w:jc w:val="both"/>
      </w:pPr>
      <w:r>
        <w:rPr>
          <w:sz w:val="20"/>
          <w:szCs w:val="20"/>
        </w:rPr>
        <w:t xml:space="preserve">2. Кандидат вправе снять свою кандидатуру в любое время, но не </w:t>
      </w:r>
      <w:proofErr w:type="gramStart"/>
      <w:r>
        <w:rPr>
          <w:sz w:val="20"/>
          <w:szCs w:val="20"/>
        </w:rPr>
        <w:t>позднее</w:t>
      </w:r>
      <w:proofErr w:type="gramEnd"/>
      <w:r>
        <w:rPr>
          <w:sz w:val="20"/>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6370B5" w:rsidRDefault="006370B5" w:rsidP="006370B5">
      <w:pPr>
        <w:pageBreakBefore/>
        <w:jc w:val="right"/>
      </w:pPr>
    </w:p>
    <w:tbl>
      <w:tblPr>
        <w:tblW w:w="0" w:type="auto"/>
        <w:tblLayout w:type="fixed"/>
        <w:tblLook w:val="0000"/>
      </w:tblPr>
      <w:tblGrid>
        <w:gridCol w:w="4428"/>
        <w:gridCol w:w="5142"/>
      </w:tblGrid>
      <w:tr w:rsidR="006370B5" w:rsidTr="000C3F3D">
        <w:tc>
          <w:tcPr>
            <w:tcW w:w="4428" w:type="dxa"/>
            <w:shd w:val="clear" w:color="auto" w:fill="auto"/>
          </w:tcPr>
          <w:p w:rsidR="006370B5" w:rsidRDefault="006370B5" w:rsidP="000C3F3D">
            <w:pPr>
              <w:widowControl w:val="0"/>
              <w:snapToGrid w:val="0"/>
              <w:spacing w:before="120" w:after="120"/>
            </w:pPr>
          </w:p>
        </w:tc>
        <w:tc>
          <w:tcPr>
            <w:tcW w:w="5142" w:type="dxa"/>
            <w:shd w:val="clear" w:color="auto" w:fill="auto"/>
          </w:tcPr>
          <w:p w:rsidR="006370B5" w:rsidRDefault="006370B5" w:rsidP="000C3F3D">
            <w:pPr>
              <w:jc w:val="center"/>
            </w:pPr>
            <w:r>
              <w:t>Приложение № 24</w:t>
            </w:r>
          </w:p>
          <w:p w:rsidR="006370B5" w:rsidRDefault="006370B5" w:rsidP="000C3F3D">
            <w:pPr>
              <w:jc w:val="center"/>
              <w:rPr>
                <w:color w:val="000000"/>
              </w:rPr>
            </w:pPr>
            <w:r>
              <w:t>к постановлению</w:t>
            </w:r>
            <w:r>
              <w:rPr>
                <w:sz w:val="22"/>
                <w:szCs w:val="22"/>
              </w:rPr>
              <w:t xml:space="preserve"> т</w:t>
            </w:r>
            <w:r>
              <w:rPr>
                <w:color w:val="000000"/>
                <w:sz w:val="22"/>
                <w:szCs w:val="22"/>
              </w:rPr>
              <w:t>ерриториальной избирательной комиссии Тужинского района</w:t>
            </w:r>
          </w:p>
          <w:p w:rsidR="006370B5" w:rsidRDefault="006370B5" w:rsidP="000C3F3D">
            <w:pPr>
              <w:jc w:val="center"/>
            </w:pPr>
            <w:r>
              <w:rPr>
                <w:color w:val="000000"/>
                <w:sz w:val="22"/>
                <w:szCs w:val="22"/>
              </w:rPr>
              <w:t>от 29.06.2016 № 5/13</w:t>
            </w:r>
          </w:p>
        </w:tc>
      </w:tr>
    </w:tbl>
    <w:p w:rsidR="006370B5" w:rsidRDefault="006370B5" w:rsidP="006370B5">
      <w:pPr>
        <w:pStyle w:val="afe"/>
        <w:jc w:val="left"/>
      </w:pPr>
    </w:p>
    <w:p w:rsidR="006370B5" w:rsidRDefault="006370B5" w:rsidP="006370B5">
      <w:pPr>
        <w:pStyle w:val="afe"/>
      </w:pPr>
      <w:r>
        <w:rPr>
          <w:b/>
          <w:bCs/>
        </w:rPr>
        <w:t>РЕШЕНИЕ</w:t>
      </w:r>
    </w:p>
    <w:p w:rsidR="006370B5" w:rsidRDefault="006370B5" w:rsidP="006370B5">
      <w:pPr>
        <w:pStyle w:val="afe"/>
      </w:pPr>
    </w:p>
    <w:p w:rsidR="006370B5" w:rsidRDefault="006370B5" w:rsidP="006370B5">
      <w:pPr>
        <w:widowControl w:val="0"/>
      </w:pPr>
    </w:p>
    <w:p w:rsidR="006370B5" w:rsidRDefault="006370B5" w:rsidP="006370B5">
      <w:pPr>
        <w:widowControl w:val="0"/>
        <w:pBdr>
          <w:top w:val="single" w:sz="4" w:space="1" w:color="000000"/>
        </w:pBdr>
        <w:ind w:left="2126" w:right="1134" w:hanging="992"/>
        <w:jc w:val="center"/>
      </w:pPr>
      <w:r>
        <w:rPr>
          <w:vertAlign w:val="superscript"/>
        </w:rPr>
        <w:t>(наименование уполномоченного органа избирательного объединения)</w:t>
      </w:r>
    </w:p>
    <w:tbl>
      <w:tblPr>
        <w:tblW w:w="0" w:type="auto"/>
        <w:tblInd w:w="5148" w:type="dxa"/>
        <w:tblLayout w:type="fixed"/>
        <w:tblLook w:val="0000"/>
      </w:tblPr>
      <w:tblGrid>
        <w:gridCol w:w="900"/>
        <w:gridCol w:w="1800"/>
        <w:gridCol w:w="900"/>
        <w:gridCol w:w="900"/>
      </w:tblGrid>
      <w:tr w:rsidR="006370B5" w:rsidTr="000C3F3D">
        <w:tc>
          <w:tcPr>
            <w:tcW w:w="900" w:type="dxa"/>
            <w:shd w:val="clear" w:color="auto" w:fill="auto"/>
          </w:tcPr>
          <w:p w:rsidR="006370B5" w:rsidRDefault="006370B5" w:rsidP="000C3F3D">
            <w:pPr>
              <w:widowControl w:val="0"/>
            </w:pPr>
            <w:r>
              <w:t>___</w:t>
            </w:r>
          </w:p>
        </w:tc>
        <w:tc>
          <w:tcPr>
            <w:tcW w:w="1800" w:type="dxa"/>
            <w:shd w:val="clear" w:color="auto" w:fill="auto"/>
          </w:tcPr>
          <w:p w:rsidR="006370B5" w:rsidRDefault="006370B5" w:rsidP="000C3F3D">
            <w:pPr>
              <w:widowControl w:val="0"/>
              <w:jc w:val="right"/>
            </w:pPr>
            <w:r>
              <w:t>___________</w:t>
            </w:r>
          </w:p>
        </w:tc>
        <w:tc>
          <w:tcPr>
            <w:tcW w:w="900" w:type="dxa"/>
            <w:shd w:val="clear" w:color="auto" w:fill="auto"/>
          </w:tcPr>
          <w:p w:rsidR="006370B5" w:rsidRDefault="006370B5" w:rsidP="000C3F3D">
            <w:pPr>
              <w:widowControl w:val="0"/>
              <w:jc w:val="right"/>
            </w:pPr>
            <w:r>
              <w:t>____</w:t>
            </w:r>
          </w:p>
        </w:tc>
        <w:tc>
          <w:tcPr>
            <w:tcW w:w="900" w:type="dxa"/>
            <w:shd w:val="clear" w:color="auto" w:fill="auto"/>
          </w:tcPr>
          <w:p w:rsidR="006370B5" w:rsidRDefault="006370B5" w:rsidP="000C3F3D">
            <w:pPr>
              <w:widowControl w:val="0"/>
              <w:jc w:val="right"/>
              <w:rPr>
                <w:vertAlign w:val="superscript"/>
              </w:rPr>
            </w:pPr>
            <w:r>
              <w:t>года</w:t>
            </w:r>
          </w:p>
        </w:tc>
      </w:tr>
      <w:tr w:rsidR="006370B5" w:rsidTr="000C3F3D">
        <w:tc>
          <w:tcPr>
            <w:tcW w:w="900" w:type="dxa"/>
            <w:shd w:val="clear" w:color="auto" w:fill="auto"/>
          </w:tcPr>
          <w:p w:rsidR="006370B5" w:rsidRDefault="006370B5" w:rsidP="000C3F3D">
            <w:pPr>
              <w:widowControl w:val="0"/>
              <w:rPr>
                <w:vertAlign w:val="superscript"/>
              </w:rPr>
            </w:pPr>
            <w:r>
              <w:rPr>
                <w:vertAlign w:val="superscript"/>
              </w:rPr>
              <w:t>(число)</w:t>
            </w:r>
          </w:p>
        </w:tc>
        <w:tc>
          <w:tcPr>
            <w:tcW w:w="1800" w:type="dxa"/>
            <w:shd w:val="clear" w:color="auto" w:fill="auto"/>
          </w:tcPr>
          <w:p w:rsidR="006370B5" w:rsidRDefault="006370B5" w:rsidP="000C3F3D">
            <w:pPr>
              <w:widowControl w:val="0"/>
              <w:jc w:val="center"/>
            </w:pPr>
            <w:r>
              <w:rPr>
                <w:vertAlign w:val="superscript"/>
              </w:rPr>
              <w:t>(месяц)</w:t>
            </w:r>
          </w:p>
        </w:tc>
        <w:tc>
          <w:tcPr>
            <w:tcW w:w="900" w:type="dxa"/>
            <w:shd w:val="clear" w:color="auto" w:fill="auto"/>
          </w:tcPr>
          <w:p w:rsidR="006370B5" w:rsidRDefault="006370B5" w:rsidP="000C3F3D">
            <w:pPr>
              <w:widowControl w:val="0"/>
              <w:snapToGrid w:val="0"/>
              <w:jc w:val="center"/>
            </w:pPr>
          </w:p>
        </w:tc>
        <w:tc>
          <w:tcPr>
            <w:tcW w:w="900" w:type="dxa"/>
            <w:shd w:val="clear" w:color="auto" w:fill="auto"/>
          </w:tcPr>
          <w:p w:rsidR="006370B5" w:rsidRDefault="006370B5" w:rsidP="000C3F3D">
            <w:pPr>
              <w:widowControl w:val="0"/>
              <w:snapToGrid w:val="0"/>
              <w:jc w:val="right"/>
            </w:pPr>
          </w:p>
        </w:tc>
      </w:tr>
    </w:tbl>
    <w:p w:rsidR="006370B5" w:rsidRDefault="006370B5" w:rsidP="006370B5">
      <w:pPr>
        <w:widowControl w:val="0"/>
        <w:jc w:val="right"/>
      </w:pPr>
    </w:p>
    <w:p w:rsidR="006370B5" w:rsidRDefault="006370B5" w:rsidP="006370B5">
      <w:pPr>
        <w:widowControl w:val="0"/>
      </w:pPr>
    </w:p>
    <w:p w:rsidR="006370B5" w:rsidRDefault="006370B5" w:rsidP="006370B5">
      <w:pPr>
        <w:widowControl w:val="0"/>
        <w:jc w:val="center"/>
        <w:rPr>
          <w:vertAlign w:val="superscript"/>
        </w:rPr>
      </w:pPr>
      <w:r>
        <w:rPr>
          <w:b/>
          <w:bCs/>
        </w:rPr>
        <w:t xml:space="preserve">Об отзыве кандидата в депутаты </w:t>
      </w:r>
      <w:r>
        <w:t>__________________________________,</w:t>
      </w:r>
      <w:r>
        <w:br/>
      </w:r>
      <w:r>
        <w:rPr>
          <w:b/>
          <w:bCs/>
        </w:rPr>
        <w:t>выдвинутого по</w:t>
      </w:r>
      <w:r>
        <w:t xml:space="preserve"> _____</w:t>
      </w:r>
      <w:r>
        <w:rPr>
          <w:b/>
          <w:bCs/>
        </w:rPr>
        <w:t>мандатному __________________________ избирательному округу № </w:t>
      </w:r>
      <w:r>
        <w:t>_</w:t>
      </w:r>
    </w:p>
    <w:p w:rsidR="006370B5" w:rsidRDefault="006370B5" w:rsidP="006370B5">
      <w:pPr>
        <w:pStyle w:val="a8"/>
        <w:tabs>
          <w:tab w:val="left" w:pos="3828"/>
          <w:tab w:val="left" w:pos="8647"/>
        </w:tabs>
        <w:ind w:left="6237" w:right="2620" w:hanging="4077"/>
      </w:pPr>
      <w:r>
        <w:rPr>
          <w:vertAlign w:val="superscript"/>
        </w:rPr>
        <w:t>(наименование округа)</w:t>
      </w:r>
    </w:p>
    <w:p w:rsidR="006370B5" w:rsidRDefault="006370B5" w:rsidP="006370B5">
      <w:pPr>
        <w:widowControl w:val="0"/>
        <w:ind w:firstLine="720"/>
        <w:jc w:val="center"/>
        <w:rPr>
          <w:vertAlign w:val="superscript"/>
        </w:rPr>
      </w:pPr>
      <w:r>
        <w:t xml:space="preserve">______________________________________________________________________ </w:t>
      </w:r>
      <w:r>
        <w:rPr>
          <w:b/>
          <w:bCs/>
        </w:rPr>
        <w:t>решил:</w:t>
      </w:r>
    </w:p>
    <w:p w:rsidR="006370B5" w:rsidRDefault="006370B5" w:rsidP="006370B5">
      <w:pPr>
        <w:pStyle w:val="a8"/>
        <w:tabs>
          <w:tab w:val="left" w:pos="4678"/>
        </w:tabs>
        <w:ind w:left="284" w:right="2438" w:firstLine="2058"/>
        <w:jc w:val="center"/>
      </w:pPr>
      <w:r>
        <w:rPr>
          <w:vertAlign w:val="superscript"/>
        </w:rPr>
        <w:t>(наименование уполномоченного органа)</w:t>
      </w:r>
    </w:p>
    <w:p w:rsidR="006370B5" w:rsidRDefault="006370B5" w:rsidP="006370B5">
      <w:pPr>
        <w:pStyle w:val="331"/>
        <w:rPr>
          <w:sz w:val="24"/>
          <w:szCs w:val="24"/>
          <w:vertAlign w:val="superscript"/>
        </w:rPr>
      </w:pPr>
      <w:r>
        <w:rPr>
          <w:sz w:val="24"/>
          <w:szCs w:val="24"/>
        </w:rPr>
        <w:t xml:space="preserve">В соответствии с частью 31 статьи 30 Закона Кировской области </w:t>
      </w:r>
      <w:r>
        <w:rPr>
          <w:sz w:val="24"/>
          <w:szCs w:val="24"/>
        </w:rPr>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w:t>
      </w:r>
      <w:r>
        <w:rPr>
          <w:sz w:val="24"/>
          <w:szCs w:val="24"/>
        </w:rPr>
        <w:br/>
        <w:t xml:space="preserve">выдвинутого по _______ </w:t>
      </w:r>
      <w:proofErr w:type="gramStart"/>
      <w:r>
        <w:rPr>
          <w:sz w:val="24"/>
          <w:szCs w:val="24"/>
        </w:rPr>
        <w:t>мандатному</w:t>
      </w:r>
      <w:proofErr w:type="gramEnd"/>
      <w:r>
        <w:rPr>
          <w:sz w:val="24"/>
          <w:szCs w:val="24"/>
        </w:rPr>
        <w:t xml:space="preserve"> _____________________________________избирательному</w:t>
      </w:r>
    </w:p>
    <w:p w:rsidR="006370B5" w:rsidRDefault="006370B5" w:rsidP="006370B5">
      <w:pPr>
        <w:pStyle w:val="331"/>
        <w:ind w:right="4959" w:firstLine="0"/>
        <w:jc w:val="center"/>
        <w:rPr>
          <w:sz w:val="24"/>
          <w:szCs w:val="24"/>
        </w:rPr>
      </w:pPr>
      <w:r>
        <w:rPr>
          <w:sz w:val="24"/>
          <w:szCs w:val="24"/>
          <w:vertAlign w:val="superscript"/>
        </w:rPr>
        <w:t>наименование округа)</w:t>
      </w:r>
    </w:p>
    <w:p w:rsidR="006370B5" w:rsidRDefault="006370B5" w:rsidP="006370B5">
      <w:pPr>
        <w:pStyle w:val="331"/>
        <w:ind w:firstLine="0"/>
        <w:rPr>
          <w:vertAlign w:val="superscript"/>
        </w:rPr>
      </w:pPr>
      <w:r>
        <w:rPr>
          <w:sz w:val="24"/>
          <w:szCs w:val="24"/>
        </w:rPr>
        <w:t>округу № ______ ___________________________________________________</w:t>
      </w:r>
    </w:p>
    <w:p w:rsidR="006370B5" w:rsidRDefault="006370B5" w:rsidP="006370B5">
      <w:pPr>
        <w:widowControl w:val="0"/>
        <w:tabs>
          <w:tab w:val="left" w:pos="4962"/>
        </w:tabs>
        <w:ind w:firstLine="567"/>
        <w:jc w:val="center"/>
      </w:pPr>
      <w:r>
        <w:rPr>
          <w:vertAlign w:val="superscript"/>
        </w:rPr>
        <w:t>(фамилия, имя, отчество кандидата)</w:t>
      </w:r>
    </w:p>
    <w:p w:rsidR="006370B5" w:rsidRDefault="006370B5" w:rsidP="006370B5">
      <w:pPr>
        <w:pStyle w:val="331"/>
        <w:ind w:firstLine="0"/>
        <w:rPr>
          <w:sz w:val="24"/>
          <w:szCs w:val="24"/>
        </w:rPr>
      </w:pPr>
    </w:p>
    <w:p w:rsidR="006370B5" w:rsidRDefault="006370B5" w:rsidP="006370B5">
      <w:pPr>
        <w:pStyle w:val="331"/>
        <w:ind w:firstLine="0"/>
        <w:rPr>
          <w:sz w:val="16"/>
          <w:szCs w:val="16"/>
        </w:rPr>
      </w:pPr>
      <w:r>
        <w:rPr>
          <w:sz w:val="24"/>
          <w:szCs w:val="24"/>
        </w:rPr>
        <w:t>Основание отзыва кандидата _________________________________________.</w:t>
      </w:r>
    </w:p>
    <w:p w:rsidR="006370B5" w:rsidRDefault="006370B5" w:rsidP="006370B5">
      <w:pPr>
        <w:widowControl w:val="0"/>
        <w:ind w:left="1416" w:firstLine="2004"/>
        <w:jc w:val="center"/>
        <w:rPr>
          <w:sz w:val="12"/>
          <w:szCs w:val="12"/>
        </w:rPr>
      </w:pPr>
      <w:r>
        <w:rPr>
          <w:sz w:val="16"/>
          <w:szCs w:val="16"/>
        </w:rPr>
        <w:t>(основания отзыва указываются в соответствии с уставом избирательного объединения)</w:t>
      </w:r>
    </w:p>
    <w:p w:rsidR="006370B5" w:rsidRDefault="006370B5" w:rsidP="006370B5">
      <w:pPr>
        <w:widowControl w:val="0"/>
        <w:ind w:firstLine="709"/>
        <w:jc w:val="both"/>
        <w:rPr>
          <w:sz w:val="12"/>
          <w:szCs w:val="12"/>
        </w:rPr>
      </w:pPr>
    </w:p>
    <w:p w:rsidR="006370B5" w:rsidRDefault="006370B5" w:rsidP="006370B5">
      <w:pPr>
        <w:pStyle w:val="14-150"/>
        <w:spacing w:line="380" w:lineRule="exact"/>
      </w:pPr>
    </w:p>
    <w:tbl>
      <w:tblPr>
        <w:tblW w:w="0" w:type="auto"/>
        <w:tblInd w:w="108" w:type="dxa"/>
        <w:tblLayout w:type="fixed"/>
        <w:tblLook w:val="0000"/>
      </w:tblPr>
      <w:tblGrid>
        <w:gridCol w:w="5131"/>
        <w:gridCol w:w="239"/>
        <w:gridCol w:w="1736"/>
        <w:gridCol w:w="261"/>
        <w:gridCol w:w="2173"/>
      </w:tblGrid>
      <w:tr w:rsidR="006370B5" w:rsidTr="000C3F3D">
        <w:tc>
          <w:tcPr>
            <w:tcW w:w="5131" w:type="dxa"/>
            <w:tcBorders>
              <w:bottom w:val="single" w:sz="6" w:space="0" w:color="000000"/>
            </w:tcBorders>
            <w:shd w:val="clear" w:color="auto" w:fill="auto"/>
          </w:tcPr>
          <w:p w:rsidR="006370B5" w:rsidRDefault="006370B5" w:rsidP="000C3F3D">
            <w:pPr>
              <w:widowControl w:val="0"/>
              <w:snapToGrid w:val="0"/>
              <w:rPr>
                <w:sz w:val="16"/>
                <w:szCs w:val="16"/>
              </w:rPr>
            </w:pPr>
          </w:p>
        </w:tc>
        <w:tc>
          <w:tcPr>
            <w:tcW w:w="239" w:type="dxa"/>
            <w:shd w:val="clear" w:color="auto" w:fill="auto"/>
          </w:tcPr>
          <w:p w:rsidR="006370B5" w:rsidRDefault="006370B5" w:rsidP="000C3F3D">
            <w:pPr>
              <w:widowControl w:val="0"/>
              <w:snapToGrid w:val="0"/>
              <w:rPr>
                <w:sz w:val="16"/>
                <w:szCs w:val="16"/>
              </w:rPr>
            </w:pPr>
          </w:p>
        </w:tc>
        <w:tc>
          <w:tcPr>
            <w:tcW w:w="1736" w:type="dxa"/>
            <w:tcBorders>
              <w:bottom w:val="single" w:sz="6" w:space="0" w:color="000000"/>
            </w:tcBorders>
            <w:shd w:val="clear" w:color="auto" w:fill="auto"/>
          </w:tcPr>
          <w:p w:rsidR="006370B5" w:rsidRDefault="006370B5" w:rsidP="000C3F3D">
            <w:pPr>
              <w:widowControl w:val="0"/>
              <w:snapToGrid w:val="0"/>
              <w:rPr>
                <w:sz w:val="16"/>
                <w:szCs w:val="16"/>
              </w:rPr>
            </w:pPr>
          </w:p>
        </w:tc>
        <w:tc>
          <w:tcPr>
            <w:tcW w:w="261" w:type="dxa"/>
            <w:shd w:val="clear" w:color="auto" w:fill="auto"/>
          </w:tcPr>
          <w:p w:rsidR="006370B5" w:rsidRDefault="006370B5" w:rsidP="000C3F3D">
            <w:pPr>
              <w:widowControl w:val="0"/>
              <w:snapToGrid w:val="0"/>
              <w:rPr>
                <w:sz w:val="16"/>
                <w:szCs w:val="16"/>
              </w:rPr>
            </w:pPr>
          </w:p>
        </w:tc>
        <w:tc>
          <w:tcPr>
            <w:tcW w:w="2173" w:type="dxa"/>
            <w:tcBorders>
              <w:bottom w:val="single" w:sz="6" w:space="0" w:color="000000"/>
            </w:tcBorders>
            <w:shd w:val="clear" w:color="auto" w:fill="auto"/>
          </w:tcPr>
          <w:p w:rsidR="006370B5" w:rsidRDefault="006370B5" w:rsidP="000C3F3D">
            <w:pPr>
              <w:widowControl w:val="0"/>
              <w:snapToGrid w:val="0"/>
              <w:rPr>
                <w:sz w:val="16"/>
                <w:szCs w:val="16"/>
              </w:rPr>
            </w:pPr>
          </w:p>
        </w:tc>
      </w:tr>
      <w:tr w:rsidR="006370B5" w:rsidTr="000C3F3D">
        <w:tc>
          <w:tcPr>
            <w:tcW w:w="5131" w:type="dxa"/>
            <w:shd w:val="clear" w:color="auto" w:fill="auto"/>
          </w:tcPr>
          <w:p w:rsidR="006370B5" w:rsidRDefault="006370B5" w:rsidP="000C3F3D">
            <w:pPr>
              <w:widowControl w:val="0"/>
              <w:spacing w:before="40"/>
              <w:ind w:firstLine="2302"/>
              <w:rPr>
                <w:sz w:val="16"/>
                <w:szCs w:val="16"/>
              </w:rPr>
            </w:pPr>
            <w:r>
              <w:rPr>
                <w:sz w:val="16"/>
                <w:szCs w:val="16"/>
              </w:rPr>
              <w:t>(должность)</w:t>
            </w:r>
          </w:p>
        </w:tc>
        <w:tc>
          <w:tcPr>
            <w:tcW w:w="239" w:type="dxa"/>
            <w:shd w:val="clear" w:color="auto" w:fill="auto"/>
          </w:tcPr>
          <w:p w:rsidR="006370B5" w:rsidRDefault="006370B5" w:rsidP="000C3F3D">
            <w:pPr>
              <w:widowControl w:val="0"/>
              <w:snapToGrid w:val="0"/>
              <w:spacing w:before="40"/>
              <w:rPr>
                <w:sz w:val="16"/>
                <w:szCs w:val="16"/>
              </w:rPr>
            </w:pPr>
          </w:p>
        </w:tc>
        <w:tc>
          <w:tcPr>
            <w:tcW w:w="1736" w:type="dxa"/>
            <w:shd w:val="clear" w:color="auto" w:fill="auto"/>
          </w:tcPr>
          <w:p w:rsidR="006370B5" w:rsidRDefault="006370B5" w:rsidP="000C3F3D">
            <w:pPr>
              <w:widowControl w:val="0"/>
              <w:spacing w:before="40"/>
              <w:ind w:firstLine="479"/>
              <w:rPr>
                <w:sz w:val="16"/>
                <w:szCs w:val="16"/>
              </w:rPr>
            </w:pPr>
            <w:r>
              <w:rPr>
                <w:sz w:val="16"/>
                <w:szCs w:val="16"/>
              </w:rPr>
              <w:t>(подпись)</w:t>
            </w:r>
          </w:p>
        </w:tc>
        <w:tc>
          <w:tcPr>
            <w:tcW w:w="261" w:type="dxa"/>
            <w:shd w:val="clear" w:color="auto" w:fill="auto"/>
          </w:tcPr>
          <w:p w:rsidR="006370B5" w:rsidRDefault="006370B5" w:rsidP="000C3F3D">
            <w:pPr>
              <w:widowControl w:val="0"/>
              <w:snapToGrid w:val="0"/>
              <w:spacing w:before="40"/>
              <w:rPr>
                <w:sz w:val="16"/>
                <w:szCs w:val="16"/>
              </w:rPr>
            </w:pPr>
          </w:p>
        </w:tc>
        <w:tc>
          <w:tcPr>
            <w:tcW w:w="2173" w:type="dxa"/>
            <w:shd w:val="clear" w:color="auto" w:fill="auto"/>
          </w:tcPr>
          <w:p w:rsidR="006370B5" w:rsidRDefault="006370B5" w:rsidP="000C3F3D">
            <w:pPr>
              <w:widowControl w:val="0"/>
              <w:spacing w:before="40"/>
              <w:ind w:firstLine="180"/>
            </w:pPr>
            <w:r>
              <w:rPr>
                <w:sz w:val="16"/>
                <w:szCs w:val="16"/>
              </w:rPr>
              <w:t>(инициалы, фамилия)</w:t>
            </w:r>
          </w:p>
        </w:tc>
      </w:tr>
    </w:tbl>
    <w:p w:rsidR="006370B5" w:rsidRDefault="006370B5" w:rsidP="006370B5">
      <w:pPr>
        <w:widowControl w:val="0"/>
      </w:pPr>
    </w:p>
    <w:p w:rsidR="006370B5" w:rsidRDefault="006370B5" w:rsidP="006370B5">
      <w:pPr>
        <w:widowControl w:val="0"/>
        <w:rPr>
          <w:sz w:val="12"/>
          <w:szCs w:val="12"/>
        </w:rPr>
      </w:pPr>
    </w:p>
    <w:p w:rsidR="006370B5" w:rsidRDefault="006370B5" w:rsidP="006370B5">
      <w:pPr>
        <w:pStyle w:val="a6"/>
      </w:pPr>
      <w:r>
        <w:rPr>
          <w:sz w:val="24"/>
        </w:rPr>
        <w:t>МП</w:t>
      </w:r>
      <w:r>
        <w:rPr>
          <w:sz w:val="24"/>
        </w:rPr>
        <w:br/>
        <w:t>избирательного объединения</w:t>
      </w:r>
    </w:p>
    <w:p w:rsidR="006370B5" w:rsidRDefault="006370B5" w:rsidP="006370B5">
      <w:pPr>
        <w:pStyle w:val="a6"/>
      </w:pPr>
    </w:p>
    <w:p w:rsidR="006370B5" w:rsidRDefault="006370B5" w:rsidP="006370B5">
      <w:pPr>
        <w:pageBreakBefore/>
        <w:jc w:val="right"/>
      </w:pPr>
    </w:p>
    <w:tbl>
      <w:tblPr>
        <w:tblW w:w="0" w:type="auto"/>
        <w:tblLayout w:type="fixed"/>
        <w:tblLook w:val="0000"/>
      </w:tblPr>
      <w:tblGrid>
        <w:gridCol w:w="4262"/>
        <w:gridCol w:w="5308"/>
      </w:tblGrid>
      <w:tr w:rsidR="006370B5" w:rsidTr="000C3F3D">
        <w:tc>
          <w:tcPr>
            <w:tcW w:w="4262" w:type="dxa"/>
            <w:shd w:val="clear" w:color="auto" w:fill="auto"/>
          </w:tcPr>
          <w:p w:rsidR="006370B5" w:rsidRDefault="006370B5" w:rsidP="000C3F3D">
            <w:pPr>
              <w:widowControl w:val="0"/>
              <w:snapToGrid w:val="0"/>
              <w:spacing w:before="120" w:after="120"/>
            </w:pPr>
          </w:p>
        </w:tc>
        <w:tc>
          <w:tcPr>
            <w:tcW w:w="5308" w:type="dxa"/>
            <w:shd w:val="clear" w:color="auto" w:fill="auto"/>
          </w:tcPr>
          <w:p w:rsidR="006370B5" w:rsidRDefault="006370B5" w:rsidP="000C3F3D">
            <w:pPr>
              <w:jc w:val="center"/>
            </w:pPr>
            <w:r>
              <w:t>Приложение № 25</w:t>
            </w:r>
          </w:p>
          <w:p w:rsidR="006370B5" w:rsidRDefault="006370B5" w:rsidP="000C3F3D">
            <w:pPr>
              <w:jc w:val="center"/>
              <w:rPr>
                <w:color w:val="000000"/>
              </w:rPr>
            </w:pPr>
            <w:r>
              <w:t xml:space="preserve">к постановлению </w:t>
            </w:r>
            <w:r>
              <w:rPr>
                <w:sz w:val="22"/>
                <w:szCs w:val="22"/>
              </w:rPr>
              <w:t>т</w:t>
            </w:r>
            <w:r>
              <w:rPr>
                <w:color w:val="000000"/>
                <w:sz w:val="22"/>
                <w:szCs w:val="22"/>
              </w:rPr>
              <w:t>ерриториальной избирательной комиссии Тужинского района</w:t>
            </w:r>
          </w:p>
          <w:p w:rsidR="006370B5" w:rsidRDefault="006370B5" w:rsidP="000C3F3D">
            <w:pPr>
              <w:jc w:val="center"/>
            </w:pPr>
            <w:r>
              <w:rPr>
                <w:color w:val="000000"/>
                <w:sz w:val="22"/>
                <w:szCs w:val="22"/>
              </w:rPr>
              <w:t>от 29.06.2016 № 5/13</w:t>
            </w:r>
          </w:p>
        </w:tc>
      </w:tr>
    </w:tbl>
    <w:p w:rsidR="006370B5" w:rsidRDefault="006370B5" w:rsidP="006370B5">
      <w:pPr>
        <w:pStyle w:val="9"/>
      </w:pPr>
    </w:p>
    <w:p w:rsidR="006370B5" w:rsidRDefault="006370B5" w:rsidP="006370B5">
      <w:pPr>
        <w:pStyle w:val="afe"/>
        <w:widowControl w:val="0"/>
        <w:rPr>
          <w:sz w:val="26"/>
          <w:szCs w:val="26"/>
        </w:rPr>
      </w:pPr>
      <w:r>
        <w:rPr>
          <w:b/>
          <w:bCs/>
          <w:sz w:val="26"/>
          <w:szCs w:val="26"/>
        </w:rPr>
        <w:t xml:space="preserve">Решение </w:t>
      </w:r>
    </w:p>
    <w:p w:rsidR="006370B5" w:rsidRDefault="006370B5" w:rsidP="006370B5">
      <w:pPr>
        <w:widowControl w:val="0"/>
        <w:rPr>
          <w:sz w:val="26"/>
          <w:szCs w:val="26"/>
        </w:rPr>
      </w:pPr>
    </w:p>
    <w:p w:rsidR="006370B5" w:rsidRDefault="006370B5" w:rsidP="006370B5">
      <w:pPr>
        <w:widowControl w:val="0"/>
        <w:pBdr>
          <w:top w:val="single" w:sz="4" w:space="1" w:color="000000"/>
        </w:pBdr>
        <w:ind w:left="1134" w:right="1134"/>
        <w:jc w:val="center"/>
        <w:rPr>
          <w:sz w:val="10"/>
          <w:szCs w:val="10"/>
        </w:rPr>
      </w:pPr>
      <w:r>
        <w:rPr>
          <w:sz w:val="26"/>
          <w:szCs w:val="26"/>
          <w:vertAlign w:val="superscript"/>
        </w:rPr>
        <w:t>(наименование избирательного объединения)</w:t>
      </w:r>
    </w:p>
    <w:p w:rsidR="006370B5" w:rsidRDefault="006370B5" w:rsidP="006370B5">
      <w:pPr>
        <w:widowControl w:val="0"/>
        <w:jc w:val="center"/>
        <w:rPr>
          <w:sz w:val="10"/>
          <w:szCs w:val="10"/>
        </w:rPr>
      </w:pPr>
    </w:p>
    <w:tbl>
      <w:tblPr>
        <w:tblW w:w="0" w:type="auto"/>
        <w:tblLayout w:type="fixed"/>
        <w:tblLook w:val="0000"/>
      </w:tblPr>
      <w:tblGrid>
        <w:gridCol w:w="4608"/>
        <w:gridCol w:w="844"/>
        <w:gridCol w:w="239"/>
        <w:gridCol w:w="1021"/>
        <w:gridCol w:w="239"/>
        <w:gridCol w:w="717"/>
        <w:gridCol w:w="2079"/>
      </w:tblGrid>
      <w:tr w:rsidR="006370B5" w:rsidTr="000C3F3D">
        <w:tc>
          <w:tcPr>
            <w:tcW w:w="9747" w:type="dxa"/>
            <w:gridSpan w:val="7"/>
            <w:shd w:val="clear" w:color="auto" w:fill="auto"/>
          </w:tcPr>
          <w:p w:rsidR="006370B5" w:rsidRDefault="006370B5" w:rsidP="000C3F3D">
            <w:pPr>
              <w:widowControl w:val="0"/>
              <w:ind w:firstLine="4536"/>
              <w:rPr>
                <w:sz w:val="26"/>
                <w:szCs w:val="26"/>
              </w:rPr>
            </w:pPr>
            <w:r>
              <w:rPr>
                <w:sz w:val="26"/>
                <w:szCs w:val="26"/>
              </w:rPr>
              <w:t xml:space="preserve">«____» __________ _________ </w:t>
            </w:r>
          </w:p>
        </w:tc>
      </w:tr>
      <w:tr w:rsidR="006370B5" w:rsidTr="000C3F3D">
        <w:tblPrEx>
          <w:tblCellMar>
            <w:left w:w="0" w:type="dxa"/>
            <w:right w:w="0" w:type="dxa"/>
          </w:tblCellMar>
        </w:tblPrEx>
        <w:tc>
          <w:tcPr>
            <w:tcW w:w="4608" w:type="dxa"/>
            <w:shd w:val="clear" w:color="auto" w:fill="auto"/>
          </w:tcPr>
          <w:p w:rsidR="006370B5" w:rsidRDefault="006370B5" w:rsidP="000C3F3D">
            <w:pPr>
              <w:snapToGrid w:val="0"/>
              <w:rPr>
                <w:sz w:val="26"/>
                <w:szCs w:val="26"/>
              </w:rPr>
            </w:pPr>
          </w:p>
        </w:tc>
        <w:tc>
          <w:tcPr>
            <w:tcW w:w="844" w:type="dxa"/>
            <w:shd w:val="clear" w:color="auto" w:fill="auto"/>
            <w:vAlign w:val="center"/>
          </w:tcPr>
          <w:p w:rsidR="006370B5" w:rsidRDefault="006370B5" w:rsidP="000C3F3D">
            <w:pPr>
              <w:pStyle w:val="aff7"/>
              <w:widowControl w:val="0"/>
              <w:jc w:val="center"/>
              <w:rPr>
                <w:sz w:val="26"/>
                <w:szCs w:val="26"/>
                <w:vertAlign w:val="superscript"/>
              </w:rPr>
            </w:pPr>
            <w:r>
              <w:rPr>
                <w:sz w:val="26"/>
                <w:szCs w:val="26"/>
                <w:vertAlign w:val="superscript"/>
                <w:lang w:val="ru-RU"/>
              </w:rPr>
              <w:t>(число)</w:t>
            </w:r>
          </w:p>
        </w:tc>
        <w:tc>
          <w:tcPr>
            <w:tcW w:w="239" w:type="dxa"/>
            <w:shd w:val="clear" w:color="auto" w:fill="auto"/>
          </w:tcPr>
          <w:p w:rsidR="006370B5" w:rsidRDefault="006370B5" w:rsidP="000C3F3D">
            <w:pPr>
              <w:widowControl w:val="0"/>
              <w:snapToGrid w:val="0"/>
              <w:rPr>
                <w:sz w:val="26"/>
                <w:szCs w:val="26"/>
                <w:vertAlign w:val="superscript"/>
              </w:rPr>
            </w:pPr>
          </w:p>
        </w:tc>
        <w:tc>
          <w:tcPr>
            <w:tcW w:w="1021" w:type="dxa"/>
            <w:shd w:val="clear" w:color="auto" w:fill="auto"/>
          </w:tcPr>
          <w:p w:rsidR="006370B5" w:rsidRDefault="006370B5" w:rsidP="000C3F3D">
            <w:pPr>
              <w:pStyle w:val="aff7"/>
              <w:widowControl w:val="0"/>
              <w:jc w:val="center"/>
              <w:rPr>
                <w:sz w:val="26"/>
                <w:szCs w:val="26"/>
                <w:vertAlign w:val="superscript"/>
              </w:rPr>
            </w:pPr>
            <w:r>
              <w:rPr>
                <w:sz w:val="26"/>
                <w:szCs w:val="26"/>
                <w:vertAlign w:val="superscript"/>
                <w:lang w:val="ru-RU"/>
              </w:rPr>
              <w:t>(месяц)</w:t>
            </w:r>
          </w:p>
        </w:tc>
        <w:tc>
          <w:tcPr>
            <w:tcW w:w="239" w:type="dxa"/>
            <w:shd w:val="clear" w:color="auto" w:fill="auto"/>
          </w:tcPr>
          <w:p w:rsidR="006370B5" w:rsidRDefault="006370B5" w:rsidP="000C3F3D">
            <w:pPr>
              <w:widowControl w:val="0"/>
              <w:snapToGrid w:val="0"/>
              <w:rPr>
                <w:sz w:val="26"/>
                <w:szCs w:val="26"/>
                <w:vertAlign w:val="superscript"/>
              </w:rPr>
            </w:pPr>
          </w:p>
        </w:tc>
        <w:tc>
          <w:tcPr>
            <w:tcW w:w="717" w:type="dxa"/>
            <w:shd w:val="clear" w:color="auto" w:fill="auto"/>
          </w:tcPr>
          <w:p w:rsidR="006370B5" w:rsidRDefault="006370B5" w:rsidP="000C3F3D">
            <w:pPr>
              <w:widowControl w:val="0"/>
              <w:ind w:firstLine="72"/>
              <w:jc w:val="center"/>
              <w:rPr>
                <w:sz w:val="26"/>
                <w:szCs w:val="26"/>
                <w:vertAlign w:val="superscript"/>
              </w:rPr>
            </w:pPr>
            <w:r>
              <w:rPr>
                <w:sz w:val="26"/>
                <w:szCs w:val="26"/>
                <w:vertAlign w:val="superscript"/>
              </w:rPr>
              <w:t>(год)</w:t>
            </w:r>
          </w:p>
        </w:tc>
        <w:tc>
          <w:tcPr>
            <w:tcW w:w="2079" w:type="dxa"/>
            <w:shd w:val="clear" w:color="auto" w:fill="auto"/>
          </w:tcPr>
          <w:p w:rsidR="006370B5" w:rsidRDefault="006370B5" w:rsidP="000C3F3D">
            <w:pPr>
              <w:snapToGrid w:val="0"/>
              <w:rPr>
                <w:sz w:val="26"/>
                <w:szCs w:val="26"/>
                <w:vertAlign w:val="superscript"/>
              </w:rPr>
            </w:pPr>
          </w:p>
        </w:tc>
      </w:tr>
    </w:tbl>
    <w:p w:rsidR="006370B5" w:rsidRDefault="006370B5" w:rsidP="006370B5">
      <w:pPr>
        <w:widowControl w:val="0"/>
        <w:jc w:val="center"/>
        <w:rPr>
          <w:sz w:val="26"/>
          <w:szCs w:val="26"/>
        </w:rPr>
      </w:pPr>
      <w:r>
        <w:rPr>
          <w:b/>
          <w:bCs/>
          <w:sz w:val="26"/>
          <w:szCs w:val="26"/>
        </w:rPr>
        <w:t>О назначении члена</w:t>
      </w:r>
      <w:r>
        <w:rPr>
          <w:sz w:val="26"/>
          <w:szCs w:val="26"/>
        </w:rPr>
        <w:t xml:space="preserve"> </w:t>
      </w:r>
      <w:r>
        <w:rPr>
          <w:b/>
          <w:bCs/>
          <w:sz w:val="26"/>
          <w:szCs w:val="26"/>
        </w:rPr>
        <w:t>избирательной комиссии</w:t>
      </w:r>
    </w:p>
    <w:p w:rsidR="006370B5" w:rsidRDefault="006370B5" w:rsidP="006370B5">
      <w:pPr>
        <w:widowControl w:val="0"/>
        <w:tabs>
          <w:tab w:val="left" w:pos="0"/>
        </w:tabs>
        <w:jc w:val="center"/>
        <w:rPr>
          <w:sz w:val="26"/>
          <w:szCs w:val="26"/>
          <w:vertAlign w:val="superscript"/>
        </w:rPr>
      </w:pPr>
      <w:r>
        <w:rPr>
          <w:sz w:val="26"/>
          <w:szCs w:val="26"/>
        </w:rPr>
        <w:t>__________________________________________</w:t>
      </w:r>
      <w:r>
        <w:rPr>
          <w:b/>
          <w:bCs/>
          <w:sz w:val="26"/>
          <w:szCs w:val="26"/>
        </w:rPr>
        <w:t xml:space="preserve"> </w:t>
      </w:r>
    </w:p>
    <w:p w:rsidR="006370B5" w:rsidRDefault="006370B5" w:rsidP="006370B5">
      <w:pPr>
        <w:widowControl w:val="0"/>
        <w:tabs>
          <w:tab w:val="left" w:pos="5245"/>
          <w:tab w:val="left" w:pos="6237"/>
        </w:tabs>
        <w:ind w:right="3259" w:firstLine="3119"/>
        <w:jc w:val="center"/>
        <w:rPr>
          <w:b/>
          <w:bCs/>
          <w:sz w:val="26"/>
          <w:szCs w:val="26"/>
        </w:rPr>
      </w:pPr>
      <w:r>
        <w:rPr>
          <w:sz w:val="26"/>
          <w:szCs w:val="26"/>
          <w:vertAlign w:val="superscript"/>
        </w:rPr>
        <w:t>(указать соответствующую комиссию)</w:t>
      </w:r>
    </w:p>
    <w:p w:rsidR="006370B5" w:rsidRDefault="006370B5" w:rsidP="006370B5">
      <w:pPr>
        <w:pStyle w:val="a8"/>
        <w:jc w:val="center"/>
        <w:rPr>
          <w:sz w:val="8"/>
          <w:szCs w:val="8"/>
        </w:rPr>
      </w:pPr>
      <w:r>
        <w:rPr>
          <w:b/>
          <w:bCs/>
          <w:sz w:val="26"/>
          <w:szCs w:val="26"/>
        </w:rPr>
        <w:t>с правом совещательного голоса</w:t>
      </w:r>
    </w:p>
    <w:p w:rsidR="006370B5" w:rsidRDefault="006370B5" w:rsidP="006370B5">
      <w:pPr>
        <w:pStyle w:val="a8"/>
        <w:rPr>
          <w:sz w:val="8"/>
          <w:szCs w:val="8"/>
        </w:rPr>
      </w:pPr>
    </w:p>
    <w:tbl>
      <w:tblPr>
        <w:tblW w:w="0" w:type="auto"/>
        <w:tblInd w:w="-252" w:type="dxa"/>
        <w:tblLayout w:type="fixed"/>
        <w:tblLook w:val="0000"/>
      </w:tblPr>
      <w:tblGrid>
        <w:gridCol w:w="236"/>
        <w:gridCol w:w="134"/>
        <w:gridCol w:w="21"/>
        <w:gridCol w:w="954"/>
        <w:gridCol w:w="901"/>
        <w:gridCol w:w="3456"/>
        <w:gridCol w:w="239"/>
        <w:gridCol w:w="1736"/>
        <w:gridCol w:w="261"/>
        <w:gridCol w:w="740"/>
        <w:gridCol w:w="970"/>
        <w:gridCol w:w="35"/>
        <w:gridCol w:w="204"/>
        <w:gridCol w:w="43"/>
      </w:tblGrid>
      <w:tr w:rsidR="006370B5" w:rsidTr="000C3F3D">
        <w:tc>
          <w:tcPr>
            <w:tcW w:w="236" w:type="dxa"/>
            <w:shd w:val="clear" w:color="auto" w:fill="auto"/>
          </w:tcPr>
          <w:p w:rsidR="006370B5" w:rsidRDefault="006370B5" w:rsidP="000C3F3D">
            <w:pPr>
              <w:pStyle w:val="affe"/>
              <w:snapToGrid w:val="0"/>
            </w:pPr>
          </w:p>
        </w:tc>
        <w:tc>
          <w:tcPr>
            <w:tcW w:w="9694" w:type="dxa"/>
            <w:gridSpan w:val="13"/>
            <w:shd w:val="clear" w:color="auto" w:fill="auto"/>
          </w:tcPr>
          <w:p w:rsidR="006370B5" w:rsidRDefault="006370B5" w:rsidP="000C3F3D">
            <w:pPr>
              <w:pStyle w:val="ConsPlusNormal"/>
              <w:autoSpaceDE/>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w:t>
            </w:r>
          </w:p>
          <w:p w:rsidR="006370B5" w:rsidRDefault="006370B5" w:rsidP="000C3F3D">
            <w:pPr>
              <w:pStyle w:val="ConsPlusNormal"/>
              <w:autoSpaceDE/>
              <w:ind w:firstLine="0"/>
              <w:jc w:val="both"/>
              <w:rPr>
                <w:sz w:val="26"/>
                <w:szCs w:val="26"/>
                <w:vertAlign w:val="superscript"/>
              </w:rPr>
            </w:pPr>
            <w:r>
              <w:rPr>
                <w:rFonts w:ascii="Times New Roman" w:hAnsi="Times New Roman" w:cs="Times New Roman"/>
                <w:sz w:val="26"/>
                <w:szCs w:val="26"/>
              </w:rPr>
              <w:t>________________________________________________________________________</w:t>
            </w:r>
          </w:p>
          <w:p w:rsidR="006370B5" w:rsidRDefault="006370B5" w:rsidP="000C3F3D">
            <w:pPr>
              <w:ind w:firstLine="767"/>
              <w:jc w:val="center"/>
              <w:rPr>
                <w:sz w:val="26"/>
                <w:szCs w:val="26"/>
                <w:vertAlign w:val="superscript"/>
              </w:rPr>
            </w:pPr>
            <w:r>
              <w:rPr>
                <w:sz w:val="26"/>
                <w:szCs w:val="26"/>
                <w:vertAlign w:val="superscript"/>
              </w:rPr>
              <w:t>(ссылка на норму устава или на решение о делегировании данного полномочия)</w:t>
            </w:r>
          </w:p>
        </w:tc>
      </w:tr>
      <w:tr w:rsidR="006370B5" w:rsidTr="000C3F3D">
        <w:trPr>
          <w:cantSplit/>
        </w:trPr>
        <w:tc>
          <w:tcPr>
            <w:tcW w:w="8678" w:type="dxa"/>
            <w:gridSpan w:val="10"/>
            <w:tcBorders>
              <w:bottom w:val="single" w:sz="6" w:space="0" w:color="000000"/>
            </w:tcBorders>
            <w:shd w:val="clear" w:color="auto" w:fill="auto"/>
          </w:tcPr>
          <w:p w:rsidR="006370B5" w:rsidRDefault="006370B5" w:rsidP="000C3F3D">
            <w:pPr>
              <w:widowControl w:val="0"/>
              <w:snapToGrid w:val="0"/>
              <w:jc w:val="center"/>
              <w:rPr>
                <w:sz w:val="26"/>
                <w:szCs w:val="26"/>
                <w:vertAlign w:val="superscript"/>
              </w:rPr>
            </w:pPr>
          </w:p>
        </w:tc>
        <w:tc>
          <w:tcPr>
            <w:tcW w:w="1252" w:type="dxa"/>
            <w:gridSpan w:val="4"/>
            <w:shd w:val="clear" w:color="auto" w:fill="auto"/>
          </w:tcPr>
          <w:p w:rsidR="006370B5" w:rsidRDefault="006370B5" w:rsidP="000C3F3D">
            <w:pPr>
              <w:widowControl w:val="0"/>
              <w:rPr>
                <w:sz w:val="26"/>
                <w:szCs w:val="26"/>
              </w:rPr>
            </w:pPr>
            <w:r>
              <w:rPr>
                <w:b/>
                <w:bCs/>
                <w:sz w:val="26"/>
                <w:szCs w:val="26"/>
              </w:rPr>
              <w:t>решил:</w:t>
            </w:r>
          </w:p>
        </w:tc>
      </w:tr>
      <w:tr w:rsidR="006370B5" w:rsidTr="000C3F3D">
        <w:tc>
          <w:tcPr>
            <w:tcW w:w="236" w:type="dxa"/>
            <w:shd w:val="clear" w:color="auto" w:fill="auto"/>
          </w:tcPr>
          <w:p w:rsidR="006370B5" w:rsidRDefault="006370B5" w:rsidP="000C3F3D">
            <w:pPr>
              <w:snapToGrid w:val="0"/>
              <w:rPr>
                <w:sz w:val="26"/>
                <w:szCs w:val="26"/>
              </w:rPr>
            </w:pPr>
          </w:p>
        </w:tc>
        <w:tc>
          <w:tcPr>
            <w:tcW w:w="9694" w:type="dxa"/>
            <w:gridSpan w:val="13"/>
            <w:shd w:val="clear" w:color="auto" w:fill="auto"/>
          </w:tcPr>
          <w:p w:rsidR="006370B5" w:rsidRDefault="006370B5" w:rsidP="000C3F3D">
            <w:pPr>
              <w:widowControl w:val="0"/>
              <w:jc w:val="center"/>
              <w:rPr>
                <w:sz w:val="26"/>
                <w:szCs w:val="26"/>
              </w:rPr>
            </w:pPr>
            <w:r>
              <w:rPr>
                <w:sz w:val="26"/>
                <w:szCs w:val="26"/>
                <w:vertAlign w:val="superscript"/>
              </w:rPr>
              <w:t>(наименование органа избирательного объединения)</w:t>
            </w:r>
          </w:p>
        </w:tc>
      </w:tr>
      <w:tr w:rsidR="006370B5" w:rsidTr="000C3F3D">
        <w:tc>
          <w:tcPr>
            <w:tcW w:w="236" w:type="dxa"/>
            <w:shd w:val="clear" w:color="auto" w:fill="auto"/>
          </w:tcPr>
          <w:p w:rsidR="006370B5" w:rsidRDefault="006370B5" w:rsidP="000C3F3D">
            <w:pPr>
              <w:snapToGrid w:val="0"/>
              <w:rPr>
                <w:sz w:val="26"/>
                <w:szCs w:val="26"/>
              </w:rPr>
            </w:pPr>
          </w:p>
        </w:tc>
        <w:tc>
          <w:tcPr>
            <w:tcW w:w="9694" w:type="dxa"/>
            <w:gridSpan w:val="13"/>
            <w:shd w:val="clear" w:color="auto" w:fill="auto"/>
          </w:tcPr>
          <w:p w:rsidR="006370B5" w:rsidRDefault="006370B5" w:rsidP="000C3F3D">
            <w:pPr>
              <w:widowControl w:val="0"/>
              <w:tabs>
                <w:tab w:val="left" w:pos="5245"/>
                <w:tab w:val="left" w:pos="9441"/>
              </w:tabs>
              <w:ind w:right="317"/>
              <w:jc w:val="both"/>
              <w:rPr>
                <w:sz w:val="26"/>
                <w:szCs w:val="26"/>
                <w:vertAlign w:val="superscript"/>
              </w:rPr>
            </w:pPr>
            <w:r>
              <w:rPr>
                <w:sz w:val="26"/>
                <w:szCs w:val="26"/>
              </w:rPr>
              <w:t>назначить членом избирательной комиссии _____________________________</w:t>
            </w:r>
          </w:p>
          <w:p w:rsidR="006370B5" w:rsidRDefault="006370B5" w:rsidP="000C3F3D">
            <w:pPr>
              <w:widowControl w:val="0"/>
              <w:tabs>
                <w:tab w:val="left" w:pos="5245"/>
                <w:tab w:val="left" w:pos="9441"/>
              </w:tabs>
              <w:ind w:right="317" w:firstLine="4905"/>
              <w:jc w:val="center"/>
              <w:rPr>
                <w:sz w:val="26"/>
                <w:szCs w:val="26"/>
              </w:rPr>
            </w:pPr>
            <w:r>
              <w:rPr>
                <w:sz w:val="26"/>
                <w:szCs w:val="26"/>
                <w:vertAlign w:val="superscript"/>
              </w:rPr>
              <w:t>(указать соответствующую комиссию)</w:t>
            </w:r>
          </w:p>
        </w:tc>
      </w:tr>
      <w:tr w:rsidR="006370B5" w:rsidTr="000C3F3D">
        <w:tc>
          <w:tcPr>
            <w:tcW w:w="236" w:type="dxa"/>
            <w:shd w:val="clear" w:color="auto" w:fill="auto"/>
          </w:tcPr>
          <w:p w:rsidR="006370B5" w:rsidRDefault="006370B5" w:rsidP="000C3F3D">
            <w:pPr>
              <w:snapToGrid w:val="0"/>
              <w:rPr>
                <w:sz w:val="26"/>
                <w:szCs w:val="26"/>
              </w:rPr>
            </w:pPr>
          </w:p>
        </w:tc>
        <w:tc>
          <w:tcPr>
            <w:tcW w:w="9694" w:type="dxa"/>
            <w:gridSpan w:val="13"/>
            <w:shd w:val="clear" w:color="auto" w:fill="auto"/>
          </w:tcPr>
          <w:p w:rsidR="006370B5" w:rsidRDefault="006370B5" w:rsidP="000C3F3D">
            <w:pPr>
              <w:widowControl w:val="0"/>
              <w:jc w:val="both"/>
              <w:rPr>
                <w:sz w:val="26"/>
                <w:szCs w:val="26"/>
                <w:vertAlign w:val="superscript"/>
              </w:rPr>
            </w:pPr>
            <w:r>
              <w:rPr>
                <w:sz w:val="26"/>
                <w:szCs w:val="26"/>
              </w:rPr>
              <w:t>с правом совещательного голоса от избирательного объединения ________________________________________________________________________</w:t>
            </w:r>
          </w:p>
          <w:p w:rsidR="006370B5" w:rsidRDefault="006370B5" w:rsidP="000C3F3D">
            <w:pPr>
              <w:pStyle w:val="aff2"/>
              <w:spacing w:after="0"/>
              <w:ind w:left="1928" w:hanging="1559"/>
              <w:rPr>
                <w:sz w:val="26"/>
                <w:szCs w:val="26"/>
              </w:rPr>
            </w:pPr>
            <w:r>
              <w:rPr>
                <w:sz w:val="26"/>
                <w:szCs w:val="26"/>
                <w:vertAlign w:val="superscript"/>
              </w:rPr>
              <w:t>(наименование избирательного объединения)</w:t>
            </w:r>
          </w:p>
        </w:tc>
      </w:tr>
      <w:tr w:rsidR="006370B5" w:rsidTr="000C3F3D">
        <w:trPr>
          <w:cantSplit/>
        </w:trPr>
        <w:tc>
          <w:tcPr>
            <w:tcW w:w="370" w:type="dxa"/>
            <w:gridSpan w:val="2"/>
            <w:shd w:val="clear" w:color="auto" w:fill="auto"/>
          </w:tcPr>
          <w:p w:rsidR="006370B5" w:rsidRDefault="006370B5" w:rsidP="000C3F3D">
            <w:pPr>
              <w:snapToGrid w:val="0"/>
              <w:rPr>
                <w:sz w:val="26"/>
                <w:szCs w:val="26"/>
              </w:rPr>
            </w:pPr>
          </w:p>
        </w:tc>
        <w:tc>
          <w:tcPr>
            <w:tcW w:w="9313" w:type="dxa"/>
            <w:gridSpan w:val="10"/>
            <w:tcBorders>
              <w:bottom w:val="single" w:sz="4" w:space="0" w:color="000000"/>
            </w:tcBorders>
            <w:shd w:val="clear" w:color="auto" w:fill="auto"/>
          </w:tcPr>
          <w:p w:rsidR="006370B5" w:rsidRDefault="006370B5" w:rsidP="000C3F3D">
            <w:pPr>
              <w:pStyle w:val="aff2"/>
              <w:snapToGrid w:val="0"/>
              <w:spacing w:after="0"/>
              <w:rPr>
                <w:sz w:val="10"/>
                <w:szCs w:val="10"/>
                <w:vertAlign w:val="superscript"/>
              </w:rPr>
            </w:pPr>
          </w:p>
        </w:tc>
        <w:tc>
          <w:tcPr>
            <w:tcW w:w="247" w:type="dxa"/>
            <w:gridSpan w:val="2"/>
            <w:shd w:val="clear" w:color="auto" w:fill="auto"/>
          </w:tcPr>
          <w:p w:rsidR="006370B5" w:rsidRDefault="006370B5" w:rsidP="000C3F3D">
            <w:pPr>
              <w:pStyle w:val="aff2"/>
              <w:rPr>
                <w:sz w:val="26"/>
                <w:szCs w:val="26"/>
                <w:vertAlign w:val="superscript"/>
              </w:rPr>
            </w:pPr>
            <w:r>
              <w:rPr>
                <w:sz w:val="26"/>
                <w:szCs w:val="26"/>
              </w:rPr>
              <w:t>,</w:t>
            </w:r>
          </w:p>
        </w:tc>
      </w:tr>
      <w:tr w:rsidR="006370B5" w:rsidTr="000C3F3D">
        <w:tc>
          <w:tcPr>
            <w:tcW w:w="236" w:type="dxa"/>
            <w:shd w:val="clear" w:color="auto" w:fill="auto"/>
          </w:tcPr>
          <w:p w:rsidR="006370B5" w:rsidRDefault="006370B5" w:rsidP="000C3F3D">
            <w:pPr>
              <w:snapToGrid w:val="0"/>
              <w:rPr>
                <w:sz w:val="26"/>
                <w:szCs w:val="26"/>
                <w:vertAlign w:val="superscript"/>
              </w:rPr>
            </w:pPr>
          </w:p>
        </w:tc>
        <w:tc>
          <w:tcPr>
            <w:tcW w:w="9694" w:type="dxa"/>
            <w:gridSpan w:val="13"/>
            <w:shd w:val="clear" w:color="auto" w:fill="auto"/>
          </w:tcPr>
          <w:p w:rsidR="006370B5" w:rsidRDefault="006370B5" w:rsidP="000C3F3D">
            <w:pPr>
              <w:pStyle w:val="aff2"/>
              <w:spacing w:after="0"/>
              <w:rPr>
                <w:sz w:val="26"/>
                <w:szCs w:val="26"/>
                <w:vertAlign w:val="superscript"/>
              </w:rPr>
            </w:pPr>
            <w:r>
              <w:rPr>
                <w:sz w:val="26"/>
                <w:szCs w:val="26"/>
                <w:vertAlign w:val="superscript"/>
              </w:rPr>
              <w:t xml:space="preserve">(фамилия, имя, отчество, дата и место рождения, гражданство) </w:t>
            </w:r>
          </w:p>
        </w:tc>
      </w:tr>
      <w:tr w:rsidR="006370B5" w:rsidTr="000C3F3D">
        <w:tblPrEx>
          <w:tblCellMar>
            <w:left w:w="0" w:type="dxa"/>
            <w:right w:w="0" w:type="dxa"/>
          </w:tblCellMar>
        </w:tblPrEx>
        <w:trPr>
          <w:cantSplit/>
        </w:trPr>
        <w:tc>
          <w:tcPr>
            <w:tcW w:w="236" w:type="dxa"/>
            <w:shd w:val="clear" w:color="auto" w:fill="auto"/>
          </w:tcPr>
          <w:p w:rsidR="006370B5" w:rsidRDefault="006370B5" w:rsidP="000C3F3D">
            <w:pPr>
              <w:snapToGrid w:val="0"/>
              <w:rPr>
                <w:sz w:val="26"/>
                <w:szCs w:val="26"/>
                <w:vertAlign w:val="superscript"/>
              </w:rPr>
            </w:pPr>
          </w:p>
        </w:tc>
        <w:tc>
          <w:tcPr>
            <w:tcW w:w="2010" w:type="dxa"/>
            <w:gridSpan w:val="4"/>
            <w:shd w:val="clear" w:color="auto" w:fill="auto"/>
          </w:tcPr>
          <w:p w:rsidR="006370B5" w:rsidRDefault="006370B5" w:rsidP="000C3F3D">
            <w:pPr>
              <w:pStyle w:val="aff7"/>
              <w:rPr>
                <w:sz w:val="26"/>
                <w:szCs w:val="26"/>
              </w:rPr>
            </w:pPr>
            <w:r>
              <w:rPr>
                <w:sz w:val="26"/>
                <w:szCs w:val="26"/>
                <w:lang w:val="ru-RU"/>
              </w:rPr>
              <w:t>вид документа</w:t>
            </w:r>
          </w:p>
        </w:tc>
        <w:tc>
          <w:tcPr>
            <w:tcW w:w="7402" w:type="dxa"/>
            <w:gridSpan w:val="6"/>
            <w:tcBorders>
              <w:bottom w:val="single" w:sz="4" w:space="0" w:color="000000"/>
            </w:tcBorders>
            <w:shd w:val="clear" w:color="auto" w:fill="auto"/>
          </w:tcPr>
          <w:p w:rsidR="006370B5" w:rsidRDefault="006370B5" w:rsidP="000C3F3D">
            <w:pPr>
              <w:snapToGrid w:val="0"/>
              <w:rPr>
                <w:sz w:val="26"/>
                <w:szCs w:val="26"/>
              </w:rPr>
            </w:pPr>
          </w:p>
        </w:tc>
        <w:tc>
          <w:tcPr>
            <w:tcW w:w="239" w:type="dxa"/>
            <w:gridSpan w:val="2"/>
            <w:shd w:val="clear" w:color="auto" w:fill="auto"/>
          </w:tcPr>
          <w:p w:rsidR="006370B5" w:rsidRDefault="006370B5" w:rsidP="000C3F3D">
            <w:pPr>
              <w:rPr>
                <w:sz w:val="26"/>
                <w:szCs w:val="26"/>
              </w:rPr>
            </w:pPr>
            <w:r>
              <w:rPr>
                <w:sz w:val="26"/>
                <w:szCs w:val="26"/>
              </w:rPr>
              <w:t>,</w:t>
            </w:r>
          </w:p>
        </w:tc>
        <w:tc>
          <w:tcPr>
            <w:tcW w:w="43" w:type="dxa"/>
            <w:shd w:val="clear" w:color="auto" w:fill="auto"/>
          </w:tcPr>
          <w:p w:rsidR="006370B5" w:rsidRDefault="006370B5" w:rsidP="000C3F3D">
            <w:pPr>
              <w:snapToGrid w:val="0"/>
              <w:rPr>
                <w:sz w:val="26"/>
                <w:szCs w:val="26"/>
              </w:rPr>
            </w:pPr>
          </w:p>
        </w:tc>
      </w:tr>
      <w:tr w:rsidR="006370B5" w:rsidTr="000C3F3D">
        <w:tblPrEx>
          <w:tblCellMar>
            <w:left w:w="0" w:type="dxa"/>
            <w:right w:w="0" w:type="dxa"/>
          </w:tblCellMar>
        </w:tblPrEx>
        <w:trPr>
          <w:cantSplit/>
        </w:trPr>
        <w:tc>
          <w:tcPr>
            <w:tcW w:w="236" w:type="dxa"/>
            <w:shd w:val="clear" w:color="auto" w:fill="auto"/>
          </w:tcPr>
          <w:p w:rsidR="006370B5" w:rsidRDefault="006370B5" w:rsidP="000C3F3D">
            <w:pPr>
              <w:pStyle w:val="affd"/>
              <w:snapToGrid w:val="0"/>
            </w:pPr>
          </w:p>
        </w:tc>
        <w:tc>
          <w:tcPr>
            <w:tcW w:w="2010" w:type="dxa"/>
            <w:gridSpan w:val="4"/>
            <w:shd w:val="clear" w:color="auto" w:fill="auto"/>
          </w:tcPr>
          <w:p w:rsidR="006370B5" w:rsidRDefault="006370B5" w:rsidP="000C3F3D">
            <w:pPr>
              <w:snapToGrid w:val="0"/>
              <w:rPr>
                <w:sz w:val="26"/>
                <w:szCs w:val="26"/>
                <w:vertAlign w:val="superscript"/>
              </w:rPr>
            </w:pPr>
          </w:p>
        </w:tc>
        <w:tc>
          <w:tcPr>
            <w:tcW w:w="7402" w:type="dxa"/>
            <w:gridSpan w:val="6"/>
            <w:tcBorders>
              <w:top w:val="single" w:sz="4" w:space="0" w:color="000000"/>
            </w:tcBorders>
            <w:shd w:val="clear" w:color="auto" w:fill="auto"/>
          </w:tcPr>
          <w:p w:rsidR="006370B5" w:rsidRDefault="006370B5" w:rsidP="000C3F3D">
            <w:pPr>
              <w:jc w:val="center"/>
              <w:rPr>
                <w:sz w:val="26"/>
                <w:szCs w:val="26"/>
                <w:vertAlign w:val="superscript"/>
              </w:rPr>
            </w:pPr>
            <w:r>
              <w:rPr>
                <w:sz w:val="26"/>
                <w:szCs w:val="26"/>
                <w:vertAlign w:val="superscript"/>
              </w:rPr>
              <w:t>(паспорт или документ, заменяющий паспорт гражданина, серия, номер)</w:t>
            </w:r>
          </w:p>
        </w:tc>
        <w:tc>
          <w:tcPr>
            <w:tcW w:w="239" w:type="dxa"/>
            <w:gridSpan w:val="2"/>
            <w:shd w:val="clear" w:color="auto" w:fill="auto"/>
          </w:tcPr>
          <w:p w:rsidR="006370B5" w:rsidRDefault="006370B5" w:rsidP="000C3F3D">
            <w:pPr>
              <w:snapToGrid w:val="0"/>
              <w:jc w:val="center"/>
              <w:rPr>
                <w:sz w:val="26"/>
                <w:szCs w:val="26"/>
                <w:vertAlign w:val="superscript"/>
              </w:rPr>
            </w:pPr>
          </w:p>
        </w:tc>
        <w:tc>
          <w:tcPr>
            <w:tcW w:w="43" w:type="dxa"/>
            <w:shd w:val="clear" w:color="auto" w:fill="auto"/>
          </w:tcPr>
          <w:p w:rsidR="006370B5" w:rsidRDefault="006370B5" w:rsidP="000C3F3D">
            <w:pPr>
              <w:snapToGrid w:val="0"/>
              <w:rPr>
                <w:sz w:val="26"/>
                <w:szCs w:val="26"/>
                <w:vertAlign w:val="superscript"/>
              </w:rPr>
            </w:pPr>
          </w:p>
        </w:tc>
      </w:tr>
      <w:tr w:rsidR="006370B5" w:rsidTr="000C3F3D">
        <w:tblPrEx>
          <w:tblCellMar>
            <w:left w:w="0" w:type="dxa"/>
            <w:right w:w="0" w:type="dxa"/>
          </w:tblCellMar>
        </w:tblPrEx>
        <w:trPr>
          <w:cantSplit/>
        </w:trPr>
        <w:tc>
          <w:tcPr>
            <w:tcW w:w="236" w:type="dxa"/>
            <w:shd w:val="clear" w:color="auto" w:fill="auto"/>
          </w:tcPr>
          <w:p w:rsidR="006370B5" w:rsidRDefault="006370B5" w:rsidP="000C3F3D">
            <w:pPr>
              <w:pStyle w:val="affd"/>
              <w:snapToGrid w:val="0"/>
            </w:pPr>
          </w:p>
        </w:tc>
        <w:tc>
          <w:tcPr>
            <w:tcW w:w="1109" w:type="dxa"/>
            <w:gridSpan w:val="3"/>
            <w:shd w:val="clear" w:color="auto" w:fill="auto"/>
          </w:tcPr>
          <w:p w:rsidR="006370B5" w:rsidRDefault="006370B5" w:rsidP="000C3F3D">
            <w:pPr>
              <w:rPr>
                <w:sz w:val="26"/>
                <w:szCs w:val="26"/>
              </w:rPr>
            </w:pPr>
            <w:r>
              <w:rPr>
                <w:sz w:val="26"/>
                <w:szCs w:val="26"/>
              </w:rPr>
              <w:t>выдан</w:t>
            </w:r>
          </w:p>
        </w:tc>
        <w:tc>
          <w:tcPr>
            <w:tcW w:w="8303" w:type="dxa"/>
            <w:gridSpan w:val="7"/>
            <w:tcBorders>
              <w:bottom w:val="single" w:sz="4" w:space="0" w:color="000000"/>
            </w:tcBorders>
            <w:shd w:val="clear" w:color="auto" w:fill="auto"/>
          </w:tcPr>
          <w:p w:rsidR="006370B5" w:rsidRDefault="006370B5" w:rsidP="000C3F3D">
            <w:pPr>
              <w:snapToGrid w:val="0"/>
              <w:rPr>
                <w:sz w:val="26"/>
                <w:szCs w:val="26"/>
              </w:rPr>
            </w:pPr>
          </w:p>
        </w:tc>
        <w:tc>
          <w:tcPr>
            <w:tcW w:w="239" w:type="dxa"/>
            <w:gridSpan w:val="2"/>
            <w:shd w:val="clear" w:color="auto" w:fill="auto"/>
          </w:tcPr>
          <w:p w:rsidR="006370B5" w:rsidRDefault="006370B5" w:rsidP="000C3F3D">
            <w:pPr>
              <w:rPr>
                <w:sz w:val="26"/>
                <w:szCs w:val="26"/>
              </w:rPr>
            </w:pPr>
            <w:r>
              <w:rPr>
                <w:sz w:val="26"/>
                <w:szCs w:val="26"/>
              </w:rPr>
              <w:t>,</w:t>
            </w:r>
          </w:p>
        </w:tc>
        <w:tc>
          <w:tcPr>
            <w:tcW w:w="43" w:type="dxa"/>
            <w:shd w:val="clear" w:color="auto" w:fill="auto"/>
          </w:tcPr>
          <w:p w:rsidR="006370B5" w:rsidRDefault="006370B5" w:rsidP="000C3F3D">
            <w:pPr>
              <w:snapToGrid w:val="0"/>
              <w:rPr>
                <w:sz w:val="26"/>
                <w:szCs w:val="26"/>
              </w:rPr>
            </w:pPr>
          </w:p>
        </w:tc>
      </w:tr>
      <w:tr w:rsidR="006370B5" w:rsidTr="000C3F3D">
        <w:tblPrEx>
          <w:tblCellMar>
            <w:left w:w="0" w:type="dxa"/>
            <w:right w:w="0" w:type="dxa"/>
          </w:tblCellMar>
        </w:tblPrEx>
        <w:trPr>
          <w:cantSplit/>
        </w:trPr>
        <w:tc>
          <w:tcPr>
            <w:tcW w:w="236" w:type="dxa"/>
            <w:shd w:val="clear" w:color="auto" w:fill="auto"/>
          </w:tcPr>
          <w:p w:rsidR="006370B5" w:rsidRDefault="006370B5" w:rsidP="000C3F3D">
            <w:pPr>
              <w:pStyle w:val="affd"/>
              <w:snapToGrid w:val="0"/>
            </w:pPr>
          </w:p>
        </w:tc>
        <w:tc>
          <w:tcPr>
            <w:tcW w:w="1109" w:type="dxa"/>
            <w:gridSpan w:val="3"/>
            <w:shd w:val="clear" w:color="auto" w:fill="auto"/>
          </w:tcPr>
          <w:p w:rsidR="006370B5" w:rsidRDefault="006370B5" w:rsidP="000C3F3D">
            <w:pPr>
              <w:pStyle w:val="aff7"/>
              <w:snapToGrid w:val="0"/>
              <w:rPr>
                <w:sz w:val="26"/>
                <w:szCs w:val="26"/>
                <w:vertAlign w:val="superscript"/>
                <w:lang w:val="ru-RU"/>
              </w:rPr>
            </w:pPr>
          </w:p>
        </w:tc>
        <w:tc>
          <w:tcPr>
            <w:tcW w:w="8303" w:type="dxa"/>
            <w:gridSpan w:val="7"/>
            <w:tcBorders>
              <w:top w:val="single" w:sz="4" w:space="0" w:color="000000"/>
            </w:tcBorders>
            <w:shd w:val="clear" w:color="auto" w:fill="auto"/>
          </w:tcPr>
          <w:p w:rsidR="006370B5" w:rsidRDefault="006370B5" w:rsidP="000C3F3D">
            <w:pPr>
              <w:jc w:val="center"/>
              <w:rPr>
                <w:sz w:val="26"/>
                <w:szCs w:val="26"/>
                <w:vertAlign w:val="superscript"/>
              </w:rPr>
            </w:pPr>
            <w:r>
              <w:rPr>
                <w:sz w:val="26"/>
                <w:szCs w:val="26"/>
                <w:vertAlign w:val="superscript"/>
              </w:rPr>
              <w:t>(дата выдачи, наименование и код органа, выдавшего паспорт или документ, заменяющий паспорт)</w:t>
            </w:r>
          </w:p>
        </w:tc>
        <w:tc>
          <w:tcPr>
            <w:tcW w:w="239" w:type="dxa"/>
            <w:gridSpan w:val="2"/>
            <w:shd w:val="clear" w:color="auto" w:fill="auto"/>
          </w:tcPr>
          <w:p w:rsidR="006370B5" w:rsidRDefault="006370B5" w:rsidP="000C3F3D">
            <w:pPr>
              <w:snapToGrid w:val="0"/>
              <w:jc w:val="center"/>
              <w:rPr>
                <w:sz w:val="26"/>
                <w:szCs w:val="26"/>
                <w:vertAlign w:val="superscript"/>
              </w:rPr>
            </w:pPr>
          </w:p>
        </w:tc>
        <w:tc>
          <w:tcPr>
            <w:tcW w:w="43" w:type="dxa"/>
            <w:shd w:val="clear" w:color="auto" w:fill="auto"/>
          </w:tcPr>
          <w:p w:rsidR="006370B5" w:rsidRDefault="006370B5" w:rsidP="000C3F3D">
            <w:pPr>
              <w:snapToGrid w:val="0"/>
              <w:rPr>
                <w:sz w:val="26"/>
                <w:szCs w:val="26"/>
                <w:vertAlign w:val="superscript"/>
              </w:rPr>
            </w:pPr>
          </w:p>
        </w:tc>
      </w:tr>
      <w:tr w:rsidR="006370B5" w:rsidTr="000C3F3D">
        <w:trPr>
          <w:cantSplit/>
        </w:trPr>
        <w:tc>
          <w:tcPr>
            <w:tcW w:w="370" w:type="dxa"/>
            <w:gridSpan w:val="2"/>
            <w:shd w:val="clear" w:color="auto" w:fill="auto"/>
          </w:tcPr>
          <w:p w:rsidR="006370B5" w:rsidRDefault="006370B5" w:rsidP="000C3F3D">
            <w:pPr>
              <w:pStyle w:val="affd"/>
              <w:snapToGrid w:val="0"/>
            </w:pPr>
          </w:p>
        </w:tc>
        <w:tc>
          <w:tcPr>
            <w:tcW w:w="9313" w:type="dxa"/>
            <w:gridSpan w:val="10"/>
            <w:tcBorders>
              <w:bottom w:val="single" w:sz="6" w:space="0" w:color="000000"/>
            </w:tcBorders>
            <w:shd w:val="clear" w:color="auto" w:fill="auto"/>
          </w:tcPr>
          <w:p w:rsidR="006370B5" w:rsidRDefault="006370B5" w:rsidP="000C3F3D">
            <w:pPr>
              <w:widowControl w:val="0"/>
              <w:snapToGrid w:val="0"/>
              <w:jc w:val="both"/>
              <w:rPr>
                <w:sz w:val="26"/>
                <w:szCs w:val="26"/>
              </w:rPr>
            </w:pPr>
          </w:p>
        </w:tc>
        <w:tc>
          <w:tcPr>
            <w:tcW w:w="247" w:type="dxa"/>
            <w:gridSpan w:val="2"/>
            <w:shd w:val="clear" w:color="auto" w:fill="auto"/>
          </w:tcPr>
          <w:p w:rsidR="006370B5" w:rsidRDefault="006370B5" w:rsidP="000C3F3D">
            <w:pPr>
              <w:widowControl w:val="0"/>
              <w:jc w:val="both"/>
              <w:rPr>
                <w:sz w:val="26"/>
                <w:szCs w:val="26"/>
              </w:rPr>
            </w:pPr>
            <w:r>
              <w:rPr>
                <w:sz w:val="26"/>
                <w:szCs w:val="26"/>
              </w:rPr>
              <w:t>.</w:t>
            </w:r>
          </w:p>
        </w:tc>
      </w:tr>
      <w:tr w:rsidR="006370B5" w:rsidTr="000C3F3D">
        <w:tc>
          <w:tcPr>
            <w:tcW w:w="236" w:type="dxa"/>
            <w:shd w:val="clear" w:color="auto" w:fill="auto"/>
          </w:tcPr>
          <w:p w:rsidR="006370B5" w:rsidRDefault="006370B5" w:rsidP="000C3F3D">
            <w:pPr>
              <w:snapToGrid w:val="0"/>
              <w:rPr>
                <w:sz w:val="26"/>
                <w:szCs w:val="26"/>
              </w:rPr>
            </w:pPr>
          </w:p>
        </w:tc>
        <w:tc>
          <w:tcPr>
            <w:tcW w:w="9694" w:type="dxa"/>
            <w:gridSpan w:val="13"/>
            <w:shd w:val="clear" w:color="auto" w:fill="auto"/>
          </w:tcPr>
          <w:p w:rsidR="006370B5" w:rsidRDefault="006370B5" w:rsidP="000C3F3D">
            <w:pPr>
              <w:pStyle w:val="aff2"/>
              <w:rPr>
                <w:sz w:val="26"/>
                <w:szCs w:val="26"/>
                <w:vertAlign w:val="superscript"/>
              </w:rPr>
            </w:pPr>
            <w:r>
              <w:rPr>
                <w:sz w:val="26"/>
                <w:szCs w:val="26"/>
                <w:vertAlign w:val="superscript"/>
              </w:rPr>
              <w:t>адрес места жительства, наименование основного места работы или службы, занимаемая должность, при отсутствии</w:t>
            </w:r>
            <w:r>
              <w:rPr>
                <w:b/>
                <w:bCs/>
                <w:sz w:val="26"/>
                <w:szCs w:val="26"/>
                <w:vertAlign w:val="superscript"/>
              </w:rPr>
              <w:t xml:space="preserve"> </w:t>
            </w:r>
            <w:r>
              <w:rPr>
                <w:sz w:val="26"/>
                <w:szCs w:val="26"/>
                <w:vertAlign w:val="superscript"/>
              </w:rPr>
              <w:t>основного места работы – род занятий)</w:t>
            </w:r>
          </w:p>
        </w:tc>
      </w:tr>
      <w:tr w:rsidR="006370B5" w:rsidTr="000C3F3D">
        <w:tblPrEx>
          <w:tblCellMar>
            <w:left w:w="0" w:type="dxa"/>
            <w:right w:w="0" w:type="dxa"/>
          </w:tblCellMar>
        </w:tblPrEx>
        <w:tc>
          <w:tcPr>
            <w:tcW w:w="391" w:type="dxa"/>
            <w:gridSpan w:val="3"/>
            <w:shd w:val="clear" w:color="auto" w:fill="auto"/>
          </w:tcPr>
          <w:p w:rsidR="006370B5" w:rsidRDefault="006370B5" w:rsidP="000C3F3D">
            <w:pPr>
              <w:snapToGrid w:val="0"/>
              <w:rPr>
                <w:sz w:val="26"/>
                <w:szCs w:val="26"/>
                <w:vertAlign w:val="superscript"/>
              </w:rPr>
            </w:pPr>
          </w:p>
        </w:tc>
        <w:tc>
          <w:tcPr>
            <w:tcW w:w="5311" w:type="dxa"/>
            <w:gridSpan w:val="3"/>
            <w:tcBorders>
              <w:bottom w:val="single" w:sz="6" w:space="0" w:color="000000"/>
            </w:tcBorders>
            <w:shd w:val="clear" w:color="auto" w:fill="auto"/>
          </w:tcPr>
          <w:p w:rsidR="006370B5" w:rsidRDefault="006370B5" w:rsidP="000C3F3D">
            <w:pPr>
              <w:widowControl w:val="0"/>
              <w:snapToGrid w:val="0"/>
              <w:rPr>
                <w:sz w:val="26"/>
                <w:szCs w:val="26"/>
              </w:rPr>
            </w:pPr>
          </w:p>
        </w:tc>
        <w:tc>
          <w:tcPr>
            <w:tcW w:w="239" w:type="dxa"/>
            <w:shd w:val="clear" w:color="auto" w:fill="auto"/>
          </w:tcPr>
          <w:p w:rsidR="006370B5" w:rsidRDefault="006370B5" w:rsidP="000C3F3D">
            <w:pPr>
              <w:widowControl w:val="0"/>
              <w:snapToGrid w:val="0"/>
              <w:rPr>
                <w:sz w:val="26"/>
                <w:szCs w:val="26"/>
              </w:rPr>
            </w:pPr>
          </w:p>
        </w:tc>
        <w:tc>
          <w:tcPr>
            <w:tcW w:w="1736" w:type="dxa"/>
            <w:tcBorders>
              <w:bottom w:val="single" w:sz="6" w:space="0" w:color="000000"/>
            </w:tcBorders>
            <w:shd w:val="clear" w:color="auto" w:fill="auto"/>
          </w:tcPr>
          <w:p w:rsidR="006370B5" w:rsidRDefault="006370B5" w:rsidP="000C3F3D">
            <w:pPr>
              <w:widowControl w:val="0"/>
              <w:snapToGrid w:val="0"/>
              <w:rPr>
                <w:sz w:val="26"/>
                <w:szCs w:val="26"/>
              </w:rPr>
            </w:pPr>
          </w:p>
        </w:tc>
        <w:tc>
          <w:tcPr>
            <w:tcW w:w="261" w:type="dxa"/>
            <w:shd w:val="clear" w:color="auto" w:fill="auto"/>
          </w:tcPr>
          <w:p w:rsidR="006370B5" w:rsidRDefault="006370B5" w:rsidP="000C3F3D">
            <w:pPr>
              <w:widowControl w:val="0"/>
              <w:snapToGrid w:val="0"/>
              <w:rPr>
                <w:sz w:val="26"/>
                <w:szCs w:val="26"/>
              </w:rPr>
            </w:pPr>
          </w:p>
        </w:tc>
        <w:tc>
          <w:tcPr>
            <w:tcW w:w="1949" w:type="dxa"/>
            <w:gridSpan w:val="4"/>
            <w:tcBorders>
              <w:bottom w:val="single" w:sz="6" w:space="0" w:color="000000"/>
            </w:tcBorders>
            <w:shd w:val="clear" w:color="auto" w:fill="auto"/>
          </w:tcPr>
          <w:p w:rsidR="006370B5" w:rsidRDefault="006370B5" w:rsidP="000C3F3D">
            <w:pPr>
              <w:widowControl w:val="0"/>
              <w:snapToGrid w:val="0"/>
              <w:rPr>
                <w:sz w:val="26"/>
                <w:szCs w:val="26"/>
              </w:rPr>
            </w:pPr>
          </w:p>
        </w:tc>
        <w:tc>
          <w:tcPr>
            <w:tcW w:w="43" w:type="dxa"/>
            <w:shd w:val="clear" w:color="auto" w:fill="auto"/>
          </w:tcPr>
          <w:p w:rsidR="006370B5" w:rsidRDefault="006370B5" w:rsidP="000C3F3D">
            <w:pPr>
              <w:snapToGrid w:val="0"/>
              <w:rPr>
                <w:sz w:val="26"/>
                <w:szCs w:val="26"/>
              </w:rPr>
            </w:pPr>
          </w:p>
        </w:tc>
      </w:tr>
      <w:tr w:rsidR="006370B5" w:rsidTr="000C3F3D">
        <w:tblPrEx>
          <w:tblCellMar>
            <w:left w:w="0" w:type="dxa"/>
            <w:right w:w="0" w:type="dxa"/>
          </w:tblCellMar>
        </w:tblPrEx>
        <w:tc>
          <w:tcPr>
            <w:tcW w:w="391" w:type="dxa"/>
            <w:gridSpan w:val="3"/>
            <w:shd w:val="clear" w:color="auto" w:fill="auto"/>
          </w:tcPr>
          <w:p w:rsidR="006370B5" w:rsidRDefault="006370B5" w:rsidP="000C3F3D">
            <w:pPr>
              <w:pStyle w:val="affd"/>
              <w:snapToGrid w:val="0"/>
            </w:pPr>
          </w:p>
        </w:tc>
        <w:tc>
          <w:tcPr>
            <w:tcW w:w="5311" w:type="dxa"/>
            <w:gridSpan w:val="3"/>
            <w:shd w:val="clear" w:color="auto" w:fill="auto"/>
          </w:tcPr>
          <w:p w:rsidR="006370B5" w:rsidRDefault="006370B5" w:rsidP="000C3F3D">
            <w:pPr>
              <w:widowControl w:val="0"/>
              <w:jc w:val="center"/>
              <w:rPr>
                <w:sz w:val="26"/>
                <w:szCs w:val="26"/>
                <w:vertAlign w:val="superscript"/>
              </w:rPr>
            </w:pPr>
            <w:r>
              <w:rPr>
                <w:sz w:val="26"/>
                <w:szCs w:val="26"/>
                <w:vertAlign w:val="superscript"/>
              </w:rPr>
              <w:t>(должность)</w:t>
            </w:r>
          </w:p>
        </w:tc>
        <w:tc>
          <w:tcPr>
            <w:tcW w:w="239" w:type="dxa"/>
            <w:shd w:val="clear" w:color="auto" w:fill="auto"/>
          </w:tcPr>
          <w:p w:rsidR="006370B5" w:rsidRDefault="006370B5" w:rsidP="000C3F3D">
            <w:pPr>
              <w:widowControl w:val="0"/>
              <w:snapToGrid w:val="0"/>
              <w:rPr>
                <w:sz w:val="26"/>
                <w:szCs w:val="26"/>
                <w:vertAlign w:val="superscript"/>
              </w:rPr>
            </w:pPr>
          </w:p>
        </w:tc>
        <w:tc>
          <w:tcPr>
            <w:tcW w:w="1736" w:type="dxa"/>
            <w:shd w:val="clear" w:color="auto" w:fill="auto"/>
          </w:tcPr>
          <w:p w:rsidR="006370B5" w:rsidRDefault="006370B5" w:rsidP="000C3F3D">
            <w:pPr>
              <w:widowControl w:val="0"/>
              <w:jc w:val="center"/>
              <w:rPr>
                <w:sz w:val="26"/>
                <w:szCs w:val="26"/>
                <w:vertAlign w:val="superscript"/>
              </w:rPr>
            </w:pPr>
            <w:r>
              <w:rPr>
                <w:sz w:val="26"/>
                <w:szCs w:val="26"/>
                <w:vertAlign w:val="superscript"/>
              </w:rPr>
              <w:t>(подпись)</w:t>
            </w:r>
          </w:p>
        </w:tc>
        <w:tc>
          <w:tcPr>
            <w:tcW w:w="261" w:type="dxa"/>
            <w:shd w:val="clear" w:color="auto" w:fill="auto"/>
          </w:tcPr>
          <w:p w:rsidR="006370B5" w:rsidRDefault="006370B5" w:rsidP="000C3F3D">
            <w:pPr>
              <w:widowControl w:val="0"/>
              <w:snapToGrid w:val="0"/>
              <w:rPr>
                <w:sz w:val="26"/>
                <w:szCs w:val="26"/>
                <w:vertAlign w:val="superscript"/>
              </w:rPr>
            </w:pPr>
          </w:p>
        </w:tc>
        <w:tc>
          <w:tcPr>
            <w:tcW w:w="1949" w:type="dxa"/>
            <w:gridSpan w:val="4"/>
            <w:shd w:val="clear" w:color="auto" w:fill="auto"/>
          </w:tcPr>
          <w:p w:rsidR="006370B5" w:rsidRDefault="006370B5" w:rsidP="000C3F3D">
            <w:pPr>
              <w:widowControl w:val="0"/>
              <w:jc w:val="center"/>
              <w:rPr>
                <w:sz w:val="26"/>
                <w:szCs w:val="26"/>
                <w:vertAlign w:val="superscript"/>
              </w:rPr>
            </w:pPr>
            <w:r>
              <w:rPr>
                <w:sz w:val="26"/>
                <w:szCs w:val="26"/>
                <w:vertAlign w:val="superscript"/>
              </w:rPr>
              <w:t>(инициалы, фамилия)</w:t>
            </w:r>
          </w:p>
        </w:tc>
        <w:tc>
          <w:tcPr>
            <w:tcW w:w="43" w:type="dxa"/>
            <w:shd w:val="clear" w:color="auto" w:fill="auto"/>
          </w:tcPr>
          <w:p w:rsidR="006370B5" w:rsidRDefault="006370B5" w:rsidP="000C3F3D">
            <w:pPr>
              <w:snapToGrid w:val="0"/>
              <w:rPr>
                <w:sz w:val="26"/>
                <w:szCs w:val="26"/>
                <w:vertAlign w:val="superscript"/>
              </w:rPr>
            </w:pPr>
          </w:p>
        </w:tc>
      </w:tr>
    </w:tbl>
    <w:p w:rsidR="006370B5" w:rsidRDefault="006370B5" w:rsidP="006370B5">
      <w:pPr>
        <w:widowControl w:val="0"/>
        <w:jc w:val="both"/>
      </w:pPr>
    </w:p>
    <w:p w:rsidR="006370B5" w:rsidRDefault="006370B5" w:rsidP="006370B5">
      <w:pPr>
        <w:widowControl w:val="0"/>
        <w:ind w:firstLine="709"/>
        <w:jc w:val="both"/>
      </w:pPr>
      <w:r>
        <w:t>МП</w:t>
      </w:r>
    </w:p>
    <w:p w:rsidR="006370B5" w:rsidRDefault="006370B5" w:rsidP="006370B5">
      <w:pPr>
        <w:ind w:right="-284"/>
        <w:jc w:val="both"/>
        <w:rPr>
          <w:sz w:val="2"/>
          <w:szCs w:val="2"/>
        </w:rPr>
      </w:pPr>
      <w:r>
        <w:t>избирательного объединения</w:t>
      </w:r>
    </w:p>
    <w:p w:rsidR="006370B5" w:rsidRDefault="006370B5" w:rsidP="006370B5">
      <w:pPr>
        <w:pageBreakBefore/>
        <w:jc w:val="right"/>
        <w:rPr>
          <w:sz w:val="2"/>
          <w:szCs w:val="2"/>
        </w:rPr>
      </w:pPr>
    </w:p>
    <w:p w:rsidR="006370B5" w:rsidRDefault="006370B5" w:rsidP="006370B5">
      <w:pPr>
        <w:ind w:right="-284"/>
        <w:jc w:val="both"/>
        <w:rPr>
          <w:sz w:val="2"/>
          <w:szCs w:val="2"/>
        </w:rPr>
      </w:pPr>
    </w:p>
    <w:tbl>
      <w:tblPr>
        <w:tblW w:w="0" w:type="auto"/>
        <w:tblLayout w:type="fixed"/>
        <w:tblLook w:val="0000"/>
      </w:tblPr>
      <w:tblGrid>
        <w:gridCol w:w="4428"/>
        <w:gridCol w:w="5220"/>
      </w:tblGrid>
      <w:tr w:rsidR="006370B5" w:rsidTr="000C3F3D">
        <w:tc>
          <w:tcPr>
            <w:tcW w:w="4428" w:type="dxa"/>
            <w:shd w:val="clear" w:color="auto" w:fill="auto"/>
          </w:tcPr>
          <w:p w:rsidR="006370B5" w:rsidRDefault="006370B5" w:rsidP="000C3F3D">
            <w:pPr>
              <w:widowControl w:val="0"/>
              <w:snapToGrid w:val="0"/>
              <w:spacing w:before="120" w:after="120"/>
            </w:pPr>
          </w:p>
        </w:tc>
        <w:tc>
          <w:tcPr>
            <w:tcW w:w="5220" w:type="dxa"/>
            <w:shd w:val="clear" w:color="auto" w:fill="auto"/>
          </w:tcPr>
          <w:p w:rsidR="006370B5" w:rsidRDefault="006370B5" w:rsidP="000C3F3D">
            <w:pPr>
              <w:jc w:val="center"/>
            </w:pPr>
            <w:r>
              <w:t>Приложение № 26</w:t>
            </w:r>
          </w:p>
          <w:p w:rsidR="006370B5" w:rsidRDefault="006370B5" w:rsidP="000C3F3D">
            <w:pPr>
              <w:jc w:val="center"/>
              <w:rPr>
                <w:color w:val="000000"/>
              </w:rPr>
            </w:pPr>
            <w:r>
              <w:t xml:space="preserve">к постановлению </w:t>
            </w:r>
            <w:r>
              <w:rPr>
                <w:sz w:val="22"/>
                <w:szCs w:val="22"/>
              </w:rPr>
              <w:t>т</w:t>
            </w:r>
            <w:r>
              <w:rPr>
                <w:color w:val="000000"/>
                <w:sz w:val="22"/>
                <w:szCs w:val="22"/>
              </w:rPr>
              <w:t>ерриториальной избирательной комиссии Тужинского района</w:t>
            </w:r>
          </w:p>
          <w:p w:rsidR="006370B5" w:rsidRDefault="006370B5" w:rsidP="000C3F3D">
            <w:pPr>
              <w:jc w:val="center"/>
            </w:pPr>
            <w:r>
              <w:rPr>
                <w:color w:val="000000"/>
                <w:sz w:val="22"/>
                <w:szCs w:val="22"/>
              </w:rPr>
              <w:t>от 29.06.2016 № 5/13</w:t>
            </w:r>
          </w:p>
        </w:tc>
      </w:tr>
    </w:tbl>
    <w:p w:rsidR="006370B5" w:rsidRDefault="006370B5" w:rsidP="006370B5">
      <w:pPr>
        <w:pStyle w:val="1"/>
      </w:pPr>
    </w:p>
    <w:tbl>
      <w:tblPr>
        <w:tblW w:w="0" w:type="auto"/>
        <w:tblInd w:w="3614" w:type="dxa"/>
        <w:tblLayout w:type="fixed"/>
        <w:tblCellMar>
          <w:left w:w="70" w:type="dxa"/>
          <w:right w:w="70" w:type="dxa"/>
        </w:tblCellMar>
        <w:tblLook w:val="0000"/>
      </w:tblPr>
      <w:tblGrid>
        <w:gridCol w:w="5954"/>
      </w:tblGrid>
      <w:tr w:rsidR="006370B5" w:rsidTr="000C3F3D">
        <w:trPr>
          <w:trHeight w:val="1726"/>
        </w:trPr>
        <w:tc>
          <w:tcPr>
            <w:tcW w:w="5954" w:type="dxa"/>
            <w:shd w:val="clear" w:color="auto" w:fill="auto"/>
          </w:tcPr>
          <w:p w:rsidR="006370B5" w:rsidRDefault="006370B5" w:rsidP="000C3F3D">
            <w:pPr>
              <w:pStyle w:val="aff2"/>
              <w:spacing w:after="0"/>
              <w:jc w:val="left"/>
              <w:rPr>
                <w:sz w:val="26"/>
                <w:szCs w:val="26"/>
              </w:rPr>
            </w:pPr>
            <w:r>
              <w:rPr>
                <w:sz w:val="26"/>
                <w:szCs w:val="26"/>
              </w:rPr>
              <w:t>В территориальную избирательную комиссию</w:t>
            </w:r>
          </w:p>
          <w:p w:rsidR="006370B5" w:rsidRDefault="006370B5" w:rsidP="000C3F3D">
            <w:pPr>
              <w:pStyle w:val="aff2"/>
              <w:spacing w:after="0"/>
              <w:jc w:val="left"/>
              <w:rPr>
                <w:sz w:val="26"/>
                <w:szCs w:val="26"/>
              </w:rPr>
            </w:pPr>
            <w:r>
              <w:rPr>
                <w:sz w:val="26"/>
                <w:szCs w:val="26"/>
              </w:rPr>
              <w:t>Тужинского района</w:t>
            </w:r>
          </w:p>
          <w:p w:rsidR="006370B5" w:rsidRDefault="006370B5" w:rsidP="000C3F3D">
            <w:pPr>
              <w:pStyle w:val="aff2"/>
              <w:spacing w:after="0"/>
              <w:jc w:val="left"/>
            </w:pPr>
            <w:r>
              <w:rPr>
                <w:sz w:val="26"/>
                <w:szCs w:val="26"/>
              </w:rPr>
              <w:t>от кандидата______________________________</w:t>
            </w:r>
          </w:p>
          <w:p w:rsidR="006370B5" w:rsidRDefault="006370B5" w:rsidP="000C3F3D">
            <w:pPr>
              <w:pStyle w:val="aff2"/>
              <w:spacing w:after="0"/>
              <w:jc w:val="left"/>
              <w:rPr>
                <w:sz w:val="24"/>
                <w:szCs w:val="24"/>
                <w:vertAlign w:val="superscript"/>
              </w:rPr>
            </w:pPr>
            <w:r>
              <w:t>_________________________________________</w:t>
            </w:r>
          </w:p>
          <w:p w:rsidR="006370B5" w:rsidRDefault="006370B5" w:rsidP="000C3F3D">
            <w:pPr>
              <w:pStyle w:val="aff2"/>
            </w:pPr>
            <w:r>
              <w:rPr>
                <w:sz w:val="24"/>
                <w:szCs w:val="24"/>
                <w:vertAlign w:val="superscript"/>
              </w:rPr>
              <w:t>(фамилия, имя, отчество)</w:t>
            </w:r>
          </w:p>
        </w:tc>
      </w:tr>
    </w:tbl>
    <w:p w:rsidR="006370B5" w:rsidRDefault="006370B5" w:rsidP="006370B5">
      <w:pPr>
        <w:pStyle w:val="1"/>
      </w:pPr>
    </w:p>
    <w:p w:rsidR="006370B5" w:rsidRDefault="006370B5" w:rsidP="006370B5">
      <w:pPr>
        <w:rPr>
          <w:sz w:val="10"/>
          <w:szCs w:val="10"/>
        </w:rPr>
      </w:pPr>
    </w:p>
    <w:p w:rsidR="006370B5" w:rsidRDefault="006370B5" w:rsidP="006370B5">
      <w:pPr>
        <w:pStyle w:val="1"/>
        <w:jc w:val="center"/>
        <w:rPr>
          <w:sz w:val="10"/>
          <w:szCs w:val="10"/>
        </w:rPr>
      </w:pPr>
      <w:r>
        <w:t>Заявление</w:t>
      </w:r>
    </w:p>
    <w:p w:rsidR="006370B5" w:rsidRDefault="006370B5" w:rsidP="006370B5">
      <w:pPr>
        <w:rPr>
          <w:sz w:val="10"/>
          <w:szCs w:val="10"/>
        </w:rPr>
      </w:pPr>
    </w:p>
    <w:p w:rsidR="006370B5" w:rsidRDefault="006370B5" w:rsidP="006370B5">
      <w:pPr>
        <w:ind w:firstLine="720"/>
        <w:jc w:val="both"/>
        <w:rPr>
          <w:sz w:val="26"/>
          <w:szCs w:val="26"/>
        </w:rPr>
      </w:pPr>
      <w:r>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p>
    <w:p w:rsidR="006370B5" w:rsidRDefault="006370B5" w:rsidP="006370B5">
      <w:pPr>
        <w:jc w:val="both"/>
        <w:rPr>
          <w:sz w:val="26"/>
          <w:szCs w:val="26"/>
          <w:vertAlign w:val="superscript"/>
        </w:rPr>
      </w:pPr>
      <w:r>
        <w:rPr>
          <w:sz w:val="26"/>
          <w:szCs w:val="26"/>
        </w:rPr>
        <w:t>_______________________________________________________________________,</w:t>
      </w:r>
    </w:p>
    <w:p w:rsidR="006370B5" w:rsidRDefault="006370B5" w:rsidP="006370B5">
      <w:pPr>
        <w:ind w:right="211"/>
        <w:jc w:val="center"/>
        <w:rPr>
          <w:sz w:val="26"/>
          <w:szCs w:val="26"/>
        </w:rPr>
      </w:pPr>
      <w:r>
        <w:rPr>
          <w:sz w:val="26"/>
          <w:szCs w:val="26"/>
          <w:vertAlign w:val="superscript"/>
        </w:rPr>
        <w:t>(фамилия, имя, отчество кандидата)</w:t>
      </w:r>
    </w:p>
    <w:p w:rsidR="006370B5" w:rsidRDefault="006370B5" w:rsidP="006370B5">
      <w:pPr>
        <w:jc w:val="both"/>
        <w:rPr>
          <w:sz w:val="26"/>
          <w:szCs w:val="26"/>
        </w:rPr>
      </w:pPr>
      <w:r>
        <w:rPr>
          <w:sz w:val="26"/>
          <w:szCs w:val="26"/>
        </w:rPr>
        <w:t xml:space="preserve">кандидат _______________________________________________________________ </w:t>
      </w:r>
    </w:p>
    <w:p w:rsidR="006370B5" w:rsidRDefault="006370B5" w:rsidP="006370B5">
      <w:pPr>
        <w:jc w:val="both"/>
        <w:rPr>
          <w:sz w:val="26"/>
          <w:szCs w:val="26"/>
        </w:rPr>
      </w:pPr>
      <w:r>
        <w:rPr>
          <w:sz w:val="26"/>
          <w:szCs w:val="26"/>
        </w:rPr>
        <w:t>назначил членом __________________________________ избирательной комиссии</w:t>
      </w:r>
      <w:r>
        <w:rPr>
          <w:sz w:val="26"/>
          <w:szCs w:val="26"/>
        </w:rPr>
        <w:br/>
      </w:r>
      <w:r>
        <w:rPr>
          <w:sz w:val="26"/>
          <w:szCs w:val="26"/>
          <w:vertAlign w:val="superscript"/>
        </w:rPr>
        <w:t xml:space="preserve">                                                                                (наименование избирательной комиссии)</w:t>
      </w:r>
    </w:p>
    <w:p w:rsidR="006370B5" w:rsidRDefault="006370B5" w:rsidP="006370B5">
      <w:pPr>
        <w:jc w:val="both"/>
        <w:rPr>
          <w:sz w:val="26"/>
          <w:szCs w:val="26"/>
          <w:vertAlign w:val="superscript"/>
        </w:rPr>
      </w:pPr>
      <w:r>
        <w:rPr>
          <w:sz w:val="26"/>
          <w:szCs w:val="26"/>
        </w:rPr>
        <w:t>с правом совещательного голоса ___________________________________________,</w:t>
      </w:r>
    </w:p>
    <w:p w:rsidR="006370B5" w:rsidRDefault="006370B5" w:rsidP="006370B5">
      <w:pPr>
        <w:ind w:right="1794" w:firstLine="1620"/>
        <w:jc w:val="right"/>
        <w:rPr>
          <w:sz w:val="26"/>
          <w:szCs w:val="26"/>
        </w:rPr>
      </w:pPr>
      <w:r>
        <w:rPr>
          <w:sz w:val="26"/>
          <w:szCs w:val="26"/>
          <w:vertAlign w:val="superscript"/>
        </w:rPr>
        <w:t>(фамилия, имя, отчество)</w:t>
      </w:r>
    </w:p>
    <w:p w:rsidR="006370B5" w:rsidRDefault="006370B5" w:rsidP="006370B5">
      <w:pPr>
        <w:jc w:val="both"/>
        <w:rPr>
          <w:sz w:val="26"/>
          <w:szCs w:val="26"/>
          <w:vertAlign w:val="superscript"/>
        </w:rPr>
      </w:pPr>
      <w:r>
        <w:rPr>
          <w:sz w:val="26"/>
          <w:szCs w:val="26"/>
        </w:rPr>
        <w:t>дата рождения _______ ______________ _______, гражданство _________________,</w:t>
      </w:r>
    </w:p>
    <w:p w:rsidR="006370B5" w:rsidRDefault="006370B5" w:rsidP="006370B5">
      <w:pPr>
        <w:jc w:val="both"/>
        <w:rPr>
          <w:sz w:val="26"/>
          <w:szCs w:val="26"/>
        </w:rPr>
      </w:pPr>
      <w:r>
        <w:rPr>
          <w:sz w:val="26"/>
          <w:szCs w:val="26"/>
          <w:vertAlign w:val="superscript"/>
        </w:rPr>
        <w:t xml:space="preserve">                                       (день)                   (месяц)         </w:t>
      </w:r>
    </w:p>
    <w:p w:rsidR="006370B5" w:rsidRDefault="006370B5" w:rsidP="006370B5">
      <w:pPr>
        <w:jc w:val="both"/>
        <w:rPr>
          <w:sz w:val="26"/>
          <w:szCs w:val="26"/>
          <w:vertAlign w:val="superscript"/>
        </w:rPr>
      </w:pPr>
      <w:r>
        <w:rPr>
          <w:sz w:val="26"/>
          <w:szCs w:val="26"/>
        </w:rPr>
        <w:t>вид документа _____________________________________, _________, __________,</w:t>
      </w:r>
    </w:p>
    <w:p w:rsidR="006370B5" w:rsidRDefault="006370B5" w:rsidP="006370B5">
      <w:pPr>
        <w:ind w:right="31" w:firstLine="2340"/>
        <w:rPr>
          <w:sz w:val="26"/>
          <w:szCs w:val="26"/>
        </w:rPr>
      </w:pPr>
      <w:r>
        <w:rPr>
          <w:sz w:val="26"/>
          <w:szCs w:val="26"/>
          <w:vertAlign w:val="superscript"/>
        </w:rPr>
        <w:t>(паспорт или документ, заменяющий паспорт гражданина)                    (серия)              (номер)</w:t>
      </w:r>
    </w:p>
    <w:p w:rsidR="006370B5" w:rsidRDefault="006370B5" w:rsidP="006370B5">
      <w:pPr>
        <w:ind w:right="31"/>
        <w:rPr>
          <w:sz w:val="26"/>
          <w:szCs w:val="26"/>
          <w:vertAlign w:val="superscript"/>
        </w:rPr>
      </w:pPr>
      <w:r>
        <w:rPr>
          <w:sz w:val="26"/>
          <w:szCs w:val="26"/>
        </w:rPr>
        <w:t>выдан _________________________________________________________________,</w:t>
      </w:r>
    </w:p>
    <w:p w:rsidR="006370B5" w:rsidRDefault="006370B5" w:rsidP="006370B5">
      <w:pPr>
        <w:ind w:right="31" w:firstLine="720"/>
        <w:jc w:val="center"/>
        <w:rPr>
          <w:sz w:val="26"/>
          <w:szCs w:val="26"/>
        </w:rPr>
      </w:pPr>
      <w:r>
        <w:rPr>
          <w:sz w:val="26"/>
          <w:szCs w:val="26"/>
          <w:vertAlign w:val="superscript"/>
        </w:rPr>
        <w:t>(дата выдачи, наименование или код органа, выдавшего паспорт или документ, заменяющий паспорт гражданина)</w:t>
      </w:r>
    </w:p>
    <w:p w:rsidR="006370B5" w:rsidRDefault="006370B5" w:rsidP="006370B5">
      <w:pPr>
        <w:ind w:right="31"/>
        <w:jc w:val="both"/>
        <w:rPr>
          <w:sz w:val="26"/>
          <w:szCs w:val="26"/>
          <w:vertAlign w:val="superscript"/>
        </w:rPr>
      </w:pPr>
      <w:r>
        <w:rPr>
          <w:sz w:val="26"/>
          <w:szCs w:val="26"/>
        </w:rPr>
        <w:t>основное место работы __________________________________________________,</w:t>
      </w:r>
    </w:p>
    <w:p w:rsidR="006370B5" w:rsidRDefault="006370B5" w:rsidP="006370B5">
      <w:pPr>
        <w:ind w:right="31" w:firstLine="1800"/>
        <w:jc w:val="both"/>
        <w:rPr>
          <w:sz w:val="26"/>
          <w:szCs w:val="26"/>
        </w:rPr>
      </w:pPr>
      <w:r>
        <w:rPr>
          <w:sz w:val="26"/>
          <w:szCs w:val="26"/>
          <w:vertAlign w:val="superscript"/>
        </w:rPr>
        <w:t>(наименование основного места работы или службы, должность, при их отсутствии – род занятий)</w:t>
      </w:r>
    </w:p>
    <w:p w:rsidR="006370B5" w:rsidRDefault="006370B5" w:rsidP="006370B5">
      <w:pPr>
        <w:jc w:val="both"/>
        <w:rPr>
          <w:sz w:val="26"/>
          <w:szCs w:val="26"/>
          <w:vertAlign w:val="superscript"/>
        </w:rPr>
      </w:pPr>
      <w:r>
        <w:rPr>
          <w:sz w:val="26"/>
          <w:szCs w:val="26"/>
        </w:rPr>
        <w:t>адрес места жительства ___________________________________________________</w:t>
      </w:r>
    </w:p>
    <w:p w:rsidR="006370B5" w:rsidRDefault="006370B5" w:rsidP="006370B5">
      <w:pPr>
        <w:ind w:firstLine="2880"/>
        <w:jc w:val="center"/>
        <w:rPr>
          <w:sz w:val="26"/>
          <w:szCs w:val="26"/>
        </w:rPr>
      </w:pPr>
      <w:r>
        <w:rPr>
          <w:sz w:val="26"/>
          <w:szCs w:val="26"/>
          <w:vertAlign w:val="superscript"/>
        </w:rPr>
        <w:t>(наименование субъекта Российской Федерации, район, город, иной населенный пункт)</w:t>
      </w:r>
    </w:p>
    <w:p w:rsidR="006370B5" w:rsidRDefault="006370B5" w:rsidP="006370B5">
      <w:pPr>
        <w:jc w:val="both"/>
        <w:rPr>
          <w:sz w:val="26"/>
          <w:szCs w:val="26"/>
          <w:vertAlign w:val="superscript"/>
        </w:rPr>
      </w:pPr>
      <w:r>
        <w:rPr>
          <w:sz w:val="26"/>
          <w:szCs w:val="26"/>
        </w:rPr>
        <w:t>_______________________________________________________________________.</w:t>
      </w:r>
    </w:p>
    <w:p w:rsidR="006370B5" w:rsidRDefault="006370B5" w:rsidP="006370B5">
      <w:pPr>
        <w:jc w:val="center"/>
        <w:rPr>
          <w:sz w:val="26"/>
          <w:szCs w:val="26"/>
        </w:rPr>
      </w:pPr>
      <w:r>
        <w:rPr>
          <w:sz w:val="26"/>
          <w:szCs w:val="26"/>
          <w:vertAlign w:val="superscript"/>
        </w:rPr>
        <w:t>(улица, дом, корпус, квартира, номер телефона с кодом города)</w:t>
      </w:r>
    </w:p>
    <w:p w:rsidR="006370B5" w:rsidRDefault="006370B5" w:rsidP="006370B5">
      <w:pPr>
        <w:jc w:val="center"/>
        <w:rPr>
          <w:sz w:val="26"/>
          <w:szCs w:val="26"/>
        </w:rPr>
      </w:pPr>
    </w:p>
    <w:tbl>
      <w:tblPr>
        <w:tblW w:w="0" w:type="auto"/>
        <w:tblInd w:w="108" w:type="dxa"/>
        <w:tblLayout w:type="fixed"/>
        <w:tblLook w:val="0000"/>
      </w:tblPr>
      <w:tblGrid>
        <w:gridCol w:w="5131"/>
        <w:gridCol w:w="239"/>
        <w:gridCol w:w="1736"/>
        <w:gridCol w:w="261"/>
        <w:gridCol w:w="1946"/>
      </w:tblGrid>
      <w:tr w:rsidR="006370B5" w:rsidTr="000C3F3D">
        <w:tc>
          <w:tcPr>
            <w:tcW w:w="5131" w:type="dxa"/>
            <w:tcBorders>
              <w:bottom w:val="single" w:sz="4" w:space="0" w:color="000000"/>
            </w:tcBorders>
            <w:shd w:val="clear" w:color="auto" w:fill="auto"/>
          </w:tcPr>
          <w:p w:rsidR="006370B5" w:rsidRDefault="006370B5" w:rsidP="000C3F3D">
            <w:pPr>
              <w:widowControl w:val="0"/>
              <w:rPr>
                <w:vertAlign w:val="superscript"/>
              </w:rPr>
            </w:pPr>
            <w:r>
              <w:rPr>
                <w:sz w:val="26"/>
                <w:szCs w:val="26"/>
              </w:rPr>
              <w:t xml:space="preserve">Кандидат </w:t>
            </w:r>
          </w:p>
          <w:p w:rsidR="006370B5" w:rsidRDefault="006370B5" w:rsidP="000C3F3D">
            <w:pPr>
              <w:widowControl w:val="0"/>
              <w:rPr>
                <w:vertAlign w:val="superscript"/>
              </w:rPr>
            </w:pPr>
          </w:p>
        </w:tc>
        <w:tc>
          <w:tcPr>
            <w:tcW w:w="239" w:type="dxa"/>
            <w:shd w:val="clear" w:color="auto" w:fill="auto"/>
          </w:tcPr>
          <w:p w:rsidR="006370B5" w:rsidRDefault="006370B5" w:rsidP="000C3F3D">
            <w:pPr>
              <w:widowControl w:val="0"/>
              <w:snapToGrid w:val="0"/>
            </w:pPr>
          </w:p>
        </w:tc>
        <w:tc>
          <w:tcPr>
            <w:tcW w:w="1736" w:type="dxa"/>
            <w:tcBorders>
              <w:bottom w:val="single" w:sz="6" w:space="0" w:color="000000"/>
            </w:tcBorders>
            <w:shd w:val="clear" w:color="auto" w:fill="auto"/>
          </w:tcPr>
          <w:p w:rsidR="006370B5" w:rsidRDefault="006370B5" w:rsidP="000C3F3D">
            <w:pPr>
              <w:widowControl w:val="0"/>
              <w:snapToGrid w:val="0"/>
            </w:pPr>
          </w:p>
        </w:tc>
        <w:tc>
          <w:tcPr>
            <w:tcW w:w="261" w:type="dxa"/>
            <w:shd w:val="clear" w:color="auto" w:fill="auto"/>
          </w:tcPr>
          <w:p w:rsidR="006370B5" w:rsidRDefault="006370B5" w:rsidP="000C3F3D">
            <w:pPr>
              <w:widowControl w:val="0"/>
              <w:snapToGrid w:val="0"/>
            </w:pPr>
          </w:p>
        </w:tc>
        <w:tc>
          <w:tcPr>
            <w:tcW w:w="1946" w:type="dxa"/>
            <w:tcBorders>
              <w:bottom w:val="single" w:sz="6" w:space="0" w:color="000000"/>
            </w:tcBorders>
            <w:shd w:val="clear" w:color="auto" w:fill="auto"/>
          </w:tcPr>
          <w:p w:rsidR="006370B5" w:rsidRDefault="006370B5" w:rsidP="000C3F3D">
            <w:pPr>
              <w:widowControl w:val="0"/>
              <w:snapToGrid w:val="0"/>
            </w:pPr>
          </w:p>
        </w:tc>
      </w:tr>
      <w:tr w:rsidR="006370B5" w:rsidTr="000C3F3D">
        <w:tc>
          <w:tcPr>
            <w:tcW w:w="5131" w:type="dxa"/>
            <w:tcBorders>
              <w:top w:val="single" w:sz="4" w:space="0" w:color="000000"/>
            </w:tcBorders>
            <w:shd w:val="clear" w:color="auto" w:fill="auto"/>
          </w:tcPr>
          <w:p w:rsidR="006370B5" w:rsidRDefault="006370B5" w:rsidP="000C3F3D">
            <w:pPr>
              <w:widowControl w:val="0"/>
              <w:snapToGrid w:val="0"/>
              <w:jc w:val="center"/>
              <w:rPr>
                <w:vertAlign w:val="superscript"/>
              </w:rPr>
            </w:pPr>
          </w:p>
        </w:tc>
        <w:tc>
          <w:tcPr>
            <w:tcW w:w="239" w:type="dxa"/>
            <w:shd w:val="clear" w:color="auto" w:fill="auto"/>
          </w:tcPr>
          <w:p w:rsidR="006370B5" w:rsidRDefault="006370B5" w:rsidP="000C3F3D">
            <w:pPr>
              <w:widowControl w:val="0"/>
              <w:snapToGrid w:val="0"/>
              <w:rPr>
                <w:vertAlign w:val="superscript"/>
              </w:rPr>
            </w:pPr>
          </w:p>
        </w:tc>
        <w:tc>
          <w:tcPr>
            <w:tcW w:w="1736" w:type="dxa"/>
            <w:shd w:val="clear" w:color="auto" w:fill="auto"/>
          </w:tcPr>
          <w:p w:rsidR="006370B5" w:rsidRDefault="006370B5" w:rsidP="000C3F3D">
            <w:pPr>
              <w:widowControl w:val="0"/>
              <w:jc w:val="center"/>
              <w:rPr>
                <w:vertAlign w:val="superscript"/>
              </w:rPr>
            </w:pPr>
            <w:r>
              <w:rPr>
                <w:sz w:val="22"/>
                <w:szCs w:val="22"/>
                <w:vertAlign w:val="superscript"/>
              </w:rPr>
              <w:t>(подпись)</w:t>
            </w:r>
          </w:p>
        </w:tc>
        <w:tc>
          <w:tcPr>
            <w:tcW w:w="261" w:type="dxa"/>
            <w:shd w:val="clear" w:color="auto" w:fill="auto"/>
          </w:tcPr>
          <w:p w:rsidR="006370B5" w:rsidRDefault="006370B5" w:rsidP="000C3F3D">
            <w:pPr>
              <w:widowControl w:val="0"/>
              <w:snapToGrid w:val="0"/>
              <w:rPr>
                <w:vertAlign w:val="superscript"/>
              </w:rPr>
            </w:pPr>
          </w:p>
        </w:tc>
        <w:tc>
          <w:tcPr>
            <w:tcW w:w="1946" w:type="dxa"/>
            <w:shd w:val="clear" w:color="auto" w:fill="auto"/>
          </w:tcPr>
          <w:p w:rsidR="006370B5" w:rsidRDefault="006370B5" w:rsidP="000C3F3D">
            <w:pPr>
              <w:widowControl w:val="0"/>
              <w:jc w:val="center"/>
            </w:pPr>
            <w:r>
              <w:rPr>
                <w:sz w:val="22"/>
                <w:szCs w:val="22"/>
                <w:vertAlign w:val="superscript"/>
              </w:rPr>
              <w:t>(инициалы, фамилия)</w:t>
            </w:r>
          </w:p>
        </w:tc>
      </w:tr>
    </w:tbl>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jc w:val="center"/>
      </w:pPr>
    </w:p>
    <w:p w:rsidR="006370B5" w:rsidRDefault="006370B5" w:rsidP="006370B5">
      <w:pPr>
        <w:tabs>
          <w:tab w:val="left" w:pos="460"/>
        </w:tabs>
        <w:ind w:left="-326"/>
        <w:contextualSpacing/>
        <w:jc w:val="center"/>
        <w:rPr>
          <w:b/>
          <w:bCs/>
          <w:sz w:val="28"/>
          <w:szCs w:val="28"/>
        </w:rPr>
      </w:pPr>
      <w:r>
        <w:rPr>
          <w:b/>
          <w:bCs/>
          <w:sz w:val="28"/>
          <w:szCs w:val="28"/>
        </w:rPr>
        <w:t xml:space="preserve">ФОРМЫ ПОДТВЕРЖДЕНИЙ </w:t>
      </w:r>
    </w:p>
    <w:p w:rsidR="006370B5" w:rsidRDefault="006370B5" w:rsidP="006370B5">
      <w:pPr>
        <w:tabs>
          <w:tab w:val="left" w:pos="460"/>
        </w:tabs>
        <w:ind w:left="-326"/>
        <w:contextualSpacing/>
        <w:jc w:val="center"/>
      </w:pPr>
      <w:r>
        <w:rPr>
          <w:b/>
          <w:bCs/>
          <w:sz w:val="28"/>
          <w:szCs w:val="28"/>
        </w:rPr>
        <w:t>О ПРИЕМЕ ДОКУМЕНТОВ, ПРОТОКОЛА ОБ ИТОГАХ ПРОВЕРКИ ПОДПИСЕЙ И ВЕДОМОСТИ ПРОВЕРКИ ПОДПИСНЫХ ЛИСТОВ</w:t>
      </w:r>
    </w:p>
    <w:p w:rsidR="006370B5" w:rsidRDefault="006370B5" w:rsidP="006370B5">
      <w:pPr>
        <w:pStyle w:val="1"/>
        <w:pageBreakBefore/>
        <w:jc w:val="center"/>
      </w:pPr>
      <w:r>
        <w:lastRenderedPageBreak/>
        <w:t>ТЕРРИТОРИАЛЬНАЯ ИЗБИРАТЕЛЬНАЯ КОМИССИЯ</w:t>
      </w:r>
    </w:p>
    <w:p w:rsidR="006370B5" w:rsidRDefault="006370B5" w:rsidP="006370B5">
      <w:pPr>
        <w:jc w:val="center"/>
        <w:rPr>
          <w:b/>
          <w:bCs/>
        </w:rPr>
      </w:pPr>
      <w:r>
        <w:t>ТУЖИНСКОГО РАЙОНА</w:t>
      </w:r>
    </w:p>
    <w:p w:rsidR="006370B5" w:rsidRDefault="006370B5" w:rsidP="006370B5">
      <w:pPr>
        <w:rPr>
          <w:b/>
          <w:bCs/>
        </w:rPr>
      </w:pPr>
    </w:p>
    <w:p w:rsidR="006370B5" w:rsidRDefault="006370B5" w:rsidP="006370B5">
      <w:pPr>
        <w:autoSpaceDE w:val="0"/>
        <w:ind w:left="2835"/>
        <w:jc w:val="right"/>
        <w:rPr>
          <w:sz w:val="22"/>
          <w:szCs w:val="22"/>
        </w:rPr>
      </w:pPr>
    </w:p>
    <w:p w:rsidR="006370B5" w:rsidRDefault="006370B5" w:rsidP="006370B5">
      <w:pPr>
        <w:autoSpaceDE w:val="0"/>
        <w:ind w:left="2835"/>
        <w:jc w:val="right"/>
      </w:pPr>
      <w:r>
        <w:t>Дата и время представления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начала приема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окончания приема документов: ____ час</w:t>
      </w:r>
      <w:proofErr w:type="gramStart"/>
      <w:r>
        <w:t>.</w:t>
      </w:r>
      <w:proofErr w:type="gramEnd"/>
      <w:r>
        <w:t xml:space="preserve"> 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jc w:val="right"/>
      </w:pPr>
    </w:p>
    <w:p w:rsidR="006370B5" w:rsidRDefault="006370B5" w:rsidP="006370B5">
      <w:pPr>
        <w:autoSpaceDE w:val="0"/>
        <w:ind w:right="-2"/>
        <w:jc w:val="center"/>
        <w:rPr>
          <w:b/>
        </w:rPr>
      </w:pPr>
      <w:r>
        <w:rPr>
          <w:b/>
        </w:rPr>
        <w:t>Подтверждение</w:t>
      </w:r>
    </w:p>
    <w:p w:rsidR="006370B5" w:rsidRDefault="006370B5" w:rsidP="006370B5">
      <w:pPr>
        <w:autoSpaceDE w:val="0"/>
        <w:ind w:right="-2"/>
        <w:jc w:val="center"/>
        <w:rPr>
          <w:b/>
          <w:bCs/>
          <w:szCs w:val="26"/>
        </w:rPr>
      </w:pPr>
      <w:r>
        <w:rPr>
          <w:b/>
        </w:rPr>
        <w:t>получения документов для уведомления о выдвижении</w:t>
      </w:r>
    </w:p>
    <w:tbl>
      <w:tblPr>
        <w:tblW w:w="0" w:type="auto"/>
        <w:tblLayout w:type="fixed"/>
        <w:tblCellMar>
          <w:left w:w="0" w:type="dxa"/>
          <w:right w:w="0" w:type="dxa"/>
        </w:tblCellMar>
        <w:tblLook w:val="0000"/>
      </w:tblPr>
      <w:tblGrid>
        <w:gridCol w:w="3997"/>
        <w:gridCol w:w="5953"/>
        <w:gridCol w:w="310"/>
      </w:tblGrid>
      <w:tr w:rsidR="006370B5" w:rsidTr="000C3F3D">
        <w:tc>
          <w:tcPr>
            <w:tcW w:w="3997" w:type="dxa"/>
            <w:shd w:val="clear" w:color="auto" w:fill="auto"/>
            <w:vAlign w:val="bottom"/>
          </w:tcPr>
          <w:p w:rsidR="006370B5" w:rsidRDefault="006370B5" w:rsidP="000C3F3D">
            <w:pPr>
              <w:autoSpaceDE w:val="0"/>
              <w:ind w:right="57"/>
              <w:jc w:val="center"/>
              <w:rPr>
                <w:b/>
                <w:bCs/>
                <w:sz w:val="26"/>
                <w:szCs w:val="26"/>
              </w:rPr>
            </w:pPr>
            <w:r>
              <w:rPr>
                <w:b/>
                <w:bCs/>
                <w:szCs w:val="26"/>
              </w:rPr>
              <w:t>избирательным объединением</w:t>
            </w:r>
          </w:p>
        </w:tc>
        <w:tc>
          <w:tcPr>
            <w:tcW w:w="5953" w:type="dxa"/>
            <w:tcBorders>
              <w:bottom w:val="single" w:sz="4" w:space="0" w:color="000000"/>
            </w:tcBorders>
            <w:shd w:val="clear" w:color="auto" w:fill="auto"/>
            <w:vAlign w:val="bottom"/>
          </w:tcPr>
          <w:p w:rsidR="006370B5" w:rsidRDefault="006370B5" w:rsidP="000C3F3D">
            <w:pPr>
              <w:autoSpaceDE w:val="0"/>
              <w:jc w:val="right"/>
              <w:rPr>
                <w:sz w:val="20"/>
                <w:szCs w:val="20"/>
              </w:rPr>
            </w:pPr>
            <w:r>
              <w:rPr>
                <w:b/>
                <w:bCs/>
                <w:sz w:val="26"/>
                <w:szCs w:val="26"/>
              </w:rPr>
              <w:t>,</w:t>
            </w:r>
          </w:p>
        </w:tc>
        <w:tc>
          <w:tcPr>
            <w:tcW w:w="310" w:type="dxa"/>
            <w:shd w:val="clear" w:color="auto" w:fill="auto"/>
          </w:tcPr>
          <w:p w:rsidR="006370B5" w:rsidRDefault="006370B5" w:rsidP="000C3F3D">
            <w:pPr>
              <w:snapToGrid w:val="0"/>
              <w:rPr>
                <w:sz w:val="20"/>
                <w:szCs w:val="20"/>
              </w:rPr>
            </w:pPr>
          </w:p>
        </w:tc>
      </w:tr>
      <w:tr w:rsidR="006370B5" w:rsidTr="000C3F3D">
        <w:tblPrEx>
          <w:tblCellMar>
            <w:left w:w="28" w:type="dxa"/>
            <w:right w:w="28" w:type="dxa"/>
          </w:tblCellMar>
        </w:tblPrEx>
        <w:tc>
          <w:tcPr>
            <w:tcW w:w="3997" w:type="dxa"/>
            <w:shd w:val="clear" w:color="auto" w:fill="auto"/>
          </w:tcPr>
          <w:p w:rsidR="006370B5" w:rsidRDefault="006370B5" w:rsidP="000C3F3D">
            <w:pPr>
              <w:autoSpaceDE w:val="0"/>
              <w:snapToGrid w:val="0"/>
              <w:ind w:right="57"/>
              <w:jc w:val="center"/>
              <w:rPr>
                <w:b/>
                <w:bCs/>
                <w:sz w:val="16"/>
                <w:szCs w:val="16"/>
              </w:rPr>
            </w:pPr>
          </w:p>
        </w:tc>
        <w:tc>
          <w:tcPr>
            <w:tcW w:w="6263" w:type="dxa"/>
            <w:gridSpan w:val="2"/>
            <w:shd w:val="clear" w:color="auto" w:fill="auto"/>
          </w:tcPr>
          <w:p w:rsidR="006370B5" w:rsidRDefault="006370B5" w:rsidP="000C3F3D">
            <w:pPr>
              <w:autoSpaceDE w:val="0"/>
              <w:jc w:val="center"/>
              <w:rPr>
                <w:b/>
                <w:bCs/>
                <w:szCs w:val="26"/>
              </w:rPr>
            </w:pPr>
            <w:r>
              <w:rPr>
                <w:sz w:val="16"/>
                <w:szCs w:val="16"/>
              </w:rPr>
              <w:t>(наименование избирательного объединения)</w:t>
            </w:r>
          </w:p>
        </w:tc>
      </w:tr>
    </w:tbl>
    <w:p w:rsidR="006370B5" w:rsidRDefault="006370B5" w:rsidP="006370B5">
      <w:pPr>
        <w:autoSpaceDE w:val="0"/>
        <w:jc w:val="center"/>
        <w:rPr>
          <w:bCs/>
          <w:sz w:val="16"/>
          <w:szCs w:val="16"/>
        </w:rPr>
      </w:pPr>
      <w:r>
        <w:rPr>
          <w:b/>
          <w:bCs/>
          <w:szCs w:val="26"/>
        </w:rPr>
        <w:t xml:space="preserve">кандидата в депутаты </w:t>
      </w:r>
      <w:r>
        <w:rPr>
          <w:b/>
          <w:bCs/>
          <w:sz w:val="26"/>
          <w:szCs w:val="26"/>
        </w:rPr>
        <w:t>________________________</w:t>
      </w:r>
      <w:r>
        <w:rPr>
          <w:b/>
          <w:bCs/>
          <w:szCs w:val="26"/>
        </w:rPr>
        <w:t>_______________________</w:t>
      </w:r>
    </w:p>
    <w:p w:rsidR="006370B5" w:rsidRDefault="006370B5" w:rsidP="006370B5">
      <w:pPr>
        <w:autoSpaceDE w:val="0"/>
        <w:ind w:firstLine="4536"/>
        <w:jc w:val="center"/>
        <w:rPr>
          <w:b/>
          <w:bCs/>
          <w:szCs w:val="26"/>
        </w:rPr>
      </w:pPr>
      <w:r>
        <w:rPr>
          <w:bCs/>
          <w:sz w:val="16"/>
          <w:szCs w:val="16"/>
        </w:rPr>
        <w:t>(наименование</w:t>
      </w:r>
      <w:r>
        <w:rPr>
          <w:sz w:val="16"/>
          <w:szCs w:val="16"/>
        </w:rPr>
        <w:t xml:space="preserve"> представительного органа</w:t>
      </w:r>
      <w:r>
        <w:rPr>
          <w:bCs/>
          <w:sz w:val="16"/>
          <w:szCs w:val="16"/>
        </w:rPr>
        <w:t>)</w:t>
      </w:r>
    </w:p>
    <w:p w:rsidR="006370B5" w:rsidRDefault="006370B5" w:rsidP="006370B5">
      <w:pPr>
        <w:autoSpaceDE w:val="0"/>
        <w:jc w:val="center"/>
        <w:rPr>
          <w:sz w:val="16"/>
          <w:szCs w:val="16"/>
        </w:rPr>
      </w:pPr>
      <w:r>
        <w:rPr>
          <w:b/>
          <w:bCs/>
          <w:szCs w:val="26"/>
        </w:rPr>
        <w:t>муниципального образования</w:t>
      </w:r>
      <w:r>
        <w:rPr>
          <w:b/>
        </w:rPr>
        <w:t>_______________________________________</w:t>
      </w:r>
    </w:p>
    <w:p w:rsidR="006370B5" w:rsidRDefault="006370B5" w:rsidP="006370B5">
      <w:pPr>
        <w:autoSpaceDE w:val="0"/>
        <w:ind w:firstLine="3544"/>
        <w:jc w:val="center"/>
        <w:rPr>
          <w:b/>
        </w:rPr>
      </w:pPr>
      <w:r>
        <w:rPr>
          <w:sz w:val="16"/>
          <w:szCs w:val="16"/>
        </w:rPr>
        <w:t>(наименование муниципального образования)</w:t>
      </w:r>
    </w:p>
    <w:p w:rsidR="006370B5" w:rsidRDefault="006370B5" w:rsidP="006370B5">
      <w:pPr>
        <w:autoSpaceDE w:val="0"/>
        <w:ind w:right="-2"/>
        <w:jc w:val="center"/>
        <w:rPr>
          <w:sz w:val="18"/>
          <w:szCs w:val="16"/>
        </w:rPr>
      </w:pPr>
      <w:r>
        <w:rPr>
          <w:b/>
        </w:rPr>
        <w:t>(</w:t>
      </w:r>
      <w:r>
        <w:rPr>
          <w:b/>
          <w:i/>
        </w:rPr>
        <w:t xml:space="preserve">или </w:t>
      </w:r>
      <w:r>
        <w:rPr>
          <w:b/>
        </w:rPr>
        <w:t>на должность главы муниципального образования ___________________________________________________________________________________)</w:t>
      </w:r>
    </w:p>
    <w:p w:rsidR="006370B5" w:rsidRDefault="006370B5" w:rsidP="006370B5">
      <w:pPr>
        <w:autoSpaceDE w:val="0"/>
        <w:ind w:left="1560" w:right="-2"/>
        <w:jc w:val="center"/>
        <w:rPr>
          <w:sz w:val="18"/>
          <w:szCs w:val="16"/>
        </w:rPr>
      </w:pPr>
    </w:p>
    <w:p w:rsidR="006370B5" w:rsidRDefault="006370B5" w:rsidP="006370B5">
      <w:pPr>
        <w:autoSpaceDE w:val="0"/>
        <w:ind w:left="1560" w:right="-2"/>
        <w:jc w:val="center"/>
        <w:rPr>
          <w:sz w:val="18"/>
          <w:szCs w:val="16"/>
        </w:rPr>
      </w:pPr>
    </w:p>
    <w:p w:rsidR="006370B5" w:rsidRDefault="006370B5" w:rsidP="006370B5">
      <w:pPr>
        <w:widowControl w:val="0"/>
        <w:autoSpaceDE w:val="0"/>
        <w:ind w:firstLine="709"/>
        <w:jc w:val="both"/>
        <w:rPr>
          <w:bCs/>
          <w:sz w:val="16"/>
          <w:szCs w:val="16"/>
        </w:rPr>
      </w:pPr>
      <w:r>
        <w:t>Территориальная избирательная комиссия Тужинского района</w:t>
      </w:r>
    </w:p>
    <w:p w:rsidR="006370B5" w:rsidRDefault="006370B5" w:rsidP="006370B5">
      <w:pPr>
        <w:autoSpaceDE w:val="0"/>
        <w:rPr>
          <w:bCs/>
          <w:sz w:val="16"/>
          <w:szCs w:val="16"/>
        </w:rPr>
      </w:pPr>
    </w:p>
    <w:p w:rsidR="006370B5" w:rsidRDefault="006370B5" w:rsidP="006370B5">
      <w:pPr>
        <w:widowControl w:val="0"/>
        <w:autoSpaceDE w:val="0"/>
        <w:jc w:val="both"/>
        <w:rPr>
          <w:sz w:val="16"/>
          <w:szCs w:val="16"/>
        </w:rPr>
      </w:pPr>
      <w:r>
        <w:t xml:space="preserve">приняла от кандидата ______________________________________________ </w:t>
      </w:r>
    </w:p>
    <w:p w:rsidR="006370B5" w:rsidRDefault="006370B5" w:rsidP="006370B5">
      <w:pPr>
        <w:autoSpaceDE w:val="0"/>
        <w:ind w:firstLine="5103"/>
      </w:pPr>
      <w:r>
        <w:rPr>
          <w:sz w:val="16"/>
          <w:szCs w:val="16"/>
        </w:rPr>
        <w:t>(фамилия, имя, отчество)</w:t>
      </w:r>
    </w:p>
    <w:p w:rsidR="006370B5" w:rsidRDefault="006370B5" w:rsidP="006370B5">
      <w:pPr>
        <w:widowControl w:val="0"/>
        <w:autoSpaceDE w:val="0"/>
        <w:jc w:val="both"/>
      </w:pPr>
      <w:r>
        <w:t>следующие документы:</w:t>
      </w:r>
    </w:p>
    <w:p w:rsidR="006370B5" w:rsidRDefault="006370B5" w:rsidP="006370B5">
      <w:pPr>
        <w:autoSpaceDE w:val="0"/>
        <w:ind w:right="594"/>
      </w:pPr>
    </w:p>
    <w:p w:rsidR="006370B5" w:rsidRDefault="006370B5" w:rsidP="006370B5">
      <w:pPr>
        <w:autoSpaceDE w:val="0"/>
        <w:ind w:right="594"/>
      </w:pPr>
    </w:p>
    <w:tbl>
      <w:tblPr>
        <w:tblW w:w="10475" w:type="dxa"/>
        <w:tblInd w:w="-63" w:type="dxa"/>
        <w:tblLayout w:type="fixed"/>
        <w:tblCellMar>
          <w:left w:w="0" w:type="dxa"/>
          <w:right w:w="0" w:type="dxa"/>
        </w:tblCellMar>
        <w:tblLook w:val="0000"/>
      </w:tblPr>
      <w:tblGrid>
        <w:gridCol w:w="424"/>
        <w:gridCol w:w="3935"/>
        <w:gridCol w:w="2631"/>
        <w:gridCol w:w="736"/>
        <w:gridCol w:w="1874"/>
        <w:gridCol w:w="763"/>
        <w:gridCol w:w="52"/>
        <w:gridCol w:w="45"/>
        <w:gridCol w:w="15"/>
      </w:tblGrid>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color w:val="000000"/>
              </w:rPr>
            </w:pPr>
            <w:r>
              <w:rPr>
                <w:color w:val="000000"/>
              </w:rPr>
              <w:t>1</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color w:val="000000"/>
              </w:rPr>
              <w:t xml:space="preserve">Письменное уведомление о выдвижении кандидата избирательным объединением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rPr>
          <w:trHeight w:val="1474"/>
        </w:trPr>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2</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3</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rPr>
                <w:bCs/>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которые должны быть заверены постоянно действующим </w:t>
            </w:r>
            <w:r>
              <w:rPr>
                <w:bCs/>
              </w:rPr>
              <w:lastRenderedPageBreak/>
              <w:t>руководящим органом избирательного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lastRenderedPageBreak/>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lastRenderedPageBreak/>
              <w:t>4</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5</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widowControl w:val="0"/>
              <w:autoSpaceDE w:val="0"/>
              <w:ind w:left="142" w:right="142"/>
              <w:jc w:val="both"/>
              <w:rPr>
                <w:color w:val="000000"/>
              </w:rPr>
            </w:pPr>
            <w: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6</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Заявление кандидата о согласии баллотироваться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7</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паспорта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8</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____ шт. 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shd w:val="clear" w:color="auto" w:fill="FFFFFF"/>
              </w:rPr>
            </w:pPr>
            <w:r>
              <w:rPr>
                <w:color w:val="000000"/>
              </w:rPr>
              <w:t>9</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____ шт. 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10</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11</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12</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13</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i/>
              </w:rPr>
              <w:t>(представляется при выдвижении на должность главы)</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14</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15</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Заявление кандидата о назначении уполномоченного представителя по финансовым вопросам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6370B5">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16</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Нотариально удостоверенная доверенность уполномоченного </w:t>
            </w:r>
            <w:r>
              <w:lastRenderedPageBreak/>
              <w:t>представителя по финансовым вопросам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pPr>
            <w:r>
              <w:rPr>
                <w:color w:val="000000"/>
              </w:rPr>
              <w:lastRenderedPageBreak/>
              <w:t xml:space="preserve">на ____ </w:t>
            </w:r>
            <w:proofErr w:type="gramStart"/>
            <w:r>
              <w:rPr>
                <w:color w:val="000000"/>
              </w:rPr>
              <w:t>л</w:t>
            </w:r>
            <w:proofErr w:type="gramEnd"/>
            <w:r>
              <w:rPr>
                <w:color w:val="000000"/>
              </w:rPr>
              <w:t>. в 1 экз.</w:t>
            </w:r>
          </w:p>
        </w:tc>
      </w:tr>
      <w:tr w:rsidR="006370B5" w:rsidTr="006370B5">
        <w:trPr>
          <w:gridAfter w:val="1"/>
          <w:wAfter w:w="15" w:type="dxa"/>
          <w:trHeight w:val="477"/>
        </w:trPr>
        <w:tc>
          <w:tcPr>
            <w:tcW w:w="4359" w:type="dxa"/>
            <w:gridSpan w:val="2"/>
            <w:shd w:val="clear" w:color="auto" w:fill="auto"/>
            <w:vAlign w:val="bottom"/>
          </w:tcPr>
          <w:p w:rsidR="006370B5" w:rsidRDefault="006370B5" w:rsidP="000C3F3D">
            <w:pPr>
              <w:jc w:val="center"/>
            </w:pPr>
            <w:r>
              <w:lastRenderedPageBreak/>
              <w:t>Кандидат</w:t>
            </w:r>
          </w:p>
        </w:tc>
        <w:tc>
          <w:tcPr>
            <w:tcW w:w="2631" w:type="dxa"/>
            <w:shd w:val="clear" w:color="auto" w:fill="auto"/>
          </w:tcPr>
          <w:p w:rsidR="006370B5" w:rsidRDefault="006370B5" w:rsidP="000C3F3D">
            <w:pPr>
              <w:snapToGrid w:val="0"/>
            </w:pPr>
          </w:p>
          <w:p w:rsidR="006370B5" w:rsidRDefault="006370B5" w:rsidP="000C3F3D">
            <w:r>
              <w:t>_________________</w:t>
            </w:r>
          </w:p>
        </w:tc>
        <w:tc>
          <w:tcPr>
            <w:tcW w:w="2610" w:type="dxa"/>
            <w:gridSpan w:val="2"/>
            <w:shd w:val="clear" w:color="auto" w:fill="auto"/>
          </w:tcPr>
          <w:p w:rsidR="006370B5" w:rsidRDefault="006370B5" w:rsidP="000C3F3D">
            <w:pPr>
              <w:snapToGrid w:val="0"/>
            </w:pPr>
          </w:p>
          <w:p w:rsidR="006370B5" w:rsidRDefault="006370B5" w:rsidP="000C3F3D">
            <w:pPr>
              <w:rPr>
                <w:sz w:val="16"/>
                <w:szCs w:val="16"/>
              </w:rPr>
            </w:pPr>
            <w:r>
              <w:t>_________________</w:t>
            </w:r>
          </w:p>
        </w:tc>
        <w:tc>
          <w:tcPr>
            <w:tcW w:w="763" w:type="dxa"/>
            <w:shd w:val="clear" w:color="auto" w:fill="auto"/>
          </w:tcPr>
          <w:p w:rsidR="006370B5" w:rsidRDefault="006370B5" w:rsidP="000C3F3D">
            <w:pPr>
              <w:snapToGrid w:val="0"/>
              <w:rPr>
                <w:sz w:val="16"/>
                <w:szCs w:val="16"/>
              </w:rPr>
            </w:pPr>
          </w:p>
        </w:tc>
        <w:tc>
          <w:tcPr>
            <w:tcW w:w="52" w:type="dxa"/>
            <w:shd w:val="clear" w:color="auto" w:fill="auto"/>
          </w:tcPr>
          <w:p w:rsidR="006370B5" w:rsidRDefault="006370B5" w:rsidP="000C3F3D">
            <w:pPr>
              <w:snapToGrid w:val="0"/>
              <w:rPr>
                <w:sz w:val="16"/>
                <w:szCs w:val="16"/>
              </w:rPr>
            </w:pPr>
          </w:p>
        </w:tc>
        <w:tc>
          <w:tcPr>
            <w:tcW w:w="45" w:type="dxa"/>
            <w:shd w:val="clear" w:color="auto" w:fill="auto"/>
          </w:tcPr>
          <w:p w:rsidR="006370B5" w:rsidRDefault="006370B5" w:rsidP="000C3F3D">
            <w:pPr>
              <w:snapToGrid w:val="0"/>
              <w:rPr>
                <w:sz w:val="16"/>
                <w:szCs w:val="16"/>
              </w:rPr>
            </w:pPr>
          </w:p>
        </w:tc>
      </w:tr>
      <w:tr w:rsidR="006370B5" w:rsidTr="006370B5">
        <w:trPr>
          <w:gridAfter w:val="1"/>
          <w:wAfter w:w="15" w:type="dxa"/>
          <w:trHeight w:val="208"/>
        </w:trPr>
        <w:tc>
          <w:tcPr>
            <w:tcW w:w="4359" w:type="dxa"/>
            <w:gridSpan w:val="2"/>
            <w:shd w:val="clear" w:color="auto" w:fill="auto"/>
          </w:tcPr>
          <w:p w:rsidR="006370B5" w:rsidRDefault="006370B5" w:rsidP="000C3F3D">
            <w:pPr>
              <w:snapToGrid w:val="0"/>
              <w:jc w:val="center"/>
              <w:rPr>
                <w:sz w:val="16"/>
                <w:szCs w:val="16"/>
              </w:rPr>
            </w:pPr>
          </w:p>
        </w:tc>
        <w:tc>
          <w:tcPr>
            <w:tcW w:w="2631" w:type="dxa"/>
            <w:shd w:val="clear" w:color="auto" w:fill="auto"/>
          </w:tcPr>
          <w:p w:rsidR="006370B5" w:rsidRDefault="006370B5" w:rsidP="000C3F3D">
            <w:pPr>
              <w:jc w:val="center"/>
              <w:rPr>
                <w:sz w:val="16"/>
                <w:szCs w:val="16"/>
              </w:rPr>
            </w:pPr>
            <w:r>
              <w:rPr>
                <w:sz w:val="16"/>
                <w:szCs w:val="16"/>
              </w:rPr>
              <w:t>(подпись)</w:t>
            </w:r>
          </w:p>
        </w:tc>
        <w:tc>
          <w:tcPr>
            <w:tcW w:w="2610" w:type="dxa"/>
            <w:gridSpan w:val="2"/>
            <w:shd w:val="clear" w:color="auto" w:fill="auto"/>
          </w:tcPr>
          <w:p w:rsidR="006370B5" w:rsidRDefault="006370B5" w:rsidP="000C3F3D">
            <w:pPr>
              <w:jc w:val="center"/>
              <w:rPr>
                <w:vertAlign w:val="superscript"/>
              </w:rPr>
            </w:pPr>
            <w:r>
              <w:rPr>
                <w:sz w:val="16"/>
                <w:szCs w:val="16"/>
              </w:rPr>
              <w:t>(инициалы, фамилия)</w:t>
            </w:r>
          </w:p>
        </w:tc>
        <w:tc>
          <w:tcPr>
            <w:tcW w:w="763" w:type="dxa"/>
            <w:shd w:val="clear" w:color="auto" w:fill="auto"/>
          </w:tcPr>
          <w:p w:rsidR="006370B5" w:rsidRDefault="006370B5" w:rsidP="000C3F3D">
            <w:pPr>
              <w:snapToGrid w:val="0"/>
              <w:rPr>
                <w:vertAlign w:val="superscript"/>
              </w:rPr>
            </w:pPr>
          </w:p>
        </w:tc>
        <w:tc>
          <w:tcPr>
            <w:tcW w:w="52" w:type="dxa"/>
            <w:shd w:val="clear" w:color="auto" w:fill="auto"/>
          </w:tcPr>
          <w:p w:rsidR="006370B5" w:rsidRDefault="006370B5" w:rsidP="000C3F3D">
            <w:pPr>
              <w:snapToGrid w:val="0"/>
            </w:pPr>
          </w:p>
        </w:tc>
        <w:tc>
          <w:tcPr>
            <w:tcW w:w="45" w:type="dxa"/>
            <w:shd w:val="clear" w:color="auto" w:fill="auto"/>
          </w:tcPr>
          <w:p w:rsidR="006370B5" w:rsidRDefault="006370B5" w:rsidP="000C3F3D">
            <w:pPr>
              <w:snapToGrid w:val="0"/>
            </w:pPr>
          </w:p>
        </w:tc>
      </w:tr>
    </w:tbl>
    <w:p w:rsidR="006370B5" w:rsidRDefault="006370B5" w:rsidP="006370B5">
      <w:pPr>
        <w:ind w:firstLine="4678"/>
      </w:pPr>
    </w:p>
    <w:tbl>
      <w:tblPr>
        <w:tblW w:w="0" w:type="auto"/>
        <w:tblInd w:w="108" w:type="dxa"/>
        <w:tblLayout w:type="fixed"/>
        <w:tblLook w:val="0000"/>
      </w:tblPr>
      <w:tblGrid>
        <w:gridCol w:w="4397"/>
        <w:gridCol w:w="2553"/>
        <w:gridCol w:w="2695"/>
      </w:tblGrid>
      <w:tr w:rsidR="006370B5" w:rsidTr="000C3F3D">
        <w:trPr>
          <w:trHeight w:val="77"/>
        </w:trPr>
        <w:tc>
          <w:tcPr>
            <w:tcW w:w="4397" w:type="dxa"/>
            <w:shd w:val="clear" w:color="auto" w:fill="auto"/>
          </w:tcPr>
          <w:p w:rsidR="006370B5" w:rsidRDefault="006370B5" w:rsidP="000C3F3D">
            <w:pPr>
              <w:jc w:val="center"/>
            </w:pPr>
            <w:r>
              <w:t>___________________ территориальной избирательной комиссии Тужинского района</w:t>
            </w:r>
          </w:p>
        </w:tc>
        <w:tc>
          <w:tcPr>
            <w:tcW w:w="2553" w:type="dxa"/>
            <w:shd w:val="clear" w:color="auto" w:fill="auto"/>
          </w:tcPr>
          <w:p w:rsidR="006370B5" w:rsidRDefault="006370B5" w:rsidP="000C3F3D">
            <w:pPr>
              <w:snapToGrid w:val="0"/>
              <w:jc w:val="both"/>
            </w:pPr>
          </w:p>
          <w:p w:rsidR="006370B5" w:rsidRDefault="006370B5" w:rsidP="000C3F3D">
            <w:pPr>
              <w:jc w:val="both"/>
            </w:pPr>
          </w:p>
          <w:p w:rsidR="006370B5" w:rsidRDefault="006370B5" w:rsidP="000C3F3D">
            <w:pPr>
              <w:jc w:val="both"/>
            </w:pPr>
          </w:p>
          <w:p w:rsidR="006370B5" w:rsidRDefault="006370B5" w:rsidP="000C3F3D">
            <w:pPr>
              <w:jc w:val="both"/>
              <w:rPr>
                <w:sz w:val="16"/>
                <w:szCs w:val="16"/>
              </w:rPr>
            </w:pPr>
            <w:r>
              <w:t>________________</w:t>
            </w:r>
          </w:p>
          <w:p w:rsidR="006370B5" w:rsidRDefault="006370B5" w:rsidP="000C3F3D">
            <w:pPr>
              <w:jc w:val="center"/>
            </w:pPr>
            <w:r>
              <w:rPr>
                <w:sz w:val="16"/>
                <w:szCs w:val="16"/>
              </w:rPr>
              <w:t>(подпись)</w:t>
            </w:r>
          </w:p>
        </w:tc>
        <w:tc>
          <w:tcPr>
            <w:tcW w:w="2695" w:type="dxa"/>
            <w:shd w:val="clear" w:color="auto" w:fill="auto"/>
          </w:tcPr>
          <w:p w:rsidR="006370B5" w:rsidRDefault="006370B5" w:rsidP="000C3F3D">
            <w:pPr>
              <w:snapToGrid w:val="0"/>
              <w:ind w:right="-57"/>
            </w:pPr>
          </w:p>
          <w:p w:rsidR="006370B5" w:rsidRDefault="006370B5" w:rsidP="000C3F3D">
            <w:pPr>
              <w:ind w:right="-57"/>
            </w:pPr>
          </w:p>
          <w:p w:rsidR="006370B5" w:rsidRDefault="006370B5" w:rsidP="000C3F3D">
            <w:pPr>
              <w:ind w:right="-57"/>
            </w:pPr>
          </w:p>
          <w:p w:rsidR="006370B5" w:rsidRDefault="006370B5" w:rsidP="000C3F3D">
            <w:pPr>
              <w:ind w:right="-57"/>
              <w:rPr>
                <w:sz w:val="16"/>
                <w:szCs w:val="16"/>
              </w:rPr>
            </w:pPr>
            <w:r>
              <w:t>_________________</w:t>
            </w:r>
          </w:p>
          <w:p w:rsidR="006370B5" w:rsidRDefault="006370B5" w:rsidP="000C3F3D">
            <w:pPr>
              <w:ind w:right="-57"/>
              <w:jc w:val="center"/>
            </w:pPr>
            <w:r>
              <w:rPr>
                <w:sz w:val="16"/>
                <w:szCs w:val="16"/>
              </w:rPr>
              <w:t>(инициалы, фамилия)</w:t>
            </w:r>
          </w:p>
        </w:tc>
      </w:tr>
    </w:tbl>
    <w:p w:rsidR="006370B5" w:rsidRDefault="006370B5" w:rsidP="006370B5"/>
    <w:p w:rsidR="006370B5" w:rsidRDefault="006370B5" w:rsidP="006370B5">
      <w:pPr>
        <w:pStyle w:val="1"/>
        <w:pageBreakBefore/>
        <w:jc w:val="center"/>
      </w:pPr>
      <w:r>
        <w:lastRenderedPageBreak/>
        <w:t>ТЕРРИТОРИАЛЬНАЯ ИЗБИРАТЕЛЬНАЯ КОМИССИЯ</w:t>
      </w:r>
    </w:p>
    <w:p w:rsidR="006370B5" w:rsidRDefault="006370B5" w:rsidP="006370B5">
      <w:pPr>
        <w:jc w:val="center"/>
        <w:rPr>
          <w:sz w:val="16"/>
          <w:szCs w:val="16"/>
        </w:rPr>
      </w:pPr>
      <w:r>
        <w:t>ТУЖИНСКОГО РАЙОНА</w:t>
      </w:r>
    </w:p>
    <w:p w:rsidR="006370B5" w:rsidRDefault="006370B5" w:rsidP="006370B5">
      <w:pPr>
        <w:rPr>
          <w:sz w:val="16"/>
          <w:szCs w:val="16"/>
        </w:rPr>
      </w:pPr>
    </w:p>
    <w:p w:rsidR="006370B5" w:rsidRDefault="006370B5" w:rsidP="006370B5">
      <w:pPr>
        <w:rPr>
          <w:b/>
          <w:bCs/>
        </w:rPr>
      </w:pPr>
    </w:p>
    <w:p w:rsidR="006370B5" w:rsidRDefault="006370B5" w:rsidP="006370B5">
      <w:pPr>
        <w:autoSpaceDE w:val="0"/>
        <w:ind w:left="2835"/>
        <w:jc w:val="right"/>
        <w:rPr>
          <w:sz w:val="22"/>
          <w:szCs w:val="22"/>
        </w:rPr>
      </w:pPr>
    </w:p>
    <w:p w:rsidR="006370B5" w:rsidRDefault="006370B5" w:rsidP="006370B5">
      <w:pPr>
        <w:autoSpaceDE w:val="0"/>
        <w:ind w:left="2835"/>
        <w:jc w:val="right"/>
      </w:pPr>
      <w:r>
        <w:t>Дата и время представления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начала приема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окончания приема документов: ____ час</w:t>
      </w:r>
      <w:proofErr w:type="gramStart"/>
      <w:r>
        <w:t>.</w:t>
      </w:r>
      <w:proofErr w:type="gramEnd"/>
      <w:r>
        <w:t xml:space="preserve"> 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jc w:val="right"/>
      </w:pPr>
    </w:p>
    <w:p w:rsidR="006370B5" w:rsidRDefault="006370B5" w:rsidP="006370B5">
      <w:pPr>
        <w:autoSpaceDE w:val="0"/>
        <w:ind w:right="-2"/>
        <w:jc w:val="center"/>
        <w:rPr>
          <w:b/>
          <w:bCs/>
          <w:szCs w:val="26"/>
        </w:rPr>
      </w:pPr>
      <w:r>
        <w:rPr>
          <w:b/>
        </w:rPr>
        <w:t xml:space="preserve">Подтверждение </w:t>
      </w:r>
    </w:p>
    <w:p w:rsidR="006370B5" w:rsidRDefault="006370B5" w:rsidP="006370B5">
      <w:pPr>
        <w:autoSpaceDE w:val="0"/>
        <w:jc w:val="center"/>
        <w:rPr>
          <w:b/>
          <w:bCs/>
          <w:szCs w:val="26"/>
        </w:rPr>
      </w:pPr>
      <w:r>
        <w:rPr>
          <w:b/>
          <w:bCs/>
          <w:szCs w:val="26"/>
        </w:rPr>
        <w:t>получения документов для уведомления о самовыдвижении</w:t>
      </w:r>
    </w:p>
    <w:p w:rsidR="006370B5" w:rsidRDefault="006370B5" w:rsidP="006370B5">
      <w:pPr>
        <w:autoSpaceDE w:val="0"/>
        <w:jc w:val="center"/>
        <w:rPr>
          <w:sz w:val="16"/>
          <w:szCs w:val="16"/>
        </w:rPr>
      </w:pPr>
      <w:r>
        <w:rPr>
          <w:b/>
          <w:bCs/>
          <w:szCs w:val="26"/>
        </w:rPr>
        <w:t xml:space="preserve">кандидата в депутаты </w:t>
      </w:r>
      <w:r>
        <w:rPr>
          <w:b/>
          <w:bCs/>
          <w:sz w:val="26"/>
          <w:szCs w:val="26"/>
        </w:rPr>
        <w:t xml:space="preserve">_________________________________________________ </w:t>
      </w:r>
    </w:p>
    <w:p w:rsidR="006370B5" w:rsidRDefault="006370B5" w:rsidP="006370B5">
      <w:pPr>
        <w:autoSpaceDE w:val="0"/>
        <w:ind w:firstLine="2977"/>
        <w:jc w:val="center"/>
        <w:rPr>
          <w:b/>
          <w:bCs/>
          <w:szCs w:val="26"/>
        </w:rPr>
      </w:pPr>
      <w:r>
        <w:rPr>
          <w:sz w:val="16"/>
          <w:szCs w:val="16"/>
        </w:rPr>
        <w:t>(наименование избирательного объединения)</w:t>
      </w:r>
    </w:p>
    <w:p w:rsidR="006370B5" w:rsidRDefault="006370B5" w:rsidP="006370B5">
      <w:pPr>
        <w:autoSpaceDE w:val="0"/>
        <w:jc w:val="center"/>
        <w:rPr>
          <w:sz w:val="16"/>
          <w:szCs w:val="16"/>
        </w:rPr>
      </w:pPr>
      <w:r>
        <w:rPr>
          <w:b/>
          <w:bCs/>
          <w:szCs w:val="26"/>
        </w:rPr>
        <w:t>муниципального образования</w:t>
      </w:r>
      <w:r>
        <w:rPr>
          <w:b/>
        </w:rPr>
        <w:t>_______________________________________</w:t>
      </w:r>
    </w:p>
    <w:p w:rsidR="006370B5" w:rsidRDefault="006370B5" w:rsidP="006370B5">
      <w:pPr>
        <w:autoSpaceDE w:val="0"/>
        <w:ind w:firstLine="3544"/>
        <w:jc w:val="center"/>
        <w:rPr>
          <w:b/>
        </w:rPr>
      </w:pPr>
      <w:r>
        <w:rPr>
          <w:sz w:val="16"/>
          <w:szCs w:val="16"/>
        </w:rPr>
        <w:t>(наименование муниципального образования)</w:t>
      </w:r>
    </w:p>
    <w:p w:rsidR="006370B5" w:rsidRDefault="006370B5" w:rsidP="006370B5">
      <w:pPr>
        <w:autoSpaceDE w:val="0"/>
        <w:ind w:right="-2"/>
        <w:jc w:val="center"/>
        <w:rPr>
          <w:sz w:val="18"/>
          <w:szCs w:val="16"/>
        </w:rPr>
      </w:pPr>
      <w:r>
        <w:rPr>
          <w:b/>
        </w:rPr>
        <w:t>(</w:t>
      </w:r>
      <w:r>
        <w:rPr>
          <w:b/>
          <w:i/>
        </w:rPr>
        <w:t xml:space="preserve">или </w:t>
      </w:r>
      <w:r>
        <w:rPr>
          <w:b/>
        </w:rPr>
        <w:t>на должность главы муниципального образования ________________________________)</w:t>
      </w:r>
    </w:p>
    <w:p w:rsidR="006370B5" w:rsidRDefault="006370B5" w:rsidP="006370B5">
      <w:pPr>
        <w:autoSpaceDE w:val="0"/>
        <w:ind w:left="1560" w:right="-2"/>
        <w:jc w:val="center"/>
        <w:rPr>
          <w:sz w:val="18"/>
          <w:szCs w:val="16"/>
        </w:rPr>
      </w:pPr>
    </w:p>
    <w:p w:rsidR="006370B5" w:rsidRDefault="006370B5" w:rsidP="006370B5">
      <w:pPr>
        <w:autoSpaceDE w:val="0"/>
        <w:ind w:left="1560" w:right="-2"/>
        <w:jc w:val="center"/>
        <w:rPr>
          <w:sz w:val="18"/>
          <w:szCs w:val="16"/>
        </w:rPr>
      </w:pPr>
    </w:p>
    <w:p w:rsidR="006370B5" w:rsidRDefault="006370B5" w:rsidP="006370B5">
      <w:pPr>
        <w:widowControl w:val="0"/>
        <w:autoSpaceDE w:val="0"/>
        <w:ind w:firstLine="709"/>
        <w:jc w:val="both"/>
        <w:rPr>
          <w:bCs/>
          <w:sz w:val="16"/>
          <w:szCs w:val="16"/>
        </w:rPr>
      </w:pPr>
      <w:r>
        <w:t>Территориальная избирательная комиссия Тужинского района</w:t>
      </w:r>
    </w:p>
    <w:p w:rsidR="006370B5" w:rsidRDefault="006370B5" w:rsidP="006370B5">
      <w:pPr>
        <w:autoSpaceDE w:val="0"/>
        <w:rPr>
          <w:bCs/>
          <w:sz w:val="16"/>
          <w:szCs w:val="16"/>
        </w:rPr>
      </w:pPr>
    </w:p>
    <w:p w:rsidR="006370B5" w:rsidRDefault="006370B5" w:rsidP="006370B5">
      <w:pPr>
        <w:widowControl w:val="0"/>
        <w:autoSpaceDE w:val="0"/>
        <w:jc w:val="both"/>
        <w:rPr>
          <w:sz w:val="16"/>
          <w:szCs w:val="16"/>
        </w:rPr>
      </w:pPr>
      <w:r>
        <w:t xml:space="preserve">приняла от кандидата ______________________________________________ </w:t>
      </w:r>
    </w:p>
    <w:p w:rsidR="006370B5" w:rsidRDefault="006370B5" w:rsidP="006370B5">
      <w:pPr>
        <w:autoSpaceDE w:val="0"/>
        <w:ind w:firstLine="5103"/>
      </w:pPr>
      <w:r>
        <w:rPr>
          <w:sz w:val="16"/>
          <w:szCs w:val="16"/>
        </w:rPr>
        <w:t>(фамилия, имя, отчество)</w:t>
      </w:r>
    </w:p>
    <w:p w:rsidR="006370B5" w:rsidRDefault="006370B5" w:rsidP="006370B5">
      <w:pPr>
        <w:widowControl w:val="0"/>
        <w:autoSpaceDE w:val="0"/>
        <w:jc w:val="both"/>
      </w:pPr>
      <w:r>
        <w:t>следующие документы:</w:t>
      </w:r>
    </w:p>
    <w:p w:rsidR="006370B5" w:rsidRDefault="006370B5" w:rsidP="006370B5">
      <w:pPr>
        <w:autoSpaceDE w:val="0"/>
        <w:ind w:right="594"/>
      </w:pPr>
    </w:p>
    <w:p w:rsidR="006370B5" w:rsidRDefault="006370B5" w:rsidP="006370B5">
      <w:pPr>
        <w:autoSpaceDE w:val="0"/>
        <w:ind w:right="594"/>
      </w:pPr>
    </w:p>
    <w:tbl>
      <w:tblPr>
        <w:tblW w:w="0" w:type="auto"/>
        <w:tblInd w:w="-63" w:type="dxa"/>
        <w:tblLayout w:type="fixed"/>
        <w:tblCellMar>
          <w:left w:w="0" w:type="dxa"/>
          <w:right w:w="0" w:type="dxa"/>
        </w:tblCellMar>
        <w:tblLook w:val="0000"/>
      </w:tblPr>
      <w:tblGrid>
        <w:gridCol w:w="424"/>
        <w:gridCol w:w="7246"/>
        <w:gridCol w:w="2246"/>
      </w:tblGrid>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t>Письменное уведомление о выдвижении кандидата</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2</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t>Заявление кандидата о согласии баллотироваться</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3</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bCs/>
              </w:rPr>
              <w:t>Копия паспорта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4</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____ шт. 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5</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widowControl w:val="0"/>
              <w:autoSpaceDE w:val="0"/>
              <w:ind w:left="142" w:right="142"/>
              <w:jc w:val="both"/>
              <w:rPr>
                <w:color w:val="000000"/>
              </w:rPr>
            </w:pPr>
            <w: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6</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w:t>
            </w:r>
            <w:r>
              <w:lastRenderedPageBreak/>
              <w:t>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lastRenderedPageBreak/>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lastRenderedPageBreak/>
              <w:t>7</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8</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9</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b/>
              </w:rPr>
              <w:t>на бумажном носителе</w:t>
            </w:r>
            <w:r>
              <w:rPr>
                <w:i/>
              </w:rPr>
              <w:t xml:space="preserve"> (представляется при выдвижении на должность главы)</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10</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sz w:val="20"/>
                <w:szCs w:val="2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b/>
              </w:rPr>
              <w:t>в машиночитаемом виде</w:t>
            </w:r>
            <w:r>
              <w:rPr>
                <w:i/>
              </w:rPr>
              <w:t xml:space="preserve"> (представляется при выдвижении на должность главы)</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sz w:val="20"/>
                <w:szCs w:val="20"/>
              </w:rPr>
              <w:t>сведения о представлении документа в машиночитаемом виде</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11</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12</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Заявление кандидата о назначении уполномоченного представителя по финансовым вопросам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13</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Нотариально удостоверенная доверенность уполномоченного представителя по финансовым вопросам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14</w:t>
            </w:r>
          </w:p>
        </w:tc>
        <w:tc>
          <w:tcPr>
            <w:tcW w:w="7246"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2" w:right="142"/>
              <w:jc w:val="both"/>
              <w:rPr>
                <w:color w:val="000000"/>
              </w:rPr>
            </w:pPr>
            <w:r>
              <w:t xml:space="preserve">Электронный носитель, содержащий информацию, указанную в п. 10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Вид электронного носителя</w:t>
            </w:r>
          </w:p>
          <w:p w:rsidR="006370B5" w:rsidRDefault="006370B5" w:rsidP="000C3F3D">
            <w:pPr>
              <w:ind w:left="141" w:right="141"/>
              <w:jc w:val="both"/>
            </w:pPr>
            <w:r>
              <w:rPr>
                <w:color w:val="000000"/>
              </w:rPr>
              <w:t>___ штук.</w:t>
            </w:r>
          </w:p>
        </w:tc>
      </w:tr>
    </w:tbl>
    <w:p w:rsidR="006370B5" w:rsidRDefault="006370B5" w:rsidP="006370B5">
      <w:pPr>
        <w:ind w:firstLine="709"/>
        <w:jc w:val="both"/>
      </w:pPr>
    </w:p>
    <w:tbl>
      <w:tblPr>
        <w:tblW w:w="0" w:type="auto"/>
        <w:tblLayout w:type="fixed"/>
        <w:tblLook w:val="0000"/>
      </w:tblPr>
      <w:tblGrid>
        <w:gridCol w:w="4359"/>
        <w:gridCol w:w="2631"/>
        <w:gridCol w:w="2610"/>
      </w:tblGrid>
      <w:tr w:rsidR="006370B5" w:rsidTr="000C3F3D">
        <w:trPr>
          <w:trHeight w:val="477"/>
        </w:trPr>
        <w:tc>
          <w:tcPr>
            <w:tcW w:w="4359" w:type="dxa"/>
            <w:shd w:val="clear" w:color="auto" w:fill="auto"/>
            <w:vAlign w:val="bottom"/>
          </w:tcPr>
          <w:p w:rsidR="006370B5" w:rsidRDefault="006370B5" w:rsidP="000C3F3D">
            <w:pPr>
              <w:jc w:val="center"/>
            </w:pPr>
            <w:r>
              <w:t>Кандидат</w:t>
            </w:r>
          </w:p>
        </w:tc>
        <w:tc>
          <w:tcPr>
            <w:tcW w:w="2631" w:type="dxa"/>
            <w:shd w:val="clear" w:color="auto" w:fill="auto"/>
          </w:tcPr>
          <w:p w:rsidR="006370B5" w:rsidRDefault="006370B5" w:rsidP="000C3F3D">
            <w:pPr>
              <w:snapToGrid w:val="0"/>
            </w:pPr>
          </w:p>
          <w:p w:rsidR="006370B5" w:rsidRDefault="006370B5" w:rsidP="000C3F3D"/>
          <w:p w:rsidR="006370B5" w:rsidRDefault="006370B5" w:rsidP="000C3F3D">
            <w:r>
              <w:t>_________________</w:t>
            </w:r>
          </w:p>
        </w:tc>
        <w:tc>
          <w:tcPr>
            <w:tcW w:w="2610" w:type="dxa"/>
            <w:shd w:val="clear" w:color="auto" w:fill="auto"/>
          </w:tcPr>
          <w:p w:rsidR="006370B5" w:rsidRDefault="006370B5" w:rsidP="000C3F3D">
            <w:pPr>
              <w:snapToGrid w:val="0"/>
            </w:pPr>
          </w:p>
          <w:p w:rsidR="006370B5" w:rsidRDefault="006370B5" w:rsidP="000C3F3D"/>
          <w:p w:rsidR="006370B5" w:rsidRDefault="006370B5" w:rsidP="000C3F3D">
            <w:pPr>
              <w:rPr>
                <w:sz w:val="16"/>
                <w:szCs w:val="16"/>
              </w:rPr>
            </w:pPr>
            <w:r>
              <w:t>_________________</w:t>
            </w:r>
          </w:p>
        </w:tc>
      </w:tr>
      <w:tr w:rsidR="006370B5" w:rsidTr="000C3F3D">
        <w:trPr>
          <w:trHeight w:val="208"/>
        </w:trPr>
        <w:tc>
          <w:tcPr>
            <w:tcW w:w="4359" w:type="dxa"/>
            <w:shd w:val="clear" w:color="auto" w:fill="auto"/>
          </w:tcPr>
          <w:p w:rsidR="006370B5" w:rsidRDefault="006370B5" w:rsidP="000C3F3D">
            <w:pPr>
              <w:snapToGrid w:val="0"/>
              <w:jc w:val="center"/>
              <w:rPr>
                <w:sz w:val="16"/>
                <w:szCs w:val="16"/>
              </w:rPr>
            </w:pPr>
          </w:p>
        </w:tc>
        <w:tc>
          <w:tcPr>
            <w:tcW w:w="2631" w:type="dxa"/>
            <w:shd w:val="clear" w:color="auto" w:fill="auto"/>
          </w:tcPr>
          <w:p w:rsidR="006370B5" w:rsidRDefault="006370B5" w:rsidP="000C3F3D">
            <w:pPr>
              <w:jc w:val="center"/>
              <w:rPr>
                <w:sz w:val="16"/>
                <w:szCs w:val="16"/>
              </w:rPr>
            </w:pPr>
            <w:r>
              <w:rPr>
                <w:sz w:val="16"/>
                <w:szCs w:val="16"/>
              </w:rPr>
              <w:t>(подпись)</w:t>
            </w:r>
          </w:p>
        </w:tc>
        <w:tc>
          <w:tcPr>
            <w:tcW w:w="2610" w:type="dxa"/>
            <w:shd w:val="clear" w:color="auto" w:fill="auto"/>
          </w:tcPr>
          <w:p w:rsidR="006370B5" w:rsidRDefault="006370B5" w:rsidP="000C3F3D">
            <w:pPr>
              <w:jc w:val="center"/>
            </w:pPr>
            <w:r>
              <w:rPr>
                <w:sz w:val="16"/>
                <w:szCs w:val="16"/>
              </w:rPr>
              <w:t>(инициалы, фамилия)</w:t>
            </w:r>
          </w:p>
        </w:tc>
      </w:tr>
    </w:tbl>
    <w:p w:rsidR="006370B5" w:rsidRDefault="006370B5" w:rsidP="006370B5">
      <w:pPr>
        <w:ind w:firstLine="4678"/>
      </w:pPr>
    </w:p>
    <w:tbl>
      <w:tblPr>
        <w:tblW w:w="0" w:type="auto"/>
        <w:tblInd w:w="-34" w:type="dxa"/>
        <w:tblLayout w:type="fixed"/>
        <w:tblLook w:val="0000"/>
      </w:tblPr>
      <w:tblGrid>
        <w:gridCol w:w="4398"/>
        <w:gridCol w:w="2694"/>
        <w:gridCol w:w="2553"/>
      </w:tblGrid>
      <w:tr w:rsidR="006370B5" w:rsidTr="000C3F3D">
        <w:trPr>
          <w:trHeight w:val="77"/>
        </w:trPr>
        <w:tc>
          <w:tcPr>
            <w:tcW w:w="4398" w:type="dxa"/>
            <w:shd w:val="clear" w:color="auto" w:fill="auto"/>
          </w:tcPr>
          <w:p w:rsidR="006370B5" w:rsidRDefault="006370B5" w:rsidP="000C3F3D">
            <w:pPr>
              <w:jc w:val="center"/>
            </w:pPr>
            <w:r>
              <w:t>___________________ территориальной избирательной комиссии Тужинского района</w:t>
            </w:r>
          </w:p>
        </w:tc>
        <w:tc>
          <w:tcPr>
            <w:tcW w:w="2694" w:type="dxa"/>
            <w:shd w:val="clear" w:color="auto" w:fill="auto"/>
          </w:tcPr>
          <w:p w:rsidR="006370B5" w:rsidRDefault="006370B5" w:rsidP="000C3F3D">
            <w:pPr>
              <w:snapToGrid w:val="0"/>
              <w:jc w:val="both"/>
            </w:pPr>
          </w:p>
          <w:p w:rsidR="006370B5" w:rsidRDefault="006370B5" w:rsidP="000C3F3D">
            <w:pPr>
              <w:jc w:val="both"/>
            </w:pPr>
          </w:p>
          <w:p w:rsidR="006370B5" w:rsidRDefault="006370B5" w:rsidP="000C3F3D">
            <w:pPr>
              <w:jc w:val="both"/>
            </w:pPr>
          </w:p>
          <w:p w:rsidR="006370B5" w:rsidRDefault="006370B5" w:rsidP="000C3F3D">
            <w:pPr>
              <w:jc w:val="both"/>
              <w:rPr>
                <w:sz w:val="16"/>
                <w:szCs w:val="16"/>
              </w:rPr>
            </w:pPr>
            <w:r>
              <w:t>_________________</w:t>
            </w:r>
          </w:p>
          <w:p w:rsidR="006370B5" w:rsidRDefault="006370B5" w:rsidP="000C3F3D">
            <w:pPr>
              <w:jc w:val="center"/>
            </w:pPr>
            <w:r>
              <w:rPr>
                <w:sz w:val="16"/>
                <w:szCs w:val="16"/>
              </w:rPr>
              <w:t>(подпись)</w:t>
            </w:r>
          </w:p>
        </w:tc>
        <w:tc>
          <w:tcPr>
            <w:tcW w:w="2553" w:type="dxa"/>
            <w:shd w:val="clear" w:color="auto" w:fill="auto"/>
          </w:tcPr>
          <w:p w:rsidR="006370B5" w:rsidRDefault="006370B5" w:rsidP="000C3F3D">
            <w:pPr>
              <w:snapToGrid w:val="0"/>
              <w:ind w:right="-57"/>
            </w:pPr>
          </w:p>
          <w:p w:rsidR="006370B5" w:rsidRDefault="006370B5" w:rsidP="000C3F3D">
            <w:pPr>
              <w:ind w:right="-57"/>
            </w:pPr>
          </w:p>
          <w:p w:rsidR="006370B5" w:rsidRDefault="006370B5" w:rsidP="000C3F3D">
            <w:pPr>
              <w:ind w:right="-57"/>
            </w:pPr>
          </w:p>
          <w:p w:rsidR="006370B5" w:rsidRDefault="006370B5" w:rsidP="000C3F3D">
            <w:pPr>
              <w:ind w:right="-57"/>
              <w:rPr>
                <w:sz w:val="16"/>
                <w:szCs w:val="16"/>
              </w:rPr>
            </w:pPr>
            <w:r>
              <w:t>_________________</w:t>
            </w:r>
          </w:p>
          <w:p w:rsidR="006370B5" w:rsidRDefault="006370B5" w:rsidP="000C3F3D">
            <w:pPr>
              <w:ind w:right="-57"/>
              <w:jc w:val="center"/>
            </w:pPr>
            <w:r>
              <w:rPr>
                <w:sz w:val="16"/>
                <w:szCs w:val="16"/>
              </w:rPr>
              <w:t>(инициалы, фамилия)</w:t>
            </w:r>
          </w:p>
        </w:tc>
      </w:tr>
    </w:tbl>
    <w:p w:rsidR="006370B5" w:rsidRDefault="006370B5" w:rsidP="006370B5">
      <w:pPr>
        <w:ind w:firstLine="5245"/>
      </w:pPr>
    </w:p>
    <w:p w:rsidR="006370B5" w:rsidRDefault="006370B5" w:rsidP="006370B5">
      <w:pPr>
        <w:pStyle w:val="1"/>
        <w:pageBreakBefore/>
        <w:jc w:val="center"/>
      </w:pPr>
      <w:r>
        <w:lastRenderedPageBreak/>
        <w:t>ТЕРРИТОРИАЛЬНАЯ ИЗБИРАТЕЛЬНАЯ КОМИССИЯ</w:t>
      </w:r>
    </w:p>
    <w:p w:rsidR="006370B5" w:rsidRDefault="006370B5" w:rsidP="006370B5">
      <w:pPr>
        <w:jc w:val="center"/>
        <w:rPr>
          <w:sz w:val="22"/>
          <w:szCs w:val="22"/>
        </w:rPr>
      </w:pPr>
      <w:r>
        <w:t>ТУЖИНСКОГО РАЙОНА</w:t>
      </w:r>
    </w:p>
    <w:p w:rsidR="006370B5" w:rsidRDefault="006370B5" w:rsidP="006370B5">
      <w:pPr>
        <w:autoSpaceDE w:val="0"/>
        <w:ind w:left="2835"/>
        <w:jc w:val="right"/>
        <w:rPr>
          <w:sz w:val="22"/>
          <w:szCs w:val="22"/>
        </w:rPr>
      </w:pPr>
    </w:p>
    <w:p w:rsidR="006370B5" w:rsidRDefault="006370B5" w:rsidP="006370B5">
      <w:pPr>
        <w:autoSpaceDE w:val="0"/>
        <w:ind w:left="2835"/>
        <w:jc w:val="right"/>
      </w:pPr>
      <w:r>
        <w:t>Дата и время представления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начала приема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окончания приема документов: ____ час</w:t>
      </w:r>
      <w:proofErr w:type="gramStart"/>
      <w:r>
        <w:t>.</w:t>
      </w:r>
      <w:proofErr w:type="gramEnd"/>
      <w:r>
        <w:t xml:space="preserve"> 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jc w:val="right"/>
      </w:pPr>
    </w:p>
    <w:p w:rsidR="006370B5" w:rsidRDefault="006370B5" w:rsidP="006370B5">
      <w:pPr>
        <w:autoSpaceDE w:val="0"/>
        <w:ind w:right="-2"/>
        <w:jc w:val="center"/>
        <w:rPr>
          <w:b/>
          <w:bCs/>
          <w:szCs w:val="26"/>
        </w:rPr>
      </w:pPr>
      <w:r>
        <w:rPr>
          <w:b/>
        </w:rPr>
        <w:t xml:space="preserve">Подтверждение </w:t>
      </w:r>
    </w:p>
    <w:p w:rsidR="006370B5" w:rsidRDefault="006370B5" w:rsidP="006370B5">
      <w:pPr>
        <w:autoSpaceDE w:val="0"/>
        <w:jc w:val="center"/>
        <w:rPr>
          <w:sz w:val="16"/>
          <w:szCs w:val="16"/>
        </w:rPr>
      </w:pPr>
      <w:r>
        <w:rPr>
          <w:b/>
          <w:bCs/>
          <w:szCs w:val="26"/>
        </w:rPr>
        <w:t xml:space="preserve">получения документов для регистрации </w:t>
      </w:r>
      <w:r>
        <w:rPr>
          <w:b/>
          <w:bCs/>
          <w:szCs w:val="26"/>
        </w:rPr>
        <w:br/>
        <w:t>кандидата на должность главы муниципального образования _______________</w:t>
      </w:r>
      <w:r>
        <w:rPr>
          <w:b/>
        </w:rPr>
        <w:t>_______________________________________</w:t>
      </w:r>
    </w:p>
    <w:p w:rsidR="006370B5" w:rsidRDefault="006370B5" w:rsidP="006370B5">
      <w:pPr>
        <w:autoSpaceDE w:val="0"/>
        <w:ind w:firstLine="284"/>
        <w:jc w:val="center"/>
        <w:rPr>
          <w:sz w:val="18"/>
          <w:szCs w:val="16"/>
        </w:rPr>
      </w:pPr>
      <w:r>
        <w:rPr>
          <w:sz w:val="16"/>
          <w:szCs w:val="16"/>
        </w:rPr>
        <w:t>(наименование муниципального образования)</w:t>
      </w:r>
    </w:p>
    <w:p w:rsidR="006370B5" w:rsidRDefault="006370B5" w:rsidP="006370B5">
      <w:pPr>
        <w:autoSpaceDE w:val="0"/>
        <w:ind w:left="1560" w:right="-2"/>
        <w:jc w:val="center"/>
        <w:rPr>
          <w:sz w:val="18"/>
          <w:szCs w:val="16"/>
        </w:rPr>
      </w:pPr>
    </w:p>
    <w:p w:rsidR="006370B5" w:rsidRDefault="006370B5" w:rsidP="006370B5">
      <w:pPr>
        <w:autoSpaceDE w:val="0"/>
        <w:ind w:left="1560" w:right="-2"/>
        <w:jc w:val="center"/>
        <w:rPr>
          <w:sz w:val="18"/>
          <w:szCs w:val="16"/>
        </w:rPr>
      </w:pPr>
    </w:p>
    <w:p w:rsidR="006370B5" w:rsidRDefault="006370B5" w:rsidP="006370B5">
      <w:pPr>
        <w:widowControl w:val="0"/>
        <w:autoSpaceDE w:val="0"/>
        <w:ind w:firstLine="709"/>
        <w:jc w:val="both"/>
        <w:rPr>
          <w:bCs/>
          <w:sz w:val="16"/>
          <w:szCs w:val="16"/>
        </w:rPr>
      </w:pPr>
      <w:r>
        <w:t>Территориальная избирательная комиссия Тужинского района</w:t>
      </w:r>
    </w:p>
    <w:p w:rsidR="006370B5" w:rsidRDefault="006370B5" w:rsidP="006370B5">
      <w:pPr>
        <w:autoSpaceDE w:val="0"/>
        <w:rPr>
          <w:bCs/>
          <w:sz w:val="16"/>
          <w:szCs w:val="16"/>
        </w:rPr>
      </w:pPr>
    </w:p>
    <w:p w:rsidR="006370B5" w:rsidRDefault="006370B5" w:rsidP="006370B5">
      <w:pPr>
        <w:widowControl w:val="0"/>
        <w:autoSpaceDE w:val="0"/>
        <w:jc w:val="both"/>
        <w:rPr>
          <w:sz w:val="16"/>
          <w:szCs w:val="16"/>
        </w:rPr>
      </w:pPr>
      <w:r>
        <w:t xml:space="preserve">приняла от кандидата ______________________________________________ </w:t>
      </w:r>
    </w:p>
    <w:p w:rsidR="006370B5" w:rsidRDefault="006370B5" w:rsidP="006370B5">
      <w:pPr>
        <w:autoSpaceDE w:val="0"/>
        <w:ind w:firstLine="5103"/>
      </w:pPr>
      <w:r>
        <w:rPr>
          <w:sz w:val="16"/>
          <w:szCs w:val="16"/>
        </w:rPr>
        <w:t>(фамилия, имя, отчество)</w:t>
      </w:r>
    </w:p>
    <w:p w:rsidR="006370B5" w:rsidRDefault="006370B5" w:rsidP="006370B5">
      <w:pPr>
        <w:widowControl w:val="0"/>
        <w:autoSpaceDE w:val="0"/>
        <w:jc w:val="both"/>
        <w:rPr>
          <w:color w:val="000000"/>
        </w:rPr>
      </w:pPr>
      <w:r>
        <w:t>следующие документы:</w:t>
      </w:r>
    </w:p>
    <w:tbl>
      <w:tblPr>
        <w:tblW w:w="0" w:type="auto"/>
        <w:tblInd w:w="-332" w:type="dxa"/>
        <w:tblLayout w:type="fixed"/>
        <w:tblCellMar>
          <w:left w:w="0" w:type="dxa"/>
          <w:right w:w="0" w:type="dxa"/>
        </w:tblCellMar>
        <w:tblLook w:val="0000"/>
      </w:tblPr>
      <w:tblGrid>
        <w:gridCol w:w="424"/>
        <w:gridCol w:w="7805"/>
        <w:gridCol w:w="2657"/>
      </w:tblGrid>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color w:val="000000"/>
              </w:rPr>
            </w:pPr>
            <w:r>
              <w:rPr>
                <w:color w:val="000000"/>
              </w:rPr>
              <w:t>1</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color w:val="000000"/>
              </w:rPr>
              <w:t>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color w:val="000000"/>
              </w:rPr>
            </w:pPr>
            <w:r>
              <w:rPr>
                <w:color w:val="000000"/>
              </w:rPr>
              <w:t>2</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color w:val="000000"/>
              </w:rPr>
              <w:t>Первый финансовый отчет кандидата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3</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t>Уведомление об отказе в создании избирательного фонда (в случае отказа в создании избирательного фонда)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4</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bCs/>
              </w:rPr>
              <w:t>Две фотографии (цветные или черно-белые, на глянцевой или на матовой бумаге) каждого кандидата размером 3х4 см (без уголка)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____ шт.</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5</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bCs/>
              </w:rPr>
              <w:t>Подписные листы с подписями избирателей, собранными в поддержку выдвижения кандидата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в _____ п.</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6</w:t>
            </w:r>
          </w:p>
        </w:tc>
        <w:tc>
          <w:tcPr>
            <w:tcW w:w="7805"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bCs/>
              </w:rPr>
              <w:t>Протокол об итогах сбора подписей избирателей</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pPr>
            <w:r>
              <w:rPr>
                <w:color w:val="000000"/>
              </w:rPr>
              <w:t xml:space="preserve">на ____ </w:t>
            </w:r>
            <w:proofErr w:type="gramStart"/>
            <w:r>
              <w:rPr>
                <w:color w:val="000000"/>
              </w:rPr>
              <w:t>л</w:t>
            </w:r>
            <w:proofErr w:type="gramEnd"/>
            <w:r>
              <w:rPr>
                <w:color w:val="000000"/>
              </w:rPr>
              <w:t>. в 1 экз.</w:t>
            </w:r>
          </w:p>
        </w:tc>
      </w:tr>
    </w:tbl>
    <w:p w:rsidR="006370B5" w:rsidRDefault="006370B5" w:rsidP="006370B5"/>
    <w:p w:rsidR="006370B5" w:rsidRDefault="006370B5" w:rsidP="006370B5">
      <w:pPr>
        <w:ind w:firstLine="709"/>
        <w:jc w:val="both"/>
        <w:rPr>
          <w:sz w:val="16"/>
          <w:szCs w:val="16"/>
        </w:rPr>
      </w:pPr>
      <w:r>
        <w:t>Кандидат ____________________________________________________</w:t>
      </w:r>
    </w:p>
    <w:p w:rsidR="006370B5" w:rsidRDefault="006370B5" w:rsidP="006370B5">
      <w:pPr>
        <w:autoSpaceDE w:val="0"/>
        <w:ind w:right="-2" w:firstLine="4962"/>
        <w:jc w:val="both"/>
      </w:pPr>
      <w:r>
        <w:rPr>
          <w:sz w:val="16"/>
          <w:szCs w:val="16"/>
        </w:rPr>
        <w:t>(ФИО)</w:t>
      </w:r>
    </w:p>
    <w:p w:rsidR="006370B5" w:rsidRDefault="006370B5" w:rsidP="006370B5">
      <w:pPr>
        <w:jc w:val="both"/>
        <w:rPr>
          <w:vertAlign w:val="superscript"/>
        </w:rPr>
      </w:pPr>
      <w:r>
        <w:t>проинформирован о времени и месте проведения проверки подписных листов членами Рабочей группы: «__» ______ 2016 года ______ час</w:t>
      </w:r>
      <w:proofErr w:type="gramStart"/>
      <w:r>
        <w:t>.</w:t>
      </w:r>
      <w:proofErr w:type="gramEnd"/>
      <w:r>
        <w:t xml:space="preserve"> ___ </w:t>
      </w:r>
      <w:proofErr w:type="gramStart"/>
      <w:r>
        <w:t>м</w:t>
      </w:r>
      <w:proofErr w:type="gramEnd"/>
      <w:r>
        <w:t>ин. в помещении __________________________.</w:t>
      </w:r>
    </w:p>
    <w:p w:rsidR="006370B5" w:rsidRDefault="006370B5" w:rsidP="006370B5">
      <w:pPr>
        <w:ind w:firstLine="5245"/>
        <w:rPr>
          <w:vertAlign w:val="superscript"/>
        </w:rPr>
      </w:pPr>
    </w:p>
    <w:tbl>
      <w:tblPr>
        <w:tblW w:w="0" w:type="auto"/>
        <w:tblInd w:w="108" w:type="dxa"/>
        <w:tblLayout w:type="fixed"/>
        <w:tblLook w:val="0000"/>
      </w:tblPr>
      <w:tblGrid>
        <w:gridCol w:w="4359"/>
        <w:gridCol w:w="2631"/>
        <w:gridCol w:w="2610"/>
      </w:tblGrid>
      <w:tr w:rsidR="006370B5" w:rsidTr="000C3F3D">
        <w:trPr>
          <w:trHeight w:val="477"/>
        </w:trPr>
        <w:tc>
          <w:tcPr>
            <w:tcW w:w="4359" w:type="dxa"/>
            <w:shd w:val="clear" w:color="auto" w:fill="auto"/>
            <w:vAlign w:val="bottom"/>
          </w:tcPr>
          <w:p w:rsidR="006370B5" w:rsidRDefault="006370B5" w:rsidP="000C3F3D">
            <w:pPr>
              <w:jc w:val="center"/>
            </w:pPr>
            <w:r>
              <w:t>Кандидат</w:t>
            </w:r>
          </w:p>
        </w:tc>
        <w:tc>
          <w:tcPr>
            <w:tcW w:w="2631" w:type="dxa"/>
            <w:shd w:val="clear" w:color="auto" w:fill="auto"/>
          </w:tcPr>
          <w:p w:rsidR="006370B5" w:rsidRDefault="006370B5" w:rsidP="000C3F3D">
            <w:r>
              <w:t>_________________</w:t>
            </w:r>
          </w:p>
        </w:tc>
        <w:tc>
          <w:tcPr>
            <w:tcW w:w="2610" w:type="dxa"/>
            <w:shd w:val="clear" w:color="auto" w:fill="auto"/>
          </w:tcPr>
          <w:p w:rsidR="006370B5" w:rsidRDefault="006370B5" w:rsidP="000C3F3D">
            <w:pPr>
              <w:rPr>
                <w:sz w:val="16"/>
                <w:szCs w:val="16"/>
              </w:rPr>
            </w:pPr>
            <w:r>
              <w:t>_________________</w:t>
            </w:r>
          </w:p>
        </w:tc>
      </w:tr>
      <w:tr w:rsidR="006370B5" w:rsidTr="000C3F3D">
        <w:trPr>
          <w:trHeight w:val="208"/>
        </w:trPr>
        <w:tc>
          <w:tcPr>
            <w:tcW w:w="4359" w:type="dxa"/>
            <w:shd w:val="clear" w:color="auto" w:fill="auto"/>
          </w:tcPr>
          <w:p w:rsidR="006370B5" w:rsidRDefault="006370B5" w:rsidP="000C3F3D">
            <w:pPr>
              <w:snapToGrid w:val="0"/>
              <w:jc w:val="center"/>
              <w:rPr>
                <w:sz w:val="16"/>
                <w:szCs w:val="16"/>
              </w:rPr>
            </w:pPr>
          </w:p>
        </w:tc>
        <w:tc>
          <w:tcPr>
            <w:tcW w:w="2631" w:type="dxa"/>
            <w:shd w:val="clear" w:color="auto" w:fill="auto"/>
          </w:tcPr>
          <w:p w:rsidR="006370B5" w:rsidRDefault="006370B5" w:rsidP="000C3F3D">
            <w:pPr>
              <w:jc w:val="center"/>
              <w:rPr>
                <w:sz w:val="16"/>
                <w:szCs w:val="16"/>
              </w:rPr>
            </w:pPr>
            <w:r>
              <w:rPr>
                <w:sz w:val="16"/>
                <w:szCs w:val="16"/>
              </w:rPr>
              <w:t>(подпись)</w:t>
            </w:r>
          </w:p>
        </w:tc>
        <w:tc>
          <w:tcPr>
            <w:tcW w:w="2610" w:type="dxa"/>
            <w:shd w:val="clear" w:color="auto" w:fill="auto"/>
          </w:tcPr>
          <w:p w:rsidR="006370B5" w:rsidRDefault="006370B5" w:rsidP="000C3F3D">
            <w:pPr>
              <w:jc w:val="center"/>
            </w:pPr>
            <w:r>
              <w:rPr>
                <w:sz w:val="16"/>
                <w:szCs w:val="16"/>
              </w:rPr>
              <w:t>(инициалы, фамилия)</w:t>
            </w:r>
          </w:p>
        </w:tc>
      </w:tr>
    </w:tbl>
    <w:p w:rsidR="006370B5" w:rsidRDefault="006370B5" w:rsidP="006370B5">
      <w:pPr>
        <w:ind w:firstLine="4678"/>
      </w:pPr>
    </w:p>
    <w:tbl>
      <w:tblPr>
        <w:tblW w:w="0" w:type="auto"/>
        <w:tblInd w:w="108" w:type="dxa"/>
        <w:tblLayout w:type="fixed"/>
        <w:tblLook w:val="0000"/>
      </w:tblPr>
      <w:tblGrid>
        <w:gridCol w:w="4397"/>
        <w:gridCol w:w="2553"/>
        <w:gridCol w:w="2695"/>
      </w:tblGrid>
      <w:tr w:rsidR="006370B5" w:rsidTr="000C3F3D">
        <w:trPr>
          <w:trHeight w:val="77"/>
        </w:trPr>
        <w:tc>
          <w:tcPr>
            <w:tcW w:w="4397" w:type="dxa"/>
            <w:shd w:val="clear" w:color="auto" w:fill="auto"/>
          </w:tcPr>
          <w:p w:rsidR="006370B5" w:rsidRDefault="006370B5" w:rsidP="000C3F3D">
            <w:pPr>
              <w:jc w:val="center"/>
            </w:pPr>
            <w:r>
              <w:t xml:space="preserve">___________________ территориальной </w:t>
            </w:r>
            <w:r>
              <w:lastRenderedPageBreak/>
              <w:t>избирательной комиссии Тужинского района</w:t>
            </w:r>
          </w:p>
        </w:tc>
        <w:tc>
          <w:tcPr>
            <w:tcW w:w="2553" w:type="dxa"/>
            <w:shd w:val="clear" w:color="auto" w:fill="auto"/>
          </w:tcPr>
          <w:p w:rsidR="006370B5" w:rsidRDefault="006370B5" w:rsidP="000C3F3D">
            <w:pPr>
              <w:snapToGrid w:val="0"/>
              <w:jc w:val="both"/>
            </w:pPr>
          </w:p>
          <w:p w:rsidR="006370B5" w:rsidRDefault="006370B5" w:rsidP="000C3F3D">
            <w:pPr>
              <w:jc w:val="both"/>
            </w:pPr>
          </w:p>
          <w:p w:rsidR="006370B5" w:rsidRDefault="006370B5" w:rsidP="000C3F3D">
            <w:pPr>
              <w:jc w:val="both"/>
            </w:pPr>
          </w:p>
          <w:p w:rsidR="006370B5" w:rsidRDefault="006370B5" w:rsidP="000C3F3D">
            <w:pPr>
              <w:jc w:val="both"/>
              <w:rPr>
                <w:sz w:val="16"/>
                <w:szCs w:val="16"/>
              </w:rPr>
            </w:pPr>
            <w:r>
              <w:t>_________________</w:t>
            </w:r>
          </w:p>
          <w:p w:rsidR="006370B5" w:rsidRDefault="006370B5" w:rsidP="000C3F3D">
            <w:pPr>
              <w:jc w:val="center"/>
            </w:pPr>
            <w:r>
              <w:rPr>
                <w:sz w:val="16"/>
                <w:szCs w:val="16"/>
              </w:rPr>
              <w:t>(подпись)</w:t>
            </w:r>
          </w:p>
        </w:tc>
        <w:tc>
          <w:tcPr>
            <w:tcW w:w="2695" w:type="dxa"/>
            <w:shd w:val="clear" w:color="auto" w:fill="auto"/>
          </w:tcPr>
          <w:p w:rsidR="006370B5" w:rsidRDefault="006370B5" w:rsidP="000C3F3D">
            <w:pPr>
              <w:snapToGrid w:val="0"/>
              <w:ind w:right="-57"/>
            </w:pPr>
          </w:p>
          <w:p w:rsidR="006370B5" w:rsidRDefault="006370B5" w:rsidP="000C3F3D">
            <w:pPr>
              <w:ind w:right="-57"/>
            </w:pPr>
          </w:p>
          <w:p w:rsidR="006370B5" w:rsidRDefault="006370B5" w:rsidP="000C3F3D">
            <w:pPr>
              <w:ind w:right="-57"/>
            </w:pPr>
          </w:p>
          <w:p w:rsidR="006370B5" w:rsidRDefault="006370B5" w:rsidP="000C3F3D">
            <w:pPr>
              <w:ind w:right="-57"/>
              <w:rPr>
                <w:sz w:val="16"/>
                <w:szCs w:val="16"/>
              </w:rPr>
            </w:pPr>
            <w:r>
              <w:t>_________________</w:t>
            </w:r>
          </w:p>
          <w:p w:rsidR="006370B5" w:rsidRDefault="006370B5" w:rsidP="000C3F3D">
            <w:pPr>
              <w:ind w:right="-57"/>
              <w:jc w:val="center"/>
            </w:pPr>
            <w:r>
              <w:rPr>
                <w:sz w:val="16"/>
                <w:szCs w:val="16"/>
              </w:rPr>
              <w:t>(инициалы, фамилия)</w:t>
            </w:r>
          </w:p>
        </w:tc>
      </w:tr>
    </w:tbl>
    <w:p w:rsidR="006370B5" w:rsidRDefault="006370B5" w:rsidP="006370B5"/>
    <w:p w:rsidR="006370B5" w:rsidRDefault="006370B5" w:rsidP="006370B5">
      <w:pPr>
        <w:pStyle w:val="1"/>
        <w:pageBreakBefore/>
        <w:jc w:val="center"/>
        <w:rPr>
          <w:sz w:val="16"/>
          <w:szCs w:val="16"/>
        </w:rPr>
      </w:pPr>
    </w:p>
    <w:p w:rsidR="006370B5" w:rsidRDefault="006370B5" w:rsidP="006370B5">
      <w:pPr>
        <w:pStyle w:val="1"/>
        <w:pageBreakBefore/>
        <w:jc w:val="center"/>
      </w:pPr>
      <w:r>
        <w:lastRenderedPageBreak/>
        <w:t>ТЕРРИТОРИАЛЬНАЯ ИЗБИРАТЕЛЬНАЯ КОМИССИЯ</w:t>
      </w:r>
    </w:p>
    <w:p w:rsidR="006370B5" w:rsidRDefault="006370B5" w:rsidP="006370B5">
      <w:pPr>
        <w:jc w:val="center"/>
        <w:rPr>
          <w:sz w:val="22"/>
          <w:szCs w:val="22"/>
        </w:rPr>
      </w:pPr>
      <w:r>
        <w:t>ТУЖИНСКОГО РАЙОНА</w:t>
      </w:r>
    </w:p>
    <w:p w:rsidR="006370B5" w:rsidRDefault="006370B5" w:rsidP="006370B5">
      <w:pPr>
        <w:autoSpaceDE w:val="0"/>
        <w:ind w:left="2835"/>
        <w:jc w:val="right"/>
        <w:rPr>
          <w:sz w:val="22"/>
          <w:szCs w:val="22"/>
        </w:rPr>
      </w:pPr>
    </w:p>
    <w:p w:rsidR="006370B5" w:rsidRDefault="006370B5" w:rsidP="006370B5">
      <w:pPr>
        <w:autoSpaceDE w:val="0"/>
        <w:ind w:left="2835"/>
        <w:jc w:val="right"/>
        <w:rPr>
          <w:sz w:val="22"/>
          <w:szCs w:val="22"/>
        </w:rPr>
      </w:pPr>
    </w:p>
    <w:p w:rsidR="006370B5" w:rsidRDefault="006370B5" w:rsidP="006370B5">
      <w:pPr>
        <w:autoSpaceDE w:val="0"/>
        <w:ind w:left="2835"/>
        <w:jc w:val="right"/>
      </w:pPr>
      <w:r>
        <w:t>Дата и время представления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начала приема документов: ______ час</w:t>
      </w:r>
      <w:proofErr w:type="gramStart"/>
      <w:r>
        <w:t>.</w:t>
      </w:r>
      <w:proofErr w:type="gramEnd"/>
      <w:r>
        <w:t xml:space="preserve"> _____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ind w:left="2835"/>
        <w:jc w:val="right"/>
      </w:pPr>
    </w:p>
    <w:p w:rsidR="006370B5" w:rsidRDefault="006370B5" w:rsidP="006370B5">
      <w:pPr>
        <w:autoSpaceDE w:val="0"/>
        <w:ind w:left="2835"/>
        <w:jc w:val="right"/>
      </w:pPr>
      <w:r>
        <w:t>Дата и время окончания приема документов: ____ час</w:t>
      </w:r>
      <w:proofErr w:type="gramStart"/>
      <w:r>
        <w:t>.</w:t>
      </w:r>
      <w:proofErr w:type="gramEnd"/>
      <w:r>
        <w:t xml:space="preserve"> ____ </w:t>
      </w:r>
      <w:proofErr w:type="gramStart"/>
      <w:r>
        <w:t>м</w:t>
      </w:r>
      <w:proofErr w:type="gramEnd"/>
      <w:r>
        <w:t>ин.</w:t>
      </w:r>
    </w:p>
    <w:p w:rsidR="006370B5" w:rsidRDefault="006370B5" w:rsidP="006370B5">
      <w:pPr>
        <w:autoSpaceDE w:val="0"/>
        <w:ind w:left="5667" w:firstLine="705"/>
        <w:jc w:val="right"/>
      </w:pPr>
      <w:r>
        <w:t>«___» ________ 20 ___ года</w:t>
      </w:r>
    </w:p>
    <w:p w:rsidR="006370B5" w:rsidRDefault="006370B5" w:rsidP="006370B5">
      <w:pPr>
        <w:autoSpaceDE w:val="0"/>
        <w:jc w:val="right"/>
      </w:pPr>
    </w:p>
    <w:p w:rsidR="006370B5" w:rsidRDefault="006370B5" w:rsidP="006370B5">
      <w:pPr>
        <w:autoSpaceDE w:val="0"/>
        <w:ind w:right="-2"/>
        <w:jc w:val="center"/>
        <w:rPr>
          <w:b/>
          <w:bCs/>
          <w:szCs w:val="26"/>
        </w:rPr>
      </w:pPr>
      <w:r>
        <w:rPr>
          <w:b/>
        </w:rPr>
        <w:t xml:space="preserve">Подтверждение </w:t>
      </w:r>
    </w:p>
    <w:p w:rsidR="006370B5" w:rsidRDefault="006370B5" w:rsidP="006370B5">
      <w:pPr>
        <w:autoSpaceDE w:val="0"/>
        <w:jc w:val="center"/>
        <w:rPr>
          <w:b/>
          <w:bCs/>
          <w:szCs w:val="26"/>
        </w:rPr>
      </w:pPr>
      <w:r>
        <w:rPr>
          <w:b/>
          <w:bCs/>
          <w:szCs w:val="26"/>
        </w:rPr>
        <w:t>получения документов для регистрации</w:t>
      </w:r>
    </w:p>
    <w:p w:rsidR="006370B5" w:rsidRDefault="006370B5" w:rsidP="006370B5">
      <w:pPr>
        <w:autoSpaceDE w:val="0"/>
        <w:jc w:val="center"/>
        <w:rPr>
          <w:sz w:val="16"/>
          <w:szCs w:val="16"/>
        </w:rPr>
      </w:pPr>
      <w:r>
        <w:rPr>
          <w:b/>
          <w:bCs/>
          <w:szCs w:val="26"/>
        </w:rPr>
        <w:t xml:space="preserve">кандидата в депутаты </w:t>
      </w:r>
      <w:r>
        <w:rPr>
          <w:b/>
          <w:bCs/>
          <w:sz w:val="26"/>
          <w:szCs w:val="26"/>
        </w:rPr>
        <w:t xml:space="preserve">_________________________________________________ </w:t>
      </w:r>
    </w:p>
    <w:p w:rsidR="006370B5" w:rsidRDefault="006370B5" w:rsidP="006370B5">
      <w:pPr>
        <w:autoSpaceDE w:val="0"/>
        <w:ind w:firstLine="2977"/>
        <w:jc w:val="center"/>
        <w:rPr>
          <w:b/>
          <w:bCs/>
          <w:szCs w:val="26"/>
        </w:rPr>
      </w:pPr>
      <w:r>
        <w:rPr>
          <w:sz w:val="16"/>
          <w:szCs w:val="16"/>
        </w:rPr>
        <w:t>(наименование представительного органа)</w:t>
      </w:r>
    </w:p>
    <w:p w:rsidR="006370B5" w:rsidRDefault="006370B5" w:rsidP="006370B5">
      <w:pPr>
        <w:autoSpaceDE w:val="0"/>
        <w:jc w:val="center"/>
        <w:rPr>
          <w:sz w:val="16"/>
          <w:szCs w:val="16"/>
        </w:rPr>
      </w:pPr>
      <w:r>
        <w:rPr>
          <w:b/>
          <w:bCs/>
          <w:szCs w:val="26"/>
        </w:rPr>
        <w:t>муниципального образования</w:t>
      </w:r>
      <w:r>
        <w:rPr>
          <w:b/>
        </w:rPr>
        <w:t>_______________________________________</w:t>
      </w:r>
    </w:p>
    <w:p w:rsidR="006370B5" w:rsidRDefault="006370B5" w:rsidP="006370B5">
      <w:pPr>
        <w:autoSpaceDE w:val="0"/>
        <w:ind w:firstLine="3544"/>
        <w:jc w:val="center"/>
      </w:pPr>
      <w:r>
        <w:rPr>
          <w:sz w:val="16"/>
          <w:szCs w:val="16"/>
        </w:rPr>
        <w:t>(наименование муниципального образования)</w:t>
      </w:r>
    </w:p>
    <w:p w:rsidR="006370B5" w:rsidRDefault="006370B5" w:rsidP="006370B5">
      <w:pPr>
        <w:widowControl w:val="0"/>
        <w:autoSpaceDE w:val="0"/>
        <w:ind w:firstLine="709"/>
        <w:jc w:val="both"/>
        <w:rPr>
          <w:bCs/>
          <w:sz w:val="16"/>
          <w:szCs w:val="16"/>
        </w:rPr>
      </w:pPr>
      <w:r>
        <w:t>Территориальная избирательная комиссия Тужинского района</w:t>
      </w:r>
    </w:p>
    <w:p w:rsidR="006370B5" w:rsidRDefault="006370B5" w:rsidP="006370B5">
      <w:pPr>
        <w:autoSpaceDE w:val="0"/>
        <w:rPr>
          <w:bCs/>
          <w:sz w:val="16"/>
          <w:szCs w:val="16"/>
        </w:rPr>
      </w:pPr>
    </w:p>
    <w:p w:rsidR="006370B5" w:rsidRDefault="006370B5" w:rsidP="006370B5">
      <w:pPr>
        <w:widowControl w:val="0"/>
        <w:autoSpaceDE w:val="0"/>
        <w:jc w:val="both"/>
        <w:rPr>
          <w:sz w:val="16"/>
          <w:szCs w:val="16"/>
        </w:rPr>
      </w:pPr>
      <w:r>
        <w:t xml:space="preserve">приняла от кандидата ______________________________________________ </w:t>
      </w:r>
    </w:p>
    <w:p w:rsidR="006370B5" w:rsidRDefault="006370B5" w:rsidP="006370B5">
      <w:pPr>
        <w:autoSpaceDE w:val="0"/>
        <w:ind w:firstLine="5103"/>
      </w:pPr>
      <w:r>
        <w:rPr>
          <w:sz w:val="16"/>
          <w:szCs w:val="16"/>
        </w:rPr>
        <w:t>(фамилия, имя, отчество)</w:t>
      </w:r>
    </w:p>
    <w:p w:rsidR="006370B5" w:rsidRDefault="006370B5" w:rsidP="006370B5">
      <w:pPr>
        <w:widowControl w:val="0"/>
        <w:autoSpaceDE w:val="0"/>
        <w:jc w:val="both"/>
        <w:rPr>
          <w:color w:val="000000"/>
        </w:rPr>
      </w:pPr>
      <w:r>
        <w:t>следующие документы:</w:t>
      </w:r>
    </w:p>
    <w:tbl>
      <w:tblPr>
        <w:tblW w:w="0" w:type="auto"/>
        <w:tblInd w:w="-332" w:type="dxa"/>
        <w:tblLayout w:type="fixed"/>
        <w:tblCellMar>
          <w:left w:w="0" w:type="dxa"/>
          <w:right w:w="0" w:type="dxa"/>
        </w:tblCellMar>
        <w:tblLook w:val="0000"/>
      </w:tblPr>
      <w:tblGrid>
        <w:gridCol w:w="424"/>
        <w:gridCol w:w="7664"/>
        <w:gridCol w:w="2373"/>
      </w:tblGrid>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color w:val="000000"/>
              </w:rPr>
            </w:pPr>
            <w:r>
              <w:rPr>
                <w:color w:val="000000"/>
              </w:rPr>
              <w:t>1</w:t>
            </w:r>
          </w:p>
        </w:tc>
        <w:tc>
          <w:tcPr>
            <w:tcW w:w="766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color w:val="000000"/>
              </w:rPr>
              <w:t>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color w:val="000000"/>
              </w:rPr>
            </w:pPr>
            <w:r>
              <w:rPr>
                <w:color w:val="000000"/>
              </w:rPr>
              <w:t>2</w:t>
            </w:r>
          </w:p>
        </w:tc>
        <w:tc>
          <w:tcPr>
            <w:tcW w:w="766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color w:val="000000"/>
              </w:rPr>
              <w:t>Первый финансовый отчет кандидата (если кандидатом создается избирательный фонд)</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pPr>
            <w:r>
              <w:rPr>
                <w:color w:val="000000"/>
              </w:rPr>
              <w:t>3</w:t>
            </w:r>
          </w:p>
        </w:tc>
        <w:tc>
          <w:tcPr>
            <w:tcW w:w="766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t>Уведомление об отказе в создании избирательного фонда (в случае отказа в создании избирательного фонда)</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rPr>
                <w:color w:val="000000"/>
              </w:rPr>
            </w:pPr>
            <w:r>
              <w:rPr>
                <w:color w:val="000000"/>
              </w:rPr>
              <w:t xml:space="preserve">на ____ </w:t>
            </w:r>
            <w:proofErr w:type="gramStart"/>
            <w:r>
              <w:rPr>
                <w:color w:val="000000"/>
              </w:rPr>
              <w:t>л</w:t>
            </w:r>
            <w:proofErr w:type="gramEnd"/>
            <w:r>
              <w:rPr>
                <w:color w:val="000000"/>
              </w:rPr>
              <w:t>. в 1 экз.</w:t>
            </w:r>
          </w:p>
        </w:tc>
      </w:tr>
      <w:tr w:rsidR="006370B5" w:rsidTr="000C3F3D">
        <w:tc>
          <w:tcPr>
            <w:tcW w:w="42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jc w:val="center"/>
              <w:rPr>
                <w:bCs/>
              </w:rPr>
            </w:pPr>
            <w:r>
              <w:rPr>
                <w:color w:val="000000"/>
              </w:rPr>
              <w:t>4</w:t>
            </w:r>
          </w:p>
        </w:tc>
        <w:tc>
          <w:tcPr>
            <w:tcW w:w="7664" w:type="dxa"/>
            <w:tcBorders>
              <w:top w:val="single" w:sz="6" w:space="0" w:color="000000"/>
              <w:left w:val="single" w:sz="6" w:space="0" w:color="000000"/>
              <w:bottom w:val="single" w:sz="6" w:space="0" w:color="000000"/>
            </w:tcBorders>
            <w:shd w:val="clear" w:color="auto" w:fill="auto"/>
            <w:vAlign w:val="center"/>
          </w:tcPr>
          <w:p w:rsidR="006370B5" w:rsidRDefault="006370B5" w:rsidP="000C3F3D">
            <w:pPr>
              <w:ind w:left="143" w:right="126"/>
              <w:jc w:val="both"/>
              <w:rPr>
                <w:color w:val="000000"/>
              </w:rPr>
            </w:pPr>
            <w:r>
              <w:rPr>
                <w:bCs/>
              </w:rPr>
              <w:t>Две фотографии (цветные или черно-белые, на глянцевой или на матовой бумаге) каждого кандидата размером 3х4 см (без уголка)</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70B5" w:rsidRDefault="006370B5" w:rsidP="000C3F3D">
            <w:pPr>
              <w:ind w:left="141" w:right="141"/>
              <w:jc w:val="both"/>
            </w:pPr>
            <w:r>
              <w:rPr>
                <w:color w:val="000000"/>
              </w:rPr>
              <w:t>____ шт.</w:t>
            </w:r>
          </w:p>
        </w:tc>
      </w:tr>
    </w:tbl>
    <w:p w:rsidR="006370B5" w:rsidRDefault="006370B5" w:rsidP="006370B5">
      <w:pPr>
        <w:jc w:val="both"/>
      </w:pPr>
    </w:p>
    <w:tbl>
      <w:tblPr>
        <w:tblW w:w="0" w:type="auto"/>
        <w:tblInd w:w="108" w:type="dxa"/>
        <w:tblLayout w:type="fixed"/>
        <w:tblLook w:val="0000"/>
      </w:tblPr>
      <w:tblGrid>
        <w:gridCol w:w="4359"/>
        <w:gridCol w:w="2631"/>
        <w:gridCol w:w="2610"/>
      </w:tblGrid>
      <w:tr w:rsidR="006370B5" w:rsidTr="000C3F3D">
        <w:trPr>
          <w:trHeight w:val="477"/>
        </w:trPr>
        <w:tc>
          <w:tcPr>
            <w:tcW w:w="4359" w:type="dxa"/>
            <w:shd w:val="clear" w:color="auto" w:fill="auto"/>
            <w:vAlign w:val="bottom"/>
          </w:tcPr>
          <w:p w:rsidR="006370B5" w:rsidRDefault="006370B5" w:rsidP="000C3F3D">
            <w:pPr>
              <w:jc w:val="center"/>
            </w:pPr>
            <w:r>
              <w:t>Кандидат</w:t>
            </w:r>
          </w:p>
        </w:tc>
        <w:tc>
          <w:tcPr>
            <w:tcW w:w="2631" w:type="dxa"/>
            <w:shd w:val="clear" w:color="auto" w:fill="auto"/>
          </w:tcPr>
          <w:p w:rsidR="006370B5" w:rsidRDefault="006370B5" w:rsidP="000C3F3D">
            <w:r>
              <w:t>_________________</w:t>
            </w:r>
          </w:p>
        </w:tc>
        <w:tc>
          <w:tcPr>
            <w:tcW w:w="2610" w:type="dxa"/>
            <w:shd w:val="clear" w:color="auto" w:fill="auto"/>
          </w:tcPr>
          <w:p w:rsidR="006370B5" w:rsidRDefault="006370B5" w:rsidP="000C3F3D">
            <w:pPr>
              <w:rPr>
                <w:sz w:val="16"/>
                <w:szCs w:val="16"/>
              </w:rPr>
            </w:pPr>
            <w:r>
              <w:t>_________________</w:t>
            </w:r>
          </w:p>
        </w:tc>
      </w:tr>
      <w:tr w:rsidR="006370B5" w:rsidTr="000C3F3D">
        <w:trPr>
          <w:trHeight w:val="208"/>
        </w:trPr>
        <w:tc>
          <w:tcPr>
            <w:tcW w:w="4359" w:type="dxa"/>
            <w:shd w:val="clear" w:color="auto" w:fill="auto"/>
          </w:tcPr>
          <w:p w:rsidR="006370B5" w:rsidRDefault="006370B5" w:rsidP="000C3F3D">
            <w:pPr>
              <w:snapToGrid w:val="0"/>
              <w:jc w:val="center"/>
              <w:rPr>
                <w:sz w:val="16"/>
                <w:szCs w:val="16"/>
              </w:rPr>
            </w:pPr>
          </w:p>
        </w:tc>
        <w:tc>
          <w:tcPr>
            <w:tcW w:w="2631" w:type="dxa"/>
            <w:shd w:val="clear" w:color="auto" w:fill="auto"/>
          </w:tcPr>
          <w:p w:rsidR="006370B5" w:rsidRDefault="006370B5" w:rsidP="000C3F3D">
            <w:pPr>
              <w:jc w:val="center"/>
              <w:rPr>
                <w:sz w:val="16"/>
                <w:szCs w:val="16"/>
              </w:rPr>
            </w:pPr>
            <w:r>
              <w:rPr>
                <w:sz w:val="16"/>
                <w:szCs w:val="16"/>
              </w:rPr>
              <w:t>(подпись)</w:t>
            </w:r>
          </w:p>
        </w:tc>
        <w:tc>
          <w:tcPr>
            <w:tcW w:w="2610" w:type="dxa"/>
            <w:shd w:val="clear" w:color="auto" w:fill="auto"/>
          </w:tcPr>
          <w:p w:rsidR="006370B5" w:rsidRDefault="006370B5" w:rsidP="000C3F3D">
            <w:pPr>
              <w:jc w:val="center"/>
            </w:pPr>
            <w:r>
              <w:rPr>
                <w:sz w:val="16"/>
                <w:szCs w:val="16"/>
              </w:rPr>
              <w:t>(инициалы, фамилия)</w:t>
            </w:r>
          </w:p>
        </w:tc>
      </w:tr>
    </w:tbl>
    <w:p w:rsidR="006370B5" w:rsidRDefault="006370B5" w:rsidP="006370B5">
      <w:pPr>
        <w:ind w:firstLine="4678"/>
      </w:pPr>
    </w:p>
    <w:tbl>
      <w:tblPr>
        <w:tblW w:w="0" w:type="auto"/>
        <w:tblInd w:w="108" w:type="dxa"/>
        <w:tblLayout w:type="fixed"/>
        <w:tblLook w:val="0000"/>
      </w:tblPr>
      <w:tblGrid>
        <w:gridCol w:w="4394"/>
        <w:gridCol w:w="2550"/>
        <w:gridCol w:w="2551"/>
      </w:tblGrid>
      <w:tr w:rsidR="006370B5" w:rsidTr="000C3F3D">
        <w:trPr>
          <w:trHeight w:val="1218"/>
        </w:trPr>
        <w:tc>
          <w:tcPr>
            <w:tcW w:w="4394" w:type="dxa"/>
            <w:shd w:val="clear" w:color="auto" w:fill="auto"/>
          </w:tcPr>
          <w:p w:rsidR="006370B5" w:rsidRDefault="006370B5" w:rsidP="000C3F3D">
            <w:pPr>
              <w:jc w:val="center"/>
            </w:pPr>
            <w:r>
              <w:t>__________________ территориальной избирательной комиссии Тужинского района</w:t>
            </w:r>
          </w:p>
        </w:tc>
        <w:tc>
          <w:tcPr>
            <w:tcW w:w="2550" w:type="dxa"/>
            <w:shd w:val="clear" w:color="auto" w:fill="auto"/>
          </w:tcPr>
          <w:p w:rsidR="006370B5" w:rsidRDefault="006370B5" w:rsidP="000C3F3D">
            <w:pPr>
              <w:snapToGrid w:val="0"/>
              <w:jc w:val="both"/>
            </w:pPr>
          </w:p>
          <w:p w:rsidR="006370B5" w:rsidRDefault="006370B5" w:rsidP="000C3F3D">
            <w:pPr>
              <w:jc w:val="both"/>
            </w:pPr>
          </w:p>
          <w:p w:rsidR="006370B5" w:rsidRDefault="006370B5" w:rsidP="000C3F3D">
            <w:pPr>
              <w:jc w:val="both"/>
            </w:pPr>
          </w:p>
          <w:p w:rsidR="006370B5" w:rsidRDefault="006370B5" w:rsidP="000C3F3D">
            <w:pPr>
              <w:jc w:val="both"/>
              <w:rPr>
                <w:sz w:val="16"/>
                <w:szCs w:val="16"/>
              </w:rPr>
            </w:pPr>
            <w:r>
              <w:t>_________________</w:t>
            </w:r>
          </w:p>
          <w:p w:rsidR="006370B5" w:rsidRDefault="006370B5" w:rsidP="000C3F3D">
            <w:pPr>
              <w:jc w:val="center"/>
            </w:pPr>
            <w:r>
              <w:rPr>
                <w:sz w:val="16"/>
                <w:szCs w:val="16"/>
              </w:rPr>
              <w:t>(подпись)</w:t>
            </w:r>
          </w:p>
        </w:tc>
        <w:tc>
          <w:tcPr>
            <w:tcW w:w="2551" w:type="dxa"/>
            <w:shd w:val="clear" w:color="auto" w:fill="auto"/>
          </w:tcPr>
          <w:p w:rsidR="006370B5" w:rsidRDefault="006370B5" w:rsidP="000C3F3D">
            <w:pPr>
              <w:snapToGrid w:val="0"/>
              <w:ind w:right="-57"/>
            </w:pPr>
          </w:p>
          <w:p w:rsidR="006370B5" w:rsidRDefault="006370B5" w:rsidP="000C3F3D">
            <w:pPr>
              <w:ind w:right="-57"/>
            </w:pPr>
          </w:p>
          <w:p w:rsidR="006370B5" w:rsidRDefault="006370B5" w:rsidP="000C3F3D">
            <w:pPr>
              <w:ind w:right="-57"/>
            </w:pPr>
          </w:p>
          <w:p w:rsidR="006370B5" w:rsidRDefault="006370B5" w:rsidP="000C3F3D">
            <w:pPr>
              <w:ind w:right="-57"/>
              <w:rPr>
                <w:sz w:val="16"/>
                <w:szCs w:val="16"/>
              </w:rPr>
            </w:pPr>
            <w:r>
              <w:t>_________________</w:t>
            </w:r>
          </w:p>
          <w:p w:rsidR="006370B5" w:rsidRDefault="006370B5" w:rsidP="000C3F3D">
            <w:pPr>
              <w:ind w:right="-57"/>
              <w:jc w:val="center"/>
            </w:pPr>
            <w:r>
              <w:rPr>
                <w:sz w:val="16"/>
                <w:szCs w:val="16"/>
              </w:rPr>
              <w:t>(инициалы, фамилия)</w:t>
            </w:r>
          </w:p>
        </w:tc>
      </w:tr>
    </w:tbl>
    <w:p w:rsidR="006370B5" w:rsidRDefault="006370B5" w:rsidP="006370B5">
      <w:pPr>
        <w:ind w:firstLine="5245"/>
      </w:pPr>
    </w:p>
    <w:tbl>
      <w:tblPr>
        <w:tblW w:w="0" w:type="auto"/>
        <w:tblLayout w:type="fixed"/>
        <w:tblLook w:val="0000"/>
      </w:tblPr>
      <w:tblGrid>
        <w:gridCol w:w="4644"/>
        <w:gridCol w:w="4926"/>
      </w:tblGrid>
      <w:tr w:rsidR="006370B5" w:rsidTr="000C3F3D">
        <w:tc>
          <w:tcPr>
            <w:tcW w:w="4644" w:type="dxa"/>
            <w:shd w:val="clear" w:color="auto" w:fill="auto"/>
          </w:tcPr>
          <w:p w:rsidR="006370B5" w:rsidRDefault="006370B5" w:rsidP="000C3F3D">
            <w:pPr>
              <w:jc w:val="center"/>
              <w:rPr>
                <w:kern w:val="1"/>
              </w:rPr>
            </w:pPr>
            <w:r>
              <w:t>МП</w:t>
            </w:r>
          </w:p>
          <w:p w:rsidR="006370B5" w:rsidRDefault="006370B5" w:rsidP="000C3F3D">
            <w:pPr>
              <w:snapToGrid w:val="0"/>
              <w:rPr>
                <w:kern w:val="1"/>
              </w:rPr>
            </w:pPr>
          </w:p>
        </w:tc>
        <w:tc>
          <w:tcPr>
            <w:tcW w:w="4926" w:type="dxa"/>
            <w:shd w:val="clear" w:color="auto" w:fill="auto"/>
          </w:tcPr>
          <w:p w:rsidR="006370B5" w:rsidRDefault="006370B5" w:rsidP="000C3F3D">
            <w:pPr>
              <w:pStyle w:val="aff2"/>
              <w:widowControl/>
              <w:snapToGrid w:val="0"/>
              <w:spacing w:after="0"/>
            </w:pPr>
          </w:p>
        </w:tc>
      </w:tr>
    </w:tbl>
    <w:p w:rsidR="006370B5" w:rsidRDefault="006370B5"/>
    <w:sectPr w:rsidR="006370B5" w:rsidSect="00AC0B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C2" w:rsidRDefault="006412C2" w:rsidP="006370B5">
      <w:r>
        <w:separator/>
      </w:r>
    </w:p>
  </w:endnote>
  <w:endnote w:type="continuationSeparator" w:id="0">
    <w:p w:rsidR="006412C2" w:rsidRDefault="006412C2" w:rsidP="0063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charset w:val="CC"/>
    <w:family w:val="moder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1D668E">
    <w:pPr>
      <w:pStyle w:val="affa"/>
      <w:ind w:right="360"/>
    </w:pPr>
    <w:r>
      <w:pict>
        <v:shapetype id="_x0000_t202" coordsize="21600,21600" o:spt="202" path="m,l,21600r21600,l21600,xe">
          <v:stroke joinstyle="miter"/>
          <v:path gradientshapeok="t" o:connecttype="rect"/>
        </v:shapetype>
        <v:shape id="_x0000_s1026" type="#_x0000_t202" style="position:absolute;margin-left:0;margin-top:.05pt;width:9.45pt;height:10.95pt;z-index:251661312;mso-wrap-distance-left:0;mso-wrap-distance-right:0;mso-position-horizontal:center;mso-position-horizontal-relative:margin" stroked="f">
          <v:fill opacity="0" color2="black"/>
          <v:textbox inset="0,0,0,0">
            <w:txbxContent>
              <w:p w:rsidR="006370B5" w:rsidRDefault="001D668E">
                <w:pPr>
                  <w:pStyle w:val="affa"/>
                </w:pPr>
                <w:r>
                  <w:rPr>
                    <w:rStyle w:val="af"/>
                  </w:rPr>
                  <w:fldChar w:fldCharType="begin"/>
                </w:r>
                <w:r w:rsidR="006370B5">
                  <w:rPr>
                    <w:rStyle w:val="af"/>
                  </w:rPr>
                  <w:instrText xml:space="preserve"> PAGE </w:instrText>
                </w:r>
                <w:r>
                  <w:rPr>
                    <w:rStyle w:val="af"/>
                  </w:rPr>
                  <w:fldChar w:fldCharType="separate"/>
                </w:r>
                <w:r w:rsidR="001C5D84">
                  <w:rPr>
                    <w:rStyle w:val="af"/>
                    <w:noProof/>
                  </w:rPr>
                  <w:t>66</w:t>
                </w:r>
                <w:r>
                  <w:rPr>
                    <w:rStyle w:val="af"/>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1D668E">
    <w:pPr>
      <w:pStyle w:val="affa"/>
      <w:ind w:right="360"/>
    </w:pPr>
    <w:r>
      <w:pict>
        <v:shapetype id="_x0000_t202" coordsize="21600,21600" o:spt="202" path="m,l,21600r21600,l21600,xe">
          <v:stroke joinstyle="miter"/>
          <v:path gradientshapeok="t" o:connecttype="rect"/>
        </v:shapetype>
        <v:shape id="_x0000_s1027" type="#_x0000_t202" style="position:absolute;margin-left:0;margin-top:.05pt;width:9.45pt;height:10.95pt;z-index:251662336;mso-wrap-distance-left:0;mso-wrap-distance-right:0;mso-position-horizontal:center;mso-position-horizontal-relative:margin" stroked="f">
          <v:fill opacity="0" color2="black"/>
          <v:textbox inset="0,0,0,0">
            <w:txbxContent>
              <w:p w:rsidR="006370B5" w:rsidRDefault="001D668E">
                <w:pPr>
                  <w:pStyle w:val="affa"/>
                </w:pPr>
                <w:r>
                  <w:rPr>
                    <w:rStyle w:val="af"/>
                  </w:rPr>
                  <w:fldChar w:fldCharType="begin"/>
                </w:r>
                <w:r w:rsidR="006370B5">
                  <w:rPr>
                    <w:rStyle w:val="af"/>
                  </w:rPr>
                  <w:instrText xml:space="preserve"> PAGE </w:instrText>
                </w:r>
                <w:r>
                  <w:rPr>
                    <w:rStyle w:val="af"/>
                  </w:rPr>
                  <w:fldChar w:fldCharType="separate"/>
                </w:r>
                <w:r w:rsidR="001C5D84">
                  <w:rPr>
                    <w:rStyle w:val="af"/>
                    <w:noProof/>
                  </w:rPr>
                  <w:t>68</w:t>
                </w:r>
                <w:r>
                  <w:rPr>
                    <w:rStyle w:val="af"/>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1D668E">
    <w:pPr>
      <w:pStyle w:val="affa"/>
      <w:ind w:right="360"/>
    </w:pPr>
    <w:r>
      <w:pict>
        <v:shapetype id="_x0000_t202" coordsize="21600,21600" o:spt="202" path="m,l,21600r21600,l21600,xe">
          <v:stroke joinstyle="miter"/>
          <v:path gradientshapeok="t" o:connecttype="rect"/>
        </v:shapetype>
        <v:shape id="_x0000_s1028" type="#_x0000_t202" style="position:absolute;margin-left:0;margin-top:.05pt;width:9.45pt;height:10.95pt;z-index:251663360;mso-wrap-distance-left:0;mso-wrap-distance-right:0;mso-position-horizontal:center;mso-position-horizontal-relative:margin" stroked="f">
          <v:fill opacity="0" color2="black"/>
          <v:textbox inset="0,0,0,0">
            <w:txbxContent>
              <w:p w:rsidR="006370B5" w:rsidRDefault="001D668E">
                <w:pPr>
                  <w:pStyle w:val="affa"/>
                </w:pPr>
                <w:r>
                  <w:rPr>
                    <w:rStyle w:val="af"/>
                  </w:rPr>
                  <w:fldChar w:fldCharType="begin"/>
                </w:r>
                <w:r w:rsidR="006370B5">
                  <w:rPr>
                    <w:rStyle w:val="af"/>
                  </w:rPr>
                  <w:instrText xml:space="preserve"> PAGE </w:instrText>
                </w:r>
                <w:r>
                  <w:rPr>
                    <w:rStyle w:val="af"/>
                  </w:rPr>
                  <w:fldChar w:fldCharType="separate"/>
                </w:r>
                <w:r w:rsidR="001C5D84">
                  <w:rPr>
                    <w:rStyle w:val="af"/>
                    <w:noProof/>
                  </w:rPr>
                  <w:t>79</w:t>
                </w:r>
                <w:r>
                  <w:rPr>
                    <w:rStyle w:val="af"/>
                  </w:rPr>
                  <w:fldChar w:fldCharType="end"/>
                </w:r>
              </w:p>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C2" w:rsidRDefault="006412C2" w:rsidP="006370B5">
      <w:r>
        <w:separator/>
      </w:r>
    </w:p>
  </w:footnote>
  <w:footnote w:type="continuationSeparator" w:id="0">
    <w:p w:rsidR="006412C2" w:rsidRDefault="006412C2" w:rsidP="006370B5">
      <w:r>
        <w:continuationSeparator/>
      </w:r>
    </w:p>
  </w:footnote>
  <w:footnote w:id="1">
    <w:p w:rsidR="006370B5" w:rsidRDefault="006370B5" w:rsidP="006370B5">
      <w:r>
        <w:rPr>
          <w:rStyle w:val="a4"/>
        </w:rPr>
        <w:footnoteRef/>
      </w:r>
      <w:r>
        <w:br w:type="page"/>
      </w:r>
      <w:r>
        <w:tab/>
        <w:t xml:space="preserve"> ЗО - Закон Кировской области от 28.07.2005 N 346-ЗО «О выборах депутатов представительных органов и глав муниципальных образований в Кировской области».</w:t>
      </w:r>
    </w:p>
  </w:footnote>
  <w:footnote w:id="2">
    <w:p w:rsidR="006370B5" w:rsidRDefault="006370B5" w:rsidP="006370B5">
      <w:pPr>
        <w:pStyle w:val="ac"/>
      </w:pPr>
      <w:r>
        <w:rPr>
          <w:rStyle w:val="a4"/>
        </w:rPr>
        <w:footnoteRef/>
      </w:r>
      <w:r>
        <w:tab/>
        <w:t>67-</w:t>
      </w:r>
      <w:r>
        <w:rPr>
          <w:sz w:val="22"/>
          <w:szCs w:val="22"/>
        </w:rPr>
        <w:t>ФЗ - Федеральный закон от 12.06.2002 № 67-ФЗ «Об основных гарантиях избирательных прав и права на участие в референдуме граждан Российской Федерации» (в ред. 15.02.2016)</w:t>
      </w:r>
    </w:p>
  </w:footnote>
  <w:footnote w:id="3">
    <w:p w:rsidR="006370B5" w:rsidRDefault="006370B5" w:rsidP="006370B5">
      <w:pPr>
        <w:pStyle w:val="ac"/>
      </w:pPr>
      <w:r>
        <w:rPr>
          <w:rStyle w:val="a4"/>
        </w:rPr>
        <w:footnoteRef/>
      </w:r>
      <w:r>
        <w:tab/>
        <w:t xml:space="preserve"> В случае наличия муниципального телерадиоканала</w:t>
      </w:r>
    </w:p>
  </w:footnote>
  <w:footnote w:id="4">
    <w:p w:rsidR="006370B5" w:rsidRDefault="006370B5" w:rsidP="006370B5">
      <w:pPr>
        <w:pStyle w:val="ac"/>
      </w:pPr>
      <w:r>
        <w:rPr>
          <w:rStyle w:val="a4"/>
        </w:rPr>
        <w:footnoteRef/>
      </w:r>
      <w:r>
        <w:tab/>
        <w:t xml:space="preserve"> В случае наличия  муниципального средства массовой информации</w:t>
      </w:r>
    </w:p>
  </w:footnote>
  <w:footnote w:id="5">
    <w:p w:rsidR="006370B5" w:rsidRDefault="006370B5" w:rsidP="006370B5">
      <w:pPr>
        <w:pStyle w:val="ac"/>
      </w:pPr>
      <w:r>
        <w:rPr>
          <w:rStyle w:val="a4"/>
        </w:rPr>
        <w:footnoteRef/>
      </w:r>
      <w:r>
        <w:tab/>
        <w:t xml:space="preserve"> Федеральный закон от 22.02.2014 N 20-ФЗ «О выборах депутатов Государственной Думы Федерального Собрания Российской Федерации»</w:t>
      </w:r>
    </w:p>
  </w:footnote>
  <w:footnote w:id="6">
    <w:p w:rsidR="006370B5" w:rsidRDefault="006370B5" w:rsidP="006370B5">
      <w:pPr>
        <w:pStyle w:val="ac"/>
      </w:pPr>
      <w:r>
        <w:rPr>
          <w:rStyle w:val="a4"/>
        </w:rPr>
        <w:footnoteRef/>
      </w:r>
      <w:r>
        <w:rPr>
          <w:sz w:val="24"/>
        </w:rPr>
        <w:tab/>
        <w:t xml:space="preserve"> далее - ЗКО</w:t>
      </w:r>
    </w:p>
  </w:footnote>
  <w:footnote w:id="7">
    <w:p w:rsidR="006370B5" w:rsidRDefault="006370B5" w:rsidP="006370B5">
      <w:pPr>
        <w:pStyle w:val="ConsPlusNormal"/>
        <w:ind w:firstLine="0"/>
        <w:jc w:val="both"/>
      </w:pPr>
      <w:r>
        <w:rPr>
          <w:rStyle w:val="a4"/>
          <w:rFonts w:ascii="Times New Roman" w:hAnsi="Times New Roman"/>
        </w:rPr>
        <w:footnoteRef/>
      </w:r>
      <w:r>
        <w:rPr>
          <w:rFonts w:eastAsia="Arial"/>
        </w:rPr>
        <w:tab/>
        <w:t xml:space="preserve"> </w:t>
      </w:r>
      <w:proofErr w:type="gramStart"/>
      <w:r>
        <w:rPr>
          <w:rFonts w:ascii="Times New Roman" w:hAnsi="Times New Roman" w:cs="Times New Roman"/>
          <w:sz w:val="18"/>
          <w:szCs w:val="18"/>
        </w:rPr>
        <w:t xml:space="preserve">В соответствии с </w:t>
      </w:r>
      <w:hyperlink r:id="rId1"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w:t>
      </w:r>
      <w:proofErr w:type="gramEnd"/>
      <w:r>
        <w:rPr>
          <w:rFonts w:ascii="Times New Roman" w:hAnsi="Times New Roman" w:cs="Times New Roman"/>
          <w:sz w:val="18"/>
          <w:szCs w:val="18"/>
        </w:rPr>
        <w:t xml:space="preserve">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8">
    <w:p w:rsidR="006370B5" w:rsidRDefault="006370B5" w:rsidP="006370B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9">
    <w:p w:rsidR="006370B5" w:rsidRDefault="006370B5" w:rsidP="006370B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10">
    <w:p w:rsidR="006370B5" w:rsidRDefault="006370B5" w:rsidP="006370B5">
      <w:pPr>
        <w:pStyle w:val="ac"/>
      </w:pPr>
      <w:r>
        <w:rPr>
          <w:rStyle w:val="a4"/>
        </w:rPr>
        <w:footnoteRef/>
      </w:r>
      <w: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11">
    <w:p w:rsidR="006370B5" w:rsidRDefault="006370B5" w:rsidP="006370B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12">
    <w:p w:rsidR="006370B5" w:rsidRDefault="006370B5" w:rsidP="006370B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13">
    <w:p w:rsidR="006370B5" w:rsidRDefault="006370B5" w:rsidP="006370B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14">
    <w:p w:rsidR="006370B5" w:rsidRDefault="006370B5" w:rsidP="006370B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15">
    <w:p w:rsidR="006370B5" w:rsidRDefault="006370B5" w:rsidP="006370B5">
      <w:pPr>
        <w:pStyle w:val="ConsPlusNormal"/>
        <w:ind w:firstLine="0"/>
        <w:jc w:val="both"/>
      </w:pPr>
      <w:r>
        <w:rPr>
          <w:rStyle w:val="a4"/>
          <w:rFonts w:ascii="Times New Roman" w:hAnsi="Times New Roman"/>
        </w:rPr>
        <w:footnoteRef/>
      </w:r>
      <w:r>
        <w:rPr>
          <w:rFonts w:eastAsia="Arial"/>
        </w:rPr>
        <w:tab/>
        <w:t xml:space="preserve"> </w:t>
      </w:r>
      <w:proofErr w:type="gramStart"/>
      <w:r>
        <w:rPr>
          <w:rFonts w:ascii="Times New Roman" w:hAnsi="Times New Roman" w:cs="Times New Roman"/>
          <w:sz w:val="18"/>
          <w:szCs w:val="18"/>
        </w:rPr>
        <w:t xml:space="preserve">В соответствии с </w:t>
      </w:r>
      <w:hyperlink r:id="rId2"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w:t>
      </w:r>
      <w:proofErr w:type="gramEnd"/>
      <w:r>
        <w:rPr>
          <w:rFonts w:ascii="Times New Roman" w:hAnsi="Times New Roman" w:cs="Times New Roman"/>
          <w:sz w:val="18"/>
          <w:szCs w:val="18"/>
        </w:rPr>
        <w:t xml:space="preserve">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6">
    <w:p w:rsidR="006370B5" w:rsidRDefault="006370B5" w:rsidP="006370B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17">
    <w:p w:rsidR="006370B5" w:rsidRDefault="006370B5" w:rsidP="006370B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18">
    <w:p w:rsidR="006370B5" w:rsidRDefault="006370B5" w:rsidP="006370B5">
      <w:pPr>
        <w:pStyle w:val="ac"/>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19">
    <w:p w:rsidR="006370B5" w:rsidRDefault="006370B5" w:rsidP="006370B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20">
    <w:p w:rsidR="006370B5" w:rsidRDefault="006370B5" w:rsidP="006370B5">
      <w:pPr>
        <w:pStyle w:val="ac"/>
        <w:jc w:val="both"/>
      </w:pPr>
      <w:r>
        <w:rPr>
          <w:rStyle w:val="a4"/>
        </w:rPr>
        <w:footnoteRef/>
      </w:r>
      <w:r>
        <w:tab/>
        <w:t xml:space="preserve"> </w:t>
      </w:r>
      <w:r>
        <w:rPr>
          <w:sz w:val="18"/>
          <w:szCs w:val="18"/>
        </w:rPr>
        <w:t>Представляется в случае, если кандидат является депутатом и осуществляет свои полномочия на непостоянной основе.</w:t>
      </w:r>
    </w:p>
  </w:footnote>
  <w:footnote w:id="21">
    <w:p w:rsidR="006370B5" w:rsidRDefault="006370B5" w:rsidP="006370B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22">
    <w:p w:rsidR="006370B5" w:rsidRDefault="006370B5" w:rsidP="006370B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23">
    <w:p w:rsidR="006370B5" w:rsidRDefault="006370B5" w:rsidP="006370B5">
      <w:pPr>
        <w:pStyle w:val="ConsPlusNormal"/>
        <w:ind w:firstLine="0"/>
        <w:jc w:val="both"/>
      </w:pPr>
      <w:r>
        <w:rPr>
          <w:rStyle w:val="a4"/>
          <w:rFonts w:ascii="Times New Roman" w:hAnsi="Times New Roman"/>
        </w:rPr>
        <w:footnoteRef/>
      </w:r>
      <w:r>
        <w:rPr>
          <w:rFonts w:eastAsia="Arial"/>
        </w:rPr>
        <w:tab/>
        <w:t xml:space="preserve"> </w:t>
      </w:r>
      <w:proofErr w:type="gramStart"/>
      <w:r>
        <w:rPr>
          <w:rFonts w:ascii="Times New Roman" w:hAnsi="Times New Roman" w:cs="Times New Roman"/>
          <w:sz w:val="18"/>
          <w:szCs w:val="18"/>
        </w:rPr>
        <w:t xml:space="preserve">В соответствии с </w:t>
      </w:r>
      <w:hyperlink r:id="rId3"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w:t>
      </w:r>
      <w:proofErr w:type="gramEnd"/>
      <w:r>
        <w:rPr>
          <w:rFonts w:ascii="Times New Roman" w:hAnsi="Times New Roman" w:cs="Times New Roman"/>
          <w:sz w:val="18"/>
          <w:szCs w:val="18"/>
        </w:rPr>
        <w:t xml:space="preserve">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24">
    <w:p w:rsidR="006370B5" w:rsidRDefault="006370B5" w:rsidP="006370B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25">
    <w:p w:rsidR="006370B5" w:rsidRDefault="006370B5" w:rsidP="006370B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26">
    <w:p w:rsidR="006370B5" w:rsidRDefault="006370B5" w:rsidP="006370B5">
      <w:pPr>
        <w:pStyle w:val="ac"/>
        <w:jc w:val="both"/>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27">
    <w:p w:rsidR="006370B5" w:rsidRDefault="006370B5" w:rsidP="006370B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28">
    <w:p w:rsidR="006370B5" w:rsidRDefault="006370B5" w:rsidP="006370B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9">
    <w:p w:rsidR="006370B5" w:rsidRDefault="006370B5" w:rsidP="006370B5">
      <w:pPr>
        <w:pStyle w:val="ac"/>
        <w:jc w:val="both"/>
      </w:pPr>
      <w:r>
        <w:rPr>
          <w:rStyle w:val="a4"/>
        </w:rPr>
        <w:footnoteRef/>
      </w:r>
      <w:r>
        <w:tab/>
        <w:t xml:space="preserve"> </w:t>
      </w:r>
      <w:r>
        <w:rPr>
          <w:sz w:val="18"/>
          <w:szCs w:val="18"/>
        </w:rPr>
        <w:t>Представляется в случае назначения уполномоченного представителя по финансовым вопросам.</w:t>
      </w:r>
    </w:p>
  </w:footnote>
  <w:footnote w:id="30">
    <w:p w:rsidR="006370B5" w:rsidRDefault="006370B5" w:rsidP="006370B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31">
    <w:p w:rsidR="006370B5" w:rsidRDefault="006370B5" w:rsidP="006370B5">
      <w:pPr>
        <w:pStyle w:val="ConsPlusNormal"/>
        <w:ind w:firstLine="0"/>
        <w:jc w:val="both"/>
      </w:pPr>
      <w:r>
        <w:rPr>
          <w:rStyle w:val="a4"/>
          <w:rFonts w:ascii="Times New Roman" w:hAnsi="Times New Roman"/>
        </w:rPr>
        <w:footnoteRef/>
      </w:r>
      <w:r>
        <w:rPr>
          <w:rFonts w:eastAsia="Arial"/>
          <w:sz w:val="18"/>
          <w:szCs w:val="18"/>
        </w:rPr>
        <w:tab/>
        <w:t xml:space="preserve"> </w:t>
      </w:r>
      <w:proofErr w:type="gramStart"/>
      <w:r>
        <w:rPr>
          <w:rFonts w:ascii="Times New Roman" w:hAnsi="Times New Roman" w:cs="Times New Roman"/>
          <w:sz w:val="18"/>
          <w:szCs w:val="18"/>
        </w:rPr>
        <w:t xml:space="preserve">В соответствии с </w:t>
      </w:r>
      <w:hyperlink r:id="rId4"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w:t>
      </w:r>
      <w:proofErr w:type="gramEnd"/>
      <w:r>
        <w:rPr>
          <w:rFonts w:ascii="Times New Roman" w:hAnsi="Times New Roman" w:cs="Times New Roman"/>
          <w:sz w:val="18"/>
          <w:szCs w:val="18"/>
        </w:rPr>
        <w:t xml:space="preserve">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2">
    <w:p w:rsidR="006370B5" w:rsidRDefault="006370B5" w:rsidP="006370B5">
      <w:pPr>
        <w:pStyle w:val="ac"/>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33">
    <w:p w:rsidR="006370B5" w:rsidRDefault="006370B5" w:rsidP="006370B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34">
    <w:p w:rsidR="006370B5" w:rsidRDefault="006370B5" w:rsidP="006370B5">
      <w:pPr>
        <w:pStyle w:val="ac"/>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35">
    <w:p w:rsidR="006370B5" w:rsidRDefault="006370B5" w:rsidP="006370B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36">
    <w:p w:rsidR="006370B5" w:rsidRDefault="006370B5" w:rsidP="006370B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37">
    <w:p w:rsidR="006370B5" w:rsidRDefault="006370B5" w:rsidP="006370B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38">
    <w:p w:rsidR="006370B5" w:rsidRDefault="006370B5" w:rsidP="006370B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39">
    <w:p w:rsidR="006370B5" w:rsidRDefault="006370B5" w:rsidP="006370B5">
      <w:pPr>
        <w:pStyle w:val="ac"/>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40">
    <w:p w:rsidR="006370B5" w:rsidRDefault="006370B5" w:rsidP="006370B5">
      <w:pPr>
        <w:pStyle w:val="ac"/>
      </w:pPr>
      <w:r>
        <w:rPr>
          <w:rStyle w:val="a4"/>
        </w:rPr>
        <w:footnoteRef/>
      </w:r>
      <w:r>
        <w:tab/>
        <w:t xml:space="preserve"> На выборах в органы местного самоуправления сельских поселений</w:t>
      </w:r>
    </w:p>
  </w:footnote>
  <w:footnote w:id="41">
    <w:p w:rsidR="006370B5" w:rsidRDefault="006370B5" w:rsidP="006370B5">
      <w:pPr>
        <w:pStyle w:val="ac"/>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42">
    <w:p w:rsidR="006370B5" w:rsidRDefault="006370B5" w:rsidP="006370B5">
      <w:pPr>
        <w:pStyle w:val="ac"/>
      </w:pPr>
      <w:r>
        <w:rPr>
          <w:rStyle w:val="a4"/>
        </w:rPr>
        <w:footnoteRef/>
      </w:r>
      <w:r>
        <w:tab/>
        <w:t xml:space="preserve"> На выборах в органы местного самоуправления сельских поселений</w:t>
      </w:r>
    </w:p>
  </w:footnote>
  <w:footnote w:id="43">
    <w:p w:rsidR="006370B5" w:rsidRDefault="006370B5" w:rsidP="006370B5">
      <w:pPr>
        <w:pStyle w:val="ac"/>
        <w:jc w:val="both"/>
      </w:pPr>
      <w:r>
        <w:rPr>
          <w:rStyle w:val="a4"/>
        </w:rPr>
        <w:footnoteRef/>
      </w:r>
      <w:r>
        <w:tab/>
        <w:t xml:space="preserve"> </w:t>
      </w:r>
      <w:r>
        <w:rPr>
          <w:sz w:val="18"/>
          <w:szCs w:val="18"/>
        </w:rPr>
        <w:t>В соответствии с частью 4 статьи 32 ЗКО зарегистрированный кандидат вправе назначить до пяти доверенных лиц.</w:t>
      </w:r>
    </w:p>
  </w:footnote>
  <w:footnote w:id="44">
    <w:p w:rsidR="006370B5" w:rsidRDefault="006370B5" w:rsidP="006370B5">
      <w:pPr>
        <w:pStyle w:val="ac"/>
        <w:jc w:val="both"/>
      </w:pPr>
      <w:r>
        <w:rPr>
          <w:rStyle w:val="a4"/>
        </w:rPr>
        <w:footnoteRef/>
      </w:r>
      <w:r>
        <w:rPr>
          <w:sz w:val="18"/>
          <w:szCs w:val="18"/>
        </w:rPr>
        <w:tab/>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45">
    <w:p w:rsidR="006370B5" w:rsidRDefault="006370B5" w:rsidP="006370B5">
      <w:pPr>
        <w:pStyle w:val="ac"/>
        <w:jc w:val="both"/>
      </w:pPr>
      <w:r>
        <w:rPr>
          <w:rStyle w:val="a4"/>
        </w:rPr>
        <w:footnoteRef/>
      </w:r>
      <w:r>
        <w:tab/>
        <w:t xml:space="preserve"> Ф</w:t>
      </w:r>
      <w:proofErr w:type="gramStart"/>
      <w:r>
        <w:t>З-</w:t>
      </w:r>
      <w:proofErr w:type="gramEnd"/>
      <w:r>
        <w:t xml:space="preserve"> </w:t>
      </w:r>
      <w:r>
        <w:rPr>
          <w:sz w:val="18"/>
          <w:szCs w:val="18"/>
        </w:rPr>
        <w:t>Федеральный закон от 12.06.2002 №67-ФЗ «Об основных гарантиях избирательных прав и права на участие в референдуме граждан Российской Федерации»</w:t>
      </w:r>
    </w:p>
  </w:footnote>
  <w:footnote w:id="46">
    <w:p w:rsidR="006370B5" w:rsidRDefault="006370B5" w:rsidP="006370B5">
      <w:pPr>
        <w:pStyle w:val="ConsPlusNormal"/>
        <w:ind w:firstLine="0"/>
        <w:jc w:val="both"/>
      </w:pPr>
      <w:r>
        <w:rPr>
          <w:rStyle w:val="a4"/>
          <w:rFonts w:ascii="Times New Roman" w:hAnsi="Times New Roman"/>
        </w:rPr>
        <w:footnoteRef/>
      </w:r>
      <w:r>
        <w:rPr>
          <w:rFonts w:eastAsia="Arial"/>
        </w:rPr>
        <w:tab/>
        <w:t xml:space="preserve"> </w:t>
      </w:r>
      <w:proofErr w:type="gramStart"/>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 w:history="1">
        <w:r>
          <w:rPr>
            <w:rStyle w:val="af0"/>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w:t>
      </w:r>
      <w:proofErr w:type="gramEnd"/>
      <w:r>
        <w:rPr>
          <w:rFonts w:ascii="Times New Roman" w:hAnsi="Times New Roman" w:cs="Times New Roman"/>
          <w:sz w:val="18"/>
          <w:szCs w:val="18"/>
        </w:rPr>
        <w:t xml:space="preserve"> или местного отделения о выдвижении кандидата </w:t>
      </w:r>
      <w:r>
        <w:rPr>
          <w:rFonts w:ascii="Times New Roman" w:hAnsi="Times New Roman" w:cs="Times New Roman"/>
          <w:b/>
          <w:sz w:val="18"/>
          <w:szCs w:val="18"/>
        </w:rPr>
        <w:t>оформляется в форме документа, определенного уставом  политической партии.</w:t>
      </w:r>
    </w:p>
  </w:footnote>
  <w:footnote w:id="47">
    <w:p w:rsidR="006370B5" w:rsidRDefault="006370B5" w:rsidP="006370B5">
      <w:r>
        <w:rPr>
          <w:rStyle w:val="a4"/>
        </w:rPr>
        <w:t>*</w:t>
      </w:r>
      <w:r>
        <w:br w:type="page"/>
      </w: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Style w:val="ac"/>
        <w:pageBreakBefore/>
        <w:ind w:firstLine="284"/>
      </w:pPr>
      <w:r>
        <w:rPr>
          <w:sz w:val="24"/>
          <w:szCs w:val="24"/>
        </w:rPr>
        <w:tab/>
        <w:t> </w:t>
      </w:r>
      <w:r>
        <w:t>Число, месяц и год выдачи доверенности указываются прописью.</w:t>
      </w:r>
    </w:p>
  </w:footnote>
  <w:footnote w:id="48">
    <w:p w:rsidR="006370B5" w:rsidRDefault="006370B5" w:rsidP="006370B5">
      <w:pPr>
        <w:pStyle w:val="231"/>
        <w:widowControl w:val="0"/>
        <w:spacing w:line="240" w:lineRule="auto"/>
        <w:ind w:firstLine="227"/>
      </w:pPr>
      <w:r>
        <w:rPr>
          <w:rStyle w:val="a4"/>
        </w:rPr>
        <w:t>*</w:t>
      </w:r>
      <w:r>
        <w:rPr>
          <w:rStyle w:val="a4"/>
          <w:sz w:val="20"/>
          <w:szCs w:val="20"/>
        </w:rPr>
        <w:tab/>
        <w:t>*</w:t>
      </w:r>
      <w:r>
        <w:rPr>
          <w:sz w:val="20"/>
          <w:szCs w:val="20"/>
        </w:rPr>
        <w:t xml:space="preserve"> При назначении уполномоченного представителя по финансовым вопросам кандидат передает ему следующие полномочия (в соответствии с </w:t>
      </w:r>
      <w:proofErr w:type="gramStart"/>
      <w:r>
        <w:rPr>
          <w:sz w:val="20"/>
          <w:szCs w:val="20"/>
        </w:rPr>
        <w:t>ч</w:t>
      </w:r>
      <w:proofErr w:type="gramEnd"/>
      <w:r>
        <w:rPr>
          <w:sz w:val="20"/>
          <w:szCs w:val="20"/>
        </w:rPr>
        <w:t>. 2 статьи 26</w:t>
      </w:r>
      <w:r>
        <w:rPr>
          <w:sz w:val="20"/>
          <w:szCs w:val="20"/>
          <w:vertAlign w:val="superscript"/>
        </w:rPr>
        <w:t xml:space="preserve">2 </w:t>
      </w:r>
      <w:r>
        <w:rPr>
          <w:sz w:val="20"/>
          <w:szCs w:val="20"/>
        </w:rPr>
        <w:t>ЗКО):</w:t>
      </w:r>
    </w:p>
    <w:p w:rsidR="006370B5" w:rsidRDefault="006370B5" w:rsidP="006370B5">
      <w:pPr>
        <w:pStyle w:val="ac"/>
        <w:widowControl w:val="0"/>
        <w:ind w:firstLine="284"/>
      </w:pPr>
      <w:r>
        <w:tab/>
        <w:t>а) открытие и закрытие специального избирательного счета;</w:t>
      </w:r>
    </w:p>
    <w:p w:rsidR="006370B5" w:rsidRDefault="006370B5" w:rsidP="006370B5">
      <w:pPr>
        <w:pStyle w:val="ac"/>
        <w:widowControl w:val="0"/>
        <w:ind w:firstLine="284"/>
      </w:pPr>
      <w:r>
        <w:tab/>
        <w:t>б) право распоряжения средствами избирательного фонда;</w:t>
      </w:r>
    </w:p>
    <w:p w:rsidR="006370B5" w:rsidRDefault="006370B5" w:rsidP="006370B5">
      <w:pPr>
        <w:pStyle w:val="ac"/>
        <w:widowControl w:val="0"/>
        <w:ind w:firstLine="284"/>
      </w:pPr>
      <w:r>
        <w:tab/>
        <w:t>в) учет денежных средств избирательного фонда;</w:t>
      </w:r>
    </w:p>
    <w:p w:rsidR="006370B5" w:rsidRDefault="006370B5" w:rsidP="006370B5">
      <w:pPr>
        <w:pStyle w:val="ac"/>
        <w:widowControl w:val="0"/>
        <w:ind w:firstLine="284"/>
      </w:pPr>
      <w:r>
        <w:tab/>
        <w:t xml:space="preserve">г) </w:t>
      </w:r>
      <w:proofErr w:type="gramStart"/>
      <w:r>
        <w:t>контроль за</w:t>
      </w:r>
      <w:proofErr w:type="gramEnd"/>
      <w:r>
        <w:t xml:space="preserve"> поступлением и расходованием средств избирательного фонда;</w:t>
      </w:r>
    </w:p>
    <w:p w:rsidR="006370B5" w:rsidRDefault="006370B5" w:rsidP="006370B5">
      <w:pPr>
        <w:pStyle w:val="ac"/>
        <w:widowControl w:val="0"/>
        <w:ind w:firstLine="284"/>
      </w:pPr>
      <w:r>
        <w:tab/>
        <w:t>д) право подписи финансовых документов;</w:t>
      </w:r>
    </w:p>
    <w:p w:rsidR="006370B5" w:rsidRDefault="006370B5" w:rsidP="006370B5">
      <w:pPr>
        <w:pStyle w:val="ac"/>
        <w:widowControl w:val="0"/>
        <w:ind w:firstLine="284"/>
      </w:pPr>
      <w:r>
        <w:tab/>
        <w:t>е) иные полномочия.</w:t>
      </w:r>
    </w:p>
    <w:p w:rsidR="006370B5" w:rsidRDefault="006370B5" w:rsidP="006370B5">
      <w:pPr>
        <w:pStyle w:val="ac"/>
        <w:widowControl w:val="0"/>
        <w:ind w:firstLine="284"/>
      </w:pPr>
      <w:r>
        <w:tab/>
        <w:t>Не указанные в доверенности полномочия считаются непорученными.</w:t>
      </w:r>
    </w:p>
  </w:footnote>
  <w:footnote w:id="49">
    <w:p w:rsidR="006370B5" w:rsidRDefault="006370B5" w:rsidP="006370B5">
      <w:pPr>
        <w:pStyle w:val="ac"/>
        <w:ind w:firstLine="113"/>
        <w:jc w:val="both"/>
      </w:pPr>
      <w:r>
        <w:rPr>
          <w:rStyle w:val="a4"/>
        </w:rPr>
        <w:t>*</w:t>
      </w:r>
      <w:r>
        <w:rPr>
          <w:rStyle w:val="a4"/>
        </w:rPr>
        <w:tab/>
        <w:t>**</w:t>
      </w:r>
      <w:r>
        <w:t xml:space="preserve"> Может быть определен срок исполнения этих полномочий, который истекает через 60 дней со дня голосования на выборах, а если в соответствии с Федеральным законом ведется судебное разбирательство с его участием, - с момента вынесения окончательного решения судом. </w:t>
      </w:r>
    </w:p>
  </w:footnote>
  <w:footnote w:id="50">
    <w:p w:rsidR="006370B5" w:rsidRDefault="006370B5" w:rsidP="006370B5">
      <w:pPr>
        <w:pStyle w:val="ConsPlusNormal"/>
        <w:ind w:firstLine="0"/>
        <w:jc w:val="both"/>
      </w:pPr>
      <w:r>
        <w:rPr>
          <w:rStyle w:val="a4"/>
          <w:rFonts w:ascii="Times New Roman" w:hAnsi="Times New Roman"/>
        </w:rPr>
        <w:footnoteRef/>
      </w:r>
      <w:r>
        <w:rPr>
          <w:rFonts w:eastAsia="Arial"/>
        </w:rPr>
        <w:tab/>
        <w:t xml:space="preserve"> </w:t>
      </w:r>
      <w:proofErr w:type="gramStart"/>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 w:history="1">
        <w:r>
          <w:rPr>
            <w:rStyle w:val="af0"/>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w:t>
      </w:r>
      <w:proofErr w:type="gramEnd"/>
      <w:r>
        <w:rPr>
          <w:rFonts w:ascii="Times New Roman" w:hAnsi="Times New Roman" w:cs="Times New Roman"/>
          <w:sz w:val="18"/>
          <w:szCs w:val="18"/>
        </w:rPr>
        <w:t xml:space="preserve"> или местного отделения о выдвижении кандидата оформляется  в форме документа, определенного уставом  политической партии.</w:t>
      </w:r>
    </w:p>
  </w:footnote>
  <w:footnote w:id="51">
    <w:p w:rsidR="006370B5" w:rsidRDefault="006370B5" w:rsidP="006370B5">
      <w:pPr>
        <w:pStyle w:val="ac"/>
      </w:pPr>
      <w:r>
        <w:rPr>
          <w:rStyle w:val="a4"/>
        </w:rPr>
        <w:footnoteRef/>
      </w:r>
      <w:r>
        <w:tab/>
        <w:t xml:space="preserve"> Указываются по результатам протокола счетной комиссии</w:t>
      </w:r>
    </w:p>
  </w:footnote>
  <w:footnote w:id="52">
    <w:p w:rsidR="006370B5" w:rsidRDefault="006370B5" w:rsidP="006370B5">
      <w:r>
        <w:rPr>
          <w:rStyle w:val="a4"/>
          <w:rFonts w:ascii="Arial" w:hAnsi="Arial"/>
        </w:rPr>
        <w:footnoteRef/>
      </w:r>
      <w:r>
        <w:br w:type="page"/>
      </w: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ageBreakBefore/>
      </w:pPr>
    </w:p>
    <w:p w:rsidR="006370B5" w:rsidRDefault="006370B5" w:rsidP="006370B5">
      <w:pPr>
        <w:pStyle w:val="ac"/>
        <w:pageBreakBefore/>
      </w:pPr>
      <w:r>
        <w:tab/>
        <w:t xml:space="preserve"> На выборах депутатов представительных органов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1D668E">
    <w:pPr>
      <w:pStyle w:val="aff7"/>
    </w:pPr>
    <w:r w:rsidRPr="001D668E">
      <w:pict>
        <v:shapetype id="_x0000_t202" coordsize="21600,21600" o:spt="202" path="m,l,21600r21600,l21600,xe">
          <v:stroke joinstyle="miter"/>
          <v:path gradientshapeok="t" o:connecttype="rect"/>
        </v:shapetype>
        <v:shape id="_x0000_s1025" type="#_x0000_t202" style="position:absolute;margin-left:0;margin-top:.05pt;width:1.1pt;height:13.2pt;z-index:251660288;mso-wrap-distance-left:0;mso-wrap-distance-right:0;mso-position-horizontal:center;mso-position-horizontal-relative:margin" stroked="f">
          <v:fill opacity="0" color2="black"/>
          <v:textbox inset="0,0,0,0">
            <w:txbxContent>
              <w:p w:rsidR="006370B5" w:rsidRDefault="006370B5">
                <w:pPr>
                  <w:pStyle w:val="aff7"/>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pPr>
      <w:pStyle w:val="a6"/>
      <w:spacing w:line="285" w:lineRule="atLeast"/>
      <w:rPr>
        <w:rFonts w:ascii="Arial" w:hAnsi="Arial"/>
        <w:color w:val="000000"/>
        <w:sz w:val="24"/>
      </w:rPr>
    </w:pPr>
  </w:p>
  <w:p w:rsidR="006370B5" w:rsidRDefault="006370B5">
    <w:pPr>
      <w:pStyle w:val="aff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pPr>
      <w:pStyle w:val="aff7"/>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B5" w:rsidRDefault="006370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upperRoman"/>
      <w:suff w:val="space"/>
      <w:lvlText w:val="Глава .%3"/>
      <w:lvlJc w:val="left"/>
      <w:pPr>
        <w:tabs>
          <w:tab w:val="num" w:pos="0"/>
        </w:tabs>
        <w:ind w:left="2041" w:hanging="1474"/>
      </w:pPr>
    </w:lvl>
    <w:lvl w:ilvl="3">
      <w:start w:val="1"/>
      <w:numFmt w:val="decimal"/>
      <w:suff w:val="space"/>
      <w:lvlText w:val="Статья .%4"/>
      <w:lvlJc w:val="left"/>
      <w:pPr>
        <w:tabs>
          <w:tab w:val="num" w:pos="0"/>
        </w:tabs>
        <w:ind w:left="2041" w:hanging="1474"/>
      </w:pPr>
    </w:lvl>
    <w:lvl w:ilvl="4">
      <w:start w:val="1"/>
      <w:numFmt w:val="none"/>
      <w:suff w:val="nothing"/>
      <w:lvlText w:val=""/>
      <w:lvlJc w:val="left"/>
      <w:pPr>
        <w:tabs>
          <w:tab w:val="num" w:pos="0"/>
        </w:tabs>
        <w:ind w:left="284" w:firstLine="0"/>
      </w:pPr>
    </w:lvl>
    <w:lvl w:ilvl="5">
      <w:start w:val="1"/>
      <w:numFmt w:val="decimal"/>
      <w:lvlText w:val=".%6"/>
      <w:lvlJc w:val="left"/>
      <w:pPr>
        <w:tabs>
          <w:tab w:val="num" w:pos="927"/>
        </w:tabs>
        <w:ind w:left="0" w:firstLine="567"/>
      </w:pPr>
    </w:lvl>
    <w:lvl w:ilvl="6">
      <w:start w:val="1"/>
      <w:numFmt w:val="decimal"/>
      <w:suff w:val="space"/>
      <w:lvlText w:val=") %7"/>
      <w:lvlJc w:val="left"/>
      <w:pPr>
        <w:tabs>
          <w:tab w:val="num" w:pos="0"/>
        </w:tabs>
        <w:ind w:left="567" w:firstLine="284"/>
      </w:pPr>
    </w:lvl>
    <w:lvl w:ilvl="7">
      <w:start w:val="1"/>
      <w:numFmt w:val="none"/>
      <w:suff w:val="nothing"/>
      <w:lvlText w:val=""/>
      <w:lvlJc w:val="left"/>
      <w:pPr>
        <w:tabs>
          <w:tab w:val="num" w:pos="0"/>
        </w:tabs>
        <w:ind w:left="5242" w:hanging="708"/>
      </w:pPr>
    </w:lvl>
    <w:lvl w:ilvl="8">
      <w:start w:val="1"/>
      <w:numFmt w:val="none"/>
      <w:suff w:val="nothing"/>
      <w:lvlText w:val=""/>
      <w:lvlJc w:val="left"/>
      <w:pPr>
        <w:tabs>
          <w:tab w:val="num" w:pos="0"/>
        </w:tabs>
        <w:ind w:left="284" w:firstLine="0"/>
      </w:pPr>
    </w:lvl>
  </w:abstractNum>
  <w:abstractNum w:abstractNumId="1">
    <w:nsid w:val="00000002"/>
    <w:multiLevelType w:val="singleLevel"/>
    <w:tmpl w:val="00000002"/>
    <w:name w:val="WW8Num2"/>
    <w:lvl w:ilvl="0">
      <w:start w:val="1"/>
      <w:numFmt w:val="decimal"/>
      <w:lvlText w:val="%1."/>
      <w:lvlJc w:val="left"/>
      <w:pPr>
        <w:tabs>
          <w:tab w:val="num" w:pos="720"/>
        </w:tabs>
        <w:ind w:left="0" w:firstLine="57"/>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29"/>
        </w:tabs>
        <w:ind w:left="720" w:firstLine="709"/>
      </w:pPr>
      <w:rPr>
        <w:rFonts w:ascii="Symbol" w:hAnsi="Symbol" w:cs="Times New Roman"/>
        <w:b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1065" w:hanging="360"/>
      </w:pPr>
    </w:lvl>
  </w:abstractNum>
  <w:abstractNum w:abstractNumId="5">
    <w:nsid w:val="00000006"/>
    <w:multiLevelType w:val="singleLevel"/>
    <w:tmpl w:val="00000006"/>
    <w:name w:val="WW8Num18"/>
    <w:lvl w:ilvl="0">
      <w:start w:val="1"/>
      <w:numFmt w:val="decimal"/>
      <w:pStyle w:val="a"/>
      <w:lvlText w:val="%1."/>
      <w:lvlJc w:val="left"/>
      <w:pPr>
        <w:tabs>
          <w:tab w:val="num" w:pos="720"/>
        </w:tabs>
        <w:ind w:left="0" w:firstLine="57"/>
      </w:pPr>
      <w:rPr>
        <w:rFonts w:ascii="Times New Roman" w:hAnsi="Times New Roman" w:cs="Times New Roman"/>
        <w:b w:val="0"/>
        <w:bCs w:val="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70B5"/>
    <w:rsid w:val="001C5D84"/>
    <w:rsid w:val="001D668E"/>
    <w:rsid w:val="00543D20"/>
    <w:rsid w:val="006370B5"/>
    <w:rsid w:val="006412C2"/>
    <w:rsid w:val="00AC0B69"/>
    <w:rsid w:val="00B3334A"/>
    <w:rsid w:val="00DC2ED5"/>
    <w:rsid w:val="00F6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70B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6370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370B5"/>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6370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370B5"/>
    <w:pPr>
      <w:keepNext/>
      <w:ind w:left="709"/>
      <w:outlineLvl w:val="3"/>
    </w:pPr>
    <w:rPr>
      <w:sz w:val="28"/>
      <w:szCs w:val="28"/>
    </w:rPr>
  </w:style>
  <w:style w:type="paragraph" w:styleId="5">
    <w:name w:val="heading 5"/>
    <w:basedOn w:val="a0"/>
    <w:next w:val="a0"/>
    <w:link w:val="50"/>
    <w:qFormat/>
    <w:rsid w:val="006370B5"/>
    <w:pPr>
      <w:keepNext/>
      <w:keepLines/>
      <w:spacing w:before="200"/>
      <w:outlineLvl w:val="4"/>
    </w:pPr>
    <w:rPr>
      <w:rFonts w:ascii="Cambria" w:hAnsi="Cambria" w:cs="Cambria"/>
      <w:color w:val="243F60"/>
    </w:rPr>
  </w:style>
  <w:style w:type="paragraph" w:styleId="6">
    <w:name w:val="heading 6"/>
    <w:basedOn w:val="a0"/>
    <w:next w:val="a0"/>
    <w:link w:val="60"/>
    <w:qFormat/>
    <w:rsid w:val="006370B5"/>
    <w:pPr>
      <w:keepNext/>
      <w:jc w:val="center"/>
      <w:outlineLvl w:val="5"/>
    </w:pPr>
    <w:rPr>
      <w:b/>
      <w:bCs/>
      <w:color w:val="000000"/>
    </w:rPr>
  </w:style>
  <w:style w:type="paragraph" w:styleId="7">
    <w:name w:val="heading 7"/>
    <w:basedOn w:val="a0"/>
    <w:next w:val="a0"/>
    <w:link w:val="70"/>
    <w:qFormat/>
    <w:rsid w:val="006370B5"/>
    <w:pPr>
      <w:keepNext/>
      <w:keepLines/>
      <w:spacing w:before="200"/>
      <w:outlineLvl w:val="6"/>
    </w:pPr>
    <w:rPr>
      <w:rFonts w:ascii="Cambria" w:hAnsi="Cambria" w:cs="Cambria"/>
      <w:i/>
      <w:iCs/>
      <w:color w:val="404040"/>
    </w:rPr>
  </w:style>
  <w:style w:type="paragraph" w:styleId="8">
    <w:name w:val="heading 8"/>
    <w:basedOn w:val="a0"/>
    <w:next w:val="a0"/>
    <w:link w:val="80"/>
    <w:qFormat/>
    <w:rsid w:val="006370B5"/>
    <w:pPr>
      <w:keepNext/>
      <w:keepLines/>
      <w:spacing w:before="200"/>
      <w:outlineLvl w:val="7"/>
    </w:pPr>
    <w:rPr>
      <w:rFonts w:ascii="Cambria" w:hAnsi="Cambria" w:cs="Cambria"/>
      <w:color w:val="404040"/>
      <w:sz w:val="20"/>
      <w:szCs w:val="20"/>
    </w:rPr>
  </w:style>
  <w:style w:type="paragraph" w:styleId="9">
    <w:name w:val="heading 9"/>
    <w:basedOn w:val="a0"/>
    <w:next w:val="a0"/>
    <w:link w:val="90"/>
    <w:unhideWhenUsed/>
    <w:qFormat/>
    <w:rsid w:val="006370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6370B5"/>
    <w:rPr>
      <w:rFonts w:ascii="Times New Roman" w:eastAsia="Times New Roman" w:hAnsi="Times New Roman" w:cs="Times New Roman"/>
      <w:sz w:val="28"/>
      <w:szCs w:val="28"/>
      <w:lang w:eastAsia="zh-CN"/>
    </w:rPr>
  </w:style>
  <w:style w:type="character" w:customStyle="1" w:styleId="60">
    <w:name w:val="Заголовок 6 Знак"/>
    <w:basedOn w:val="a1"/>
    <w:link w:val="6"/>
    <w:rsid w:val="006370B5"/>
    <w:rPr>
      <w:rFonts w:ascii="Times New Roman" w:eastAsia="Times New Roman" w:hAnsi="Times New Roman" w:cs="Times New Roman"/>
      <w:b/>
      <w:bCs/>
      <w:color w:val="000000"/>
      <w:sz w:val="24"/>
      <w:szCs w:val="24"/>
      <w:lang w:eastAsia="zh-CN"/>
    </w:rPr>
  </w:style>
  <w:style w:type="character" w:customStyle="1" w:styleId="70">
    <w:name w:val="Заголовок 7 Знак"/>
    <w:basedOn w:val="a1"/>
    <w:link w:val="7"/>
    <w:rsid w:val="006370B5"/>
    <w:rPr>
      <w:rFonts w:ascii="Cambria" w:eastAsia="Times New Roman" w:hAnsi="Cambria" w:cs="Cambria"/>
      <w:i/>
      <w:iCs/>
      <w:color w:val="404040"/>
      <w:sz w:val="24"/>
      <w:szCs w:val="24"/>
      <w:lang w:eastAsia="zh-CN"/>
    </w:rPr>
  </w:style>
  <w:style w:type="character" w:customStyle="1" w:styleId="iiianoaieou">
    <w:name w:val="iiia? no?aieou"/>
    <w:basedOn w:val="a1"/>
    <w:rsid w:val="006370B5"/>
    <w:rPr>
      <w:sz w:val="20"/>
    </w:rPr>
  </w:style>
  <w:style w:type="character" w:customStyle="1" w:styleId="a4">
    <w:name w:val="Символ сноски"/>
    <w:basedOn w:val="a1"/>
    <w:rsid w:val="006370B5"/>
    <w:rPr>
      <w:vertAlign w:val="superscript"/>
    </w:rPr>
  </w:style>
  <w:style w:type="character" w:customStyle="1" w:styleId="a5">
    <w:name w:val="номер страницы"/>
    <w:basedOn w:val="a1"/>
    <w:rsid w:val="006370B5"/>
  </w:style>
  <w:style w:type="character" w:customStyle="1" w:styleId="71">
    <w:name w:val="Знак сноски7"/>
    <w:rsid w:val="006370B5"/>
    <w:rPr>
      <w:vertAlign w:val="superscript"/>
    </w:rPr>
  </w:style>
  <w:style w:type="paragraph" w:styleId="a6">
    <w:name w:val="Body Text"/>
    <w:basedOn w:val="a0"/>
    <w:link w:val="a7"/>
    <w:rsid w:val="006370B5"/>
    <w:pPr>
      <w:jc w:val="both"/>
    </w:pPr>
    <w:rPr>
      <w:sz w:val="28"/>
    </w:rPr>
  </w:style>
  <w:style w:type="character" w:customStyle="1" w:styleId="a7">
    <w:name w:val="Основной текст Знак"/>
    <w:basedOn w:val="a1"/>
    <w:link w:val="a6"/>
    <w:rsid w:val="006370B5"/>
    <w:rPr>
      <w:rFonts w:ascii="Times New Roman" w:eastAsia="Times New Roman" w:hAnsi="Times New Roman" w:cs="Times New Roman"/>
      <w:sz w:val="28"/>
      <w:szCs w:val="24"/>
      <w:lang w:eastAsia="zh-CN"/>
    </w:rPr>
  </w:style>
  <w:style w:type="paragraph" w:styleId="a8">
    <w:name w:val="Body Text Indent"/>
    <w:basedOn w:val="a0"/>
    <w:link w:val="a9"/>
    <w:rsid w:val="006370B5"/>
    <w:pPr>
      <w:ind w:right="22" w:firstLine="360"/>
      <w:jc w:val="both"/>
    </w:pPr>
  </w:style>
  <w:style w:type="character" w:customStyle="1" w:styleId="a9">
    <w:name w:val="Основной текст с отступом Знак"/>
    <w:basedOn w:val="a1"/>
    <w:link w:val="a8"/>
    <w:rsid w:val="006370B5"/>
    <w:rPr>
      <w:rFonts w:ascii="Times New Roman" w:eastAsia="Times New Roman" w:hAnsi="Times New Roman" w:cs="Times New Roman"/>
      <w:sz w:val="24"/>
      <w:szCs w:val="24"/>
      <w:lang w:eastAsia="zh-CN"/>
    </w:rPr>
  </w:style>
  <w:style w:type="paragraph" w:customStyle="1" w:styleId="ConsTitle">
    <w:name w:val="ConsTitle"/>
    <w:rsid w:val="006370B5"/>
    <w:pPr>
      <w:widowControl w:val="0"/>
      <w:suppressAutoHyphens/>
      <w:autoSpaceDE w:val="0"/>
      <w:spacing w:after="0" w:line="240" w:lineRule="auto"/>
    </w:pPr>
    <w:rPr>
      <w:rFonts w:ascii="Arial" w:eastAsia="Times New Roman" w:hAnsi="Arial" w:cs="Arial"/>
      <w:b/>
      <w:bCs/>
      <w:sz w:val="16"/>
      <w:szCs w:val="16"/>
      <w:lang w:eastAsia="zh-CN"/>
    </w:rPr>
  </w:style>
  <w:style w:type="paragraph" w:styleId="aa">
    <w:name w:val="Balloon Text"/>
    <w:basedOn w:val="a0"/>
    <w:link w:val="ab"/>
    <w:rsid w:val="006370B5"/>
    <w:pPr>
      <w:widowControl w:val="0"/>
    </w:pPr>
    <w:rPr>
      <w:rFonts w:ascii="Tahoma" w:hAnsi="Tahoma" w:cs="Tahoma"/>
      <w:sz w:val="16"/>
      <w:szCs w:val="16"/>
    </w:rPr>
  </w:style>
  <w:style w:type="character" w:customStyle="1" w:styleId="ab">
    <w:name w:val="Текст выноски Знак"/>
    <w:basedOn w:val="a1"/>
    <w:link w:val="aa"/>
    <w:rsid w:val="006370B5"/>
    <w:rPr>
      <w:rFonts w:ascii="Tahoma" w:eastAsia="Times New Roman" w:hAnsi="Tahoma" w:cs="Tahoma"/>
      <w:sz w:val="16"/>
      <w:szCs w:val="16"/>
      <w:lang w:eastAsia="zh-CN"/>
    </w:rPr>
  </w:style>
  <w:style w:type="paragraph" w:customStyle="1" w:styleId="ConsNormal">
    <w:name w:val="ConsNormal"/>
    <w:rsid w:val="006370B5"/>
    <w:pPr>
      <w:widowControl w:val="0"/>
      <w:suppressAutoHyphens/>
      <w:spacing w:after="0" w:line="240" w:lineRule="auto"/>
      <w:ind w:firstLine="720"/>
    </w:pPr>
    <w:rPr>
      <w:rFonts w:ascii="Arial" w:eastAsia="Times New Roman" w:hAnsi="Arial" w:cs="Arial"/>
      <w:sz w:val="16"/>
      <w:szCs w:val="16"/>
      <w:lang w:eastAsia="zh-CN"/>
    </w:rPr>
  </w:style>
  <w:style w:type="paragraph" w:customStyle="1" w:styleId="ConsPlusNormal">
    <w:name w:val="ConsPlusNormal"/>
    <w:rsid w:val="006370B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footnote text"/>
    <w:basedOn w:val="a0"/>
    <w:link w:val="ad"/>
    <w:rsid w:val="006370B5"/>
    <w:rPr>
      <w:sz w:val="20"/>
      <w:szCs w:val="20"/>
    </w:rPr>
  </w:style>
  <w:style w:type="character" w:customStyle="1" w:styleId="ad">
    <w:name w:val="Текст сноски Знак"/>
    <w:basedOn w:val="a1"/>
    <w:link w:val="ac"/>
    <w:rsid w:val="006370B5"/>
    <w:rPr>
      <w:rFonts w:ascii="Times New Roman" w:eastAsia="Times New Roman" w:hAnsi="Times New Roman" w:cs="Times New Roman"/>
      <w:sz w:val="20"/>
      <w:szCs w:val="20"/>
      <w:lang w:eastAsia="zh-CN"/>
    </w:rPr>
  </w:style>
  <w:style w:type="paragraph" w:customStyle="1" w:styleId="24">
    <w:name w:val="Основной текст 24"/>
    <w:basedOn w:val="a0"/>
    <w:rsid w:val="006370B5"/>
    <w:pPr>
      <w:spacing w:after="120" w:line="480" w:lineRule="auto"/>
    </w:pPr>
  </w:style>
  <w:style w:type="paragraph" w:customStyle="1" w:styleId="34">
    <w:name w:val="Основной текст 34"/>
    <w:basedOn w:val="a0"/>
    <w:rsid w:val="006370B5"/>
    <w:pPr>
      <w:suppressAutoHyphens w:val="0"/>
      <w:spacing w:after="120"/>
    </w:pPr>
    <w:rPr>
      <w:sz w:val="16"/>
      <w:szCs w:val="16"/>
    </w:rPr>
  </w:style>
  <w:style w:type="paragraph" w:customStyle="1" w:styleId="31">
    <w:name w:val="Цитата3"/>
    <w:basedOn w:val="a0"/>
    <w:rsid w:val="006370B5"/>
    <w:pPr>
      <w:suppressAutoHyphens w:val="0"/>
      <w:ind w:left="142" w:right="-6"/>
      <w:jc w:val="center"/>
    </w:pPr>
    <w:rPr>
      <w:rFonts w:ascii="Arial" w:hAnsi="Arial" w:cs="Arial"/>
      <w:b/>
      <w:bCs/>
      <w:sz w:val="26"/>
      <w:szCs w:val="26"/>
    </w:rPr>
  </w:style>
  <w:style w:type="character" w:customStyle="1" w:styleId="10">
    <w:name w:val="Заголовок 1 Знак"/>
    <w:basedOn w:val="a1"/>
    <w:link w:val="1"/>
    <w:rsid w:val="006370B5"/>
    <w:rPr>
      <w:rFonts w:asciiTheme="majorHAnsi" w:eastAsiaTheme="majorEastAsia" w:hAnsiTheme="majorHAnsi" w:cstheme="majorBidi"/>
      <w:b/>
      <w:bCs/>
      <w:color w:val="365F91" w:themeColor="accent1" w:themeShade="BF"/>
      <w:sz w:val="28"/>
      <w:szCs w:val="28"/>
      <w:lang w:eastAsia="zh-CN"/>
    </w:rPr>
  </w:style>
  <w:style w:type="character" w:customStyle="1" w:styleId="30">
    <w:name w:val="Заголовок 3 Знак"/>
    <w:basedOn w:val="a1"/>
    <w:link w:val="3"/>
    <w:rsid w:val="006370B5"/>
    <w:rPr>
      <w:rFonts w:asciiTheme="majorHAnsi" w:eastAsiaTheme="majorEastAsia" w:hAnsiTheme="majorHAnsi" w:cstheme="majorBidi"/>
      <w:b/>
      <w:bCs/>
      <w:color w:val="4F81BD" w:themeColor="accent1"/>
      <w:sz w:val="24"/>
      <w:szCs w:val="24"/>
      <w:lang w:eastAsia="zh-CN"/>
    </w:rPr>
  </w:style>
  <w:style w:type="character" w:customStyle="1" w:styleId="90">
    <w:name w:val="Заголовок 9 Знак"/>
    <w:basedOn w:val="a1"/>
    <w:link w:val="9"/>
    <w:rsid w:val="006370B5"/>
    <w:rPr>
      <w:rFonts w:asciiTheme="majorHAnsi" w:eastAsiaTheme="majorEastAsia" w:hAnsiTheme="majorHAnsi" w:cstheme="majorBidi"/>
      <w:i/>
      <w:iCs/>
      <w:color w:val="404040" w:themeColor="text1" w:themeTint="BF"/>
      <w:sz w:val="20"/>
      <w:szCs w:val="20"/>
      <w:lang w:eastAsia="zh-CN"/>
    </w:rPr>
  </w:style>
  <w:style w:type="character" w:customStyle="1" w:styleId="20">
    <w:name w:val="Заголовок 2 Знак"/>
    <w:basedOn w:val="a1"/>
    <w:link w:val="2"/>
    <w:rsid w:val="006370B5"/>
    <w:rPr>
      <w:rFonts w:ascii="Arial" w:eastAsia="Times New Roman" w:hAnsi="Arial" w:cs="Arial"/>
      <w:b/>
      <w:bCs/>
      <w:i/>
      <w:iCs/>
      <w:sz w:val="28"/>
      <w:szCs w:val="28"/>
      <w:lang w:eastAsia="zh-CN"/>
    </w:rPr>
  </w:style>
  <w:style w:type="character" w:customStyle="1" w:styleId="50">
    <w:name w:val="Заголовок 5 Знак"/>
    <w:basedOn w:val="a1"/>
    <w:link w:val="5"/>
    <w:rsid w:val="006370B5"/>
    <w:rPr>
      <w:rFonts w:ascii="Cambria" w:eastAsia="Times New Roman" w:hAnsi="Cambria" w:cs="Cambria"/>
      <w:color w:val="243F60"/>
      <w:sz w:val="24"/>
      <w:szCs w:val="24"/>
      <w:lang w:eastAsia="zh-CN"/>
    </w:rPr>
  </w:style>
  <w:style w:type="character" w:customStyle="1" w:styleId="80">
    <w:name w:val="Заголовок 8 Знак"/>
    <w:basedOn w:val="a1"/>
    <w:link w:val="8"/>
    <w:rsid w:val="006370B5"/>
    <w:rPr>
      <w:rFonts w:ascii="Cambria" w:eastAsia="Times New Roman" w:hAnsi="Cambria" w:cs="Cambria"/>
      <w:color w:val="404040"/>
      <w:sz w:val="20"/>
      <w:szCs w:val="20"/>
      <w:lang w:eastAsia="zh-CN"/>
    </w:rPr>
  </w:style>
  <w:style w:type="character" w:customStyle="1" w:styleId="WW8Num1z1">
    <w:name w:val="WW8Num1z1"/>
    <w:rsid w:val="006370B5"/>
    <w:rPr>
      <w:sz w:val="24"/>
      <w:szCs w:val="24"/>
    </w:rPr>
  </w:style>
  <w:style w:type="character" w:customStyle="1" w:styleId="WW8Num2z0">
    <w:name w:val="WW8Num2z0"/>
    <w:rsid w:val="006370B5"/>
    <w:rPr>
      <w:rFonts w:ascii="Symbol" w:hAnsi="Symbol" w:cs="Times New Roman"/>
    </w:rPr>
  </w:style>
  <w:style w:type="character" w:customStyle="1" w:styleId="WW8Num3z0">
    <w:name w:val="WW8Num3z0"/>
    <w:rsid w:val="006370B5"/>
    <w:rPr>
      <w:rFonts w:ascii="Times New Roman" w:hAnsi="Times New Roman" w:cs="Times New Roman"/>
      <w:b w:val="0"/>
    </w:rPr>
  </w:style>
  <w:style w:type="character" w:customStyle="1" w:styleId="WW8Num7z0">
    <w:name w:val="WW8Num7z0"/>
    <w:rsid w:val="006370B5"/>
    <w:rPr>
      <w:rFonts w:ascii="Symbol" w:hAnsi="Symbol" w:cs="Symbol"/>
    </w:rPr>
  </w:style>
  <w:style w:type="character" w:customStyle="1" w:styleId="WW8Num7z1">
    <w:name w:val="WW8Num7z1"/>
    <w:rsid w:val="006370B5"/>
    <w:rPr>
      <w:rFonts w:ascii="Courier New" w:hAnsi="Courier New" w:cs="Courier New"/>
    </w:rPr>
  </w:style>
  <w:style w:type="character" w:customStyle="1" w:styleId="WW8Num7z2">
    <w:name w:val="WW8Num7z2"/>
    <w:rsid w:val="006370B5"/>
    <w:rPr>
      <w:rFonts w:ascii="Wingdings" w:hAnsi="Wingdings" w:cs="Wingdings"/>
    </w:rPr>
  </w:style>
  <w:style w:type="character" w:customStyle="1" w:styleId="WW8Num10z0">
    <w:name w:val="WW8Num10z0"/>
    <w:rsid w:val="006370B5"/>
    <w:rPr>
      <w:b w:val="0"/>
    </w:rPr>
  </w:style>
  <w:style w:type="character" w:customStyle="1" w:styleId="WW8Num11z0">
    <w:name w:val="WW8Num11z0"/>
    <w:rsid w:val="006370B5"/>
    <w:rPr>
      <w:rFonts w:ascii="Symbol" w:hAnsi="Symbol" w:cs="Times New Roman"/>
    </w:rPr>
  </w:style>
  <w:style w:type="character" w:customStyle="1" w:styleId="WW8Num13z0">
    <w:name w:val="WW8Num13z0"/>
    <w:rsid w:val="006370B5"/>
    <w:rPr>
      <w:rFonts w:ascii="Symbol" w:hAnsi="Symbol" w:cs="Symbol"/>
    </w:rPr>
  </w:style>
  <w:style w:type="character" w:customStyle="1" w:styleId="WW8Num13z1">
    <w:name w:val="WW8Num13z1"/>
    <w:rsid w:val="006370B5"/>
    <w:rPr>
      <w:rFonts w:ascii="Times New Roman" w:hAnsi="Times New Roman" w:cs="Times New Roman"/>
    </w:rPr>
  </w:style>
  <w:style w:type="character" w:customStyle="1" w:styleId="WW8Num15z0">
    <w:name w:val="WW8Num15z0"/>
    <w:rsid w:val="006370B5"/>
    <w:rPr>
      <w:rFonts w:ascii="Symbol" w:hAnsi="Symbol" w:cs="Symbol"/>
    </w:rPr>
  </w:style>
  <w:style w:type="character" w:customStyle="1" w:styleId="WW8Num15z1">
    <w:name w:val="WW8Num15z1"/>
    <w:rsid w:val="006370B5"/>
    <w:rPr>
      <w:rFonts w:ascii="Courier New" w:hAnsi="Courier New" w:cs="Courier New"/>
    </w:rPr>
  </w:style>
  <w:style w:type="character" w:customStyle="1" w:styleId="WW8Num15z2">
    <w:name w:val="WW8Num15z2"/>
    <w:rsid w:val="006370B5"/>
    <w:rPr>
      <w:rFonts w:ascii="Wingdings" w:hAnsi="Wingdings" w:cs="Wingdings"/>
    </w:rPr>
  </w:style>
  <w:style w:type="character" w:customStyle="1" w:styleId="WW8Num16z0">
    <w:name w:val="WW8Num16z0"/>
    <w:rsid w:val="006370B5"/>
    <w:rPr>
      <w:rFonts w:ascii="Times New Roman" w:hAnsi="Times New Roman" w:cs="Times New Roman"/>
    </w:rPr>
  </w:style>
  <w:style w:type="character" w:customStyle="1" w:styleId="WW8Num16z1">
    <w:name w:val="WW8Num16z1"/>
    <w:rsid w:val="006370B5"/>
    <w:rPr>
      <w:rFonts w:ascii="Courier New" w:hAnsi="Courier New" w:cs="Courier New"/>
    </w:rPr>
  </w:style>
  <w:style w:type="character" w:customStyle="1" w:styleId="WW8Num16z2">
    <w:name w:val="WW8Num16z2"/>
    <w:rsid w:val="006370B5"/>
    <w:rPr>
      <w:rFonts w:ascii="Wingdings" w:hAnsi="Wingdings" w:cs="Wingdings"/>
    </w:rPr>
  </w:style>
  <w:style w:type="character" w:customStyle="1" w:styleId="WW8Num17z0">
    <w:name w:val="WW8Num17z0"/>
    <w:rsid w:val="006370B5"/>
    <w:rPr>
      <w:rFonts w:ascii="Symbol" w:hAnsi="Symbol" w:cs="Times New Roman"/>
    </w:rPr>
  </w:style>
  <w:style w:type="character" w:customStyle="1" w:styleId="WW8Num17z1">
    <w:name w:val="WW8Num17z1"/>
    <w:rsid w:val="006370B5"/>
    <w:rPr>
      <w:rFonts w:ascii="Times New Roman" w:hAnsi="Times New Roman" w:cs="Times New Roman"/>
    </w:rPr>
  </w:style>
  <w:style w:type="character" w:customStyle="1" w:styleId="WW8Num17z2">
    <w:name w:val="WW8Num17z2"/>
    <w:rsid w:val="006370B5"/>
    <w:rPr>
      <w:rFonts w:ascii="Wingdings" w:hAnsi="Wingdings" w:cs="Wingdings"/>
    </w:rPr>
  </w:style>
  <w:style w:type="character" w:customStyle="1" w:styleId="WW8Num18z0">
    <w:name w:val="WW8Num18z0"/>
    <w:rsid w:val="006370B5"/>
    <w:rPr>
      <w:rFonts w:ascii="Times New Roman" w:hAnsi="Times New Roman" w:cs="Times New Roman"/>
      <w:b w:val="0"/>
      <w:bCs w:val="0"/>
    </w:rPr>
  </w:style>
  <w:style w:type="character" w:customStyle="1" w:styleId="WW8Num18z1">
    <w:name w:val="WW8Num18z1"/>
    <w:rsid w:val="006370B5"/>
    <w:rPr>
      <w:rFonts w:ascii="Times New Roman" w:hAnsi="Times New Roman" w:cs="Times New Roman"/>
    </w:rPr>
  </w:style>
  <w:style w:type="character" w:customStyle="1" w:styleId="WW8Num19z0">
    <w:name w:val="WW8Num19z0"/>
    <w:rsid w:val="006370B5"/>
    <w:rPr>
      <w:rFonts w:ascii="Symbol" w:hAnsi="Symbol" w:cs="Times New Roman"/>
    </w:rPr>
  </w:style>
  <w:style w:type="character" w:customStyle="1" w:styleId="WW8Num20z0">
    <w:name w:val="WW8Num20z0"/>
    <w:rsid w:val="006370B5"/>
    <w:rPr>
      <w:rFonts w:ascii="Symbol" w:hAnsi="Symbol" w:cs="Symbol"/>
    </w:rPr>
  </w:style>
  <w:style w:type="character" w:customStyle="1" w:styleId="WW8Num20z1">
    <w:name w:val="WW8Num20z1"/>
    <w:rsid w:val="006370B5"/>
    <w:rPr>
      <w:rFonts w:ascii="Courier New" w:hAnsi="Courier New" w:cs="Courier New"/>
    </w:rPr>
  </w:style>
  <w:style w:type="character" w:customStyle="1" w:styleId="WW8Num20z2">
    <w:name w:val="WW8Num20z2"/>
    <w:rsid w:val="006370B5"/>
    <w:rPr>
      <w:rFonts w:ascii="Wingdings" w:hAnsi="Wingdings" w:cs="Wingdings"/>
    </w:rPr>
  </w:style>
  <w:style w:type="character" w:customStyle="1" w:styleId="WW8Num22z0">
    <w:name w:val="WW8Num22z0"/>
    <w:rsid w:val="006370B5"/>
    <w:rPr>
      <w:rFonts w:ascii="Symbol" w:hAnsi="Symbol" w:cs="Symbol"/>
    </w:rPr>
  </w:style>
  <w:style w:type="character" w:customStyle="1" w:styleId="WW8Num22z1">
    <w:name w:val="WW8Num22z1"/>
    <w:rsid w:val="006370B5"/>
    <w:rPr>
      <w:rFonts w:ascii="Courier New" w:hAnsi="Courier New" w:cs="Courier New"/>
    </w:rPr>
  </w:style>
  <w:style w:type="character" w:customStyle="1" w:styleId="WW8Num22z2">
    <w:name w:val="WW8Num22z2"/>
    <w:rsid w:val="006370B5"/>
    <w:rPr>
      <w:rFonts w:ascii="Wingdings" w:hAnsi="Wingdings" w:cs="Wingdings"/>
    </w:rPr>
  </w:style>
  <w:style w:type="character" w:customStyle="1" w:styleId="WW8Num28z0">
    <w:name w:val="WW8Num28z0"/>
    <w:rsid w:val="006370B5"/>
    <w:rPr>
      <w:rFonts w:ascii="Times New Roman" w:hAnsi="Times New Roman" w:cs="Times New Roman"/>
    </w:rPr>
  </w:style>
  <w:style w:type="character" w:customStyle="1" w:styleId="WW8Num29z0">
    <w:name w:val="WW8Num29z0"/>
    <w:rsid w:val="006370B5"/>
    <w:rPr>
      <w:rFonts w:ascii="Symbol" w:hAnsi="Symbol" w:cs="Times New Roman"/>
    </w:rPr>
  </w:style>
  <w:style w:type="character" w:customStyle="1" w:styleId="WW8Num29z1">
    <w:name w:val="WW8Num29z1"/>
    <w:rsid w:val="006370B5"/>
    <w:rPr>
      <w:rFonts w:ascii="Courier New" w:hAnsi="Courier New" w:cs="Courier New"/>
    </w:rPr>
  </w:style>
  <w:style w:type="character" w:customStyle="1" w:styleId="WW8Num29z2">
    <w:name w:val="WW8Num29z2"/>
    <w:rsid w:val="006370B5"/>
    <w:rPr>
      <w:rFonts w:ascii="Wingdings" w:hAnsi="Wingdings" w:cs="Times New Roman"/>
    </w:rPr>
  </w:style>
  <w:style w:type="character" w:customStyle="1" w:styleId="WW8Num32z0">
    <w:name w:val="WW8Num32z0"/>
    <w:rsid w:val="006370B5"/>
    <w:rPr>
      <w:rFonts w:ascii="Symbol" w:hAnsi="Symbol" w:cs="Symbol"/>
    </w:rPr>
  </w:style>
  <w:style w:type="character" w:customStyle="1" w:styleId="WW8Num32z1">
    <w:name w:val="WW8Num32z1"/>
    <w:rsid w:val="006370B5"/>
    <w:rPr>
      <w:rFonts w:ascii="Courier New" w:hAnsi="Courier New" w:cs="Courier New"/>
    </w:rPr>
  </w:style>
  <w:style w:type="character" w:customStyle="1" w:styleId="WW8Num32z2">
    <w:name w:val="WW8Num32z2"/>
    <w:rsid w:val="006370B5"/>
    <w:rPr>
      <w:rFonts w:ascii="Wingdings" w:hAnsi="Wingdings" w:cs="Wingdings"/>
    </w:rPr>
  </w:style>
  <w:style w:type="character" w:customStyle="1" w:styleId="81">
    <w:name w:val="Основной шрифт абзаца8"/>
    <w:rsid w:val="006370B5"/>
  </w:style>
  <w:style w:type="character" w:customStyle="1" w:styleId="Absatz-Standardschriftart">
    <w:name w:val="Absatz-Standardschriftart"/>
    <w:rsid w:val="006370B5"/>
  </w:style>
  <w:style w:type="character" w:customStyle="1" w:styleId="WW-Absatz-Standardschriftart">
    <w:name w:val="WW-Absatz-Standardschriftart"/>
    <w:rsid w:val="006370B5"/>
  </w:style>
  <w:style w:type="character" w:customStyle="1" w:styleId="WW-Absatz-Standardschriftart1">
    <w:name w:val="WW-Absatz-Standardschriftart1"/>
    <w:rsid w:val="006370B5"/>
  </w:style>
  <w:style w:type="character" w:customStyle="1" w:styleId="WW-Absatz-Standardschriftart11">
    <w:name w:val="WW-Absatz-Standardschriftart11"/>
    <w:rsid w:val="006370B5"/>
  </w:style>
  <w:style w:type="character" w:customStyle="1" w:styleId="WW-Absatz-Standardschriftart111">
    <w:name w:val="WW-Absatz-Standardschriftart111"/>
    <w:rsid w:val="006370B5"/>
  </w:style>
  <w:style w:type="character" w:customStyle="1" w:styleId="WW8Num4z0">
    <w:name w:val="WW8Num4z0"/>
    <w:rsid w:val="006370B5"/>
    <w:rPr>
      <w:rFonts w:ascii="Symbol" w:hAnsi="Symbol" w:cs="Times New Roman"/>
    </w:rPr>
  </w:style>
  <w:style w:type="character" w:customStyle="1" w:styleId="72">
    <w:name w:val="Основной шрифт абзаца7"/>
    <w:rsid w:val="006370B5"/>
  </w:style>
  <w:style w:type="character" w:customStyle="1" w:styleId="WW8Num5z0">
    <w:name w:val="WW8Num5z0"/>
    <w:rsid w:val="006370B5"/>
    <w:rPr>
      <w:rFonts w:ascii="Symbol" w:hAnsi="Symbol" w:cs="Times New Roman"/>
    </w:rPr>
  </w:style>
  <w:style w:type="character" w:customStyle="1" w:styleId="WW-Absatz-Standardschriftart1111">
    <w:name w:val="WW-Absatz-Standardschriftart1111"/>
    <w:rsid w:val="006370B5"/>
  </w:style>
  <w:style w:type="character" w:customStyle="1" w:styleId="WW-Absatz-Standardschriftart11111">
    <w:name w:val="WW-Absatz-Standardschriftart11111"/>
    <w:rsid w:val="006370B5"/>
  </w:style>
  <w:style w:type="character" w:customStyle="1" w:styleId="WW-Absatz-Standardschriftart111111">
    <w:name w:val="WW-Absatz-Standardschriftart111111"/>
    <w:rsid w:val="006370B5"/>
  </w:style>
  <w:style w:type="character" w:customStyle="1" w:styleId="WW-Absatz-Standardschriftart1111111">
    <w:name w:val="WW-Absatz-Standardschriftart1111111"/>
    <w:rsid w:val="006370B5"/>
  </w:style>
  <w:style w:type="character" w:customStyle="1" w:styleId="WW-Absatz-Standardschriftart11111111">
    <w:name w:val="WW-Absatz-Standardschriftart11111111"/>
    <w:rsid w:val="006370B5"/>
  </w:style>
  <w:style w:type="character" w:customStyle="1" w:styleId="61">
    <w:name w:val="Основной шрифт абзаца6"/>
    <w:rsid w:val="006370B5"/>
  </w:style>
  <w:style w:type="character" w:customStyle="1" w:styleId="51">
    <w:name w:val="Основной шрифт абзаца5"/>
    <w:rsid w:val="006370B5"/>
  </w:style>
  <w:style w:type="character" w:customStyle="1" w:styleId="41">
    <w:name w:val="Основной шрифт абзаца4"/>
    <w:rsid w:val="006370B5"/>
  </w:style>
  <w:style w:type="character" w:customStyle="1" w:styleId="WW-Absatz-Standardschriftart111111111">
    <w:name w:val="WW-Absatz-Standardschriftart111111111"/>
    <w:rsid w:val="006370B5"/>
  </w:style>
  <w:style w:type="character" w:customStyle="1" w:styleId="WW-Absatz-Standardschriftart1111111111">
    <w:name w:val="WW-Absatz-Standardschriftart1111111111"/>
    <w:rsid w:val="006370B5"/>
  </w:style>
  <w:style w:type="character" w:customStyle="1" w:styleId="32">
    <w:name w:val="Основной шрифт абзаца3"/>
    <w:rsid w:val="006370B5"/>
  </w:style>
  <w:style w:type="character" w:customStyle="1" w:styleId="WW-Absatz-Standardschriftart11111111111">
    <w:name w:val="WW-Absatz-Standardschriftart11111111111"/>
    <w:rsid w:val="006370B5"/>
  </w:style>
  <w:style w:type="character" w:customStyle="1" w:styleId="WW8Num5z1">
    <w:name w:val="WW8Num5z1"/>
    <w:rsid w:val="006370B5"/>
    <w:rPr>
      <w:rFonts w:ascii="Courier New" w:hAnsi="Courier New" w:cs="Courier New"/>
    </w:rPr>
  </w:style>
  <w:style w:type="character" w:customStyle="1" w:styleId="WW8Num6z0">
    <w:name w:val="WW8Num6z0"/>
    <w:rsid w:val="006370B5"/>
    <w:rPr>
      <w:rFonts w:ascii="Symbol" w:hAnsi="Symbol" w:cs="Symbol"/>
    </w:rPr>
  </w:style>
  <w:style w:type="character" w:customStyle="1" w:styleId="WW8Num11z1">
    <w:name w:val="WW8Num11z1"/>
    <w:rsid w:val="006370B5"/>
    <w:rPr>
      <w:rFonts w:ascii="Courier New" w:hAnsi="Courier New" w:cs="Courier New"/>
    </w:rPr>
  </w:style>
  <w:style w:type="character" w:customStyle="1" w:styleId="WW8Num11z2">
    <w:name w:val="WW8Num11z2"/>
    <w:rsid w:val="006370B5"/>
    <w:rPr>
      <w:rFonts w:ascii="Wingdings" w:hAnsi="Wingdings" w:cs="Times New Roman"/>
    </w:rPr>
  </w:style>
  <w:style w:type="character" w:customStyle="1" w:styleId="WW8Num19z1">
    <w:name w:val="WW8Num19z1"/>
    <w:rsid w:val="006370B5"/>
    <w:rPr>
      <w:rFonts w:ascii="Courier New" w:hAnsi="Courier New" w:cs="Courier New"/>
    </w:rPr>
  </w:style>
  <w:style w:type="character" w:customStyle="1" w:styleId="WW8Num19z2">
    <w:name w:val="WW8Num19z2"/>
    <w:rsid w:val="006370B5"/>
    <w:rPr>
      <w:rFonts w:ascii="Wingdings" w:hAnsi="Wingdings" w:cs="Times New Roman"/>
    </w:rPr>
  </w:style>
  <w:style w:type="character" w:customStyle="1" w:styleId="WW8Num23z0">
    <w:name w:val="WW8Num23z0"/>
    <w:rsid w:val="006370B5"/>
    <w:rPr>
      <w:rFonts w:ascii="Symbol" w:hAnsi="Symbol" w:cs="Times New Roman"/>
    </w:rPr>
  </w:style>
  <w:style w:type="character" w:customStyle="1" w:styleId="WW8Num23z1">
    <w:name w:val="WW8Num23z1"/>
    <w:rsid w:val="006370B5"/>
    <w:rPr>
      <w:rFonts w:ascii="Courier New" w:hAnsi="Courier New" w:cs="Courier New"/>
    </w:rPr>
  </w:style>
  <w:style w:type="character" w:customStyle="1" w:styleId="WW8Num23z2">
    <w:name w:val="WW8Num23z2"/>
    <w:rsid w:val="006370B5"/>
    <w:rPr>
      <w:rFonts w:ascii="Wingdings" w:hAnsi="Wingdings" w:cs="Times New Roman"/>
    </w:rPr>
  </w:style>
  <w:style w:type="character" w:customStyle="1" w:styleId="WW8Num24z0">
    <w:name w:val="WW8Num24z0"/>
    <w:rsid w:val="006370B5"/>
    <w:rPr>
      <w:rFonts w:ascii="Symbol" w:hAnsi="Symbol" w:cs="Times New Roman"/>
    </w:rPr>
  </w:style>
  <w:style w:type="character" w:customStyle="1" w:styleId="WW8Num24z1">
    <w:name w:val="WW8Num24z1"/>
    <w:rsid w:val="006370B5"/>
    <w:rPr>
      <w:rFonts w:ascii="Courier New" w:hAnsi="Courier New" w:cs="Courier New"/>
    </w:rPr>
  </w:style>
  <w:style w:type="character" w:customStyle="1" w:styleId="WW8Num24z2">
    <w:name w:val="WW8Num24z2"/>
    <w:rsid w:val="006370B5"/>
    <w:rPr>
      <w:rFonts w:ascii="Wingdings" w:hAnsi="Wingdings" w:cs="Times New Roman"/>
    </w:rPr>
  </w:style>
  <w:style w:type="character" w:customStyle="1" w:styleId="WW8Num25z0">
    <w:name w:val="WW8Num25z0"/>
    <w:rsid w:val="006370B5"/>
    <w:rPr>
      <w:rFonts w:ascii="Times New Roman" w:hAnsi="Times New Roman" w:cs="Times New Roman"/>
      <w:b w:val="0"/>
    </w:rPr>
  </w:style>
  <w:style w:type="character" w:customStyle="1" w:styleId="WW8Num25z1">
    <w:name w:val="WW8Num25z1"/>
    <w:rsid w:val="006370B5"/>
    <w:rPr>
      <w:rFonts w:ascii="Times New Roman" w:hAnsi="Times New Roman" w:cs="Times New Roman"/>
    </w:rPr>
  </w:style>
  <w:style w:type="character" w:customStyle="1" w:styleId="WW8Num30z0">
    <w:name w:val="WW8Num30z0"/>
    <w:rsid w:val="006370B5"/>
    <w:rPr>
      <w:rFonts w:ascii="Times New Roman" w:eastAsia="Times New Roman" w:hAnsi="Times New Roman" w:cs="Times New Roman"/>
    </w:rPr>
  </w:style>
  <w:style w:type="character" w:customStyle="1" w:styleId="WW8Num30z1">
    <w:name w:val="WW8Num30z1"/>
    <w:rsid w:val="006370B5"/>
    <w:rPr>
      <w:rFonts w:ascii="Courier New" w:hAnsi="Courier New" w:cs="Courier New"/>
    </w:rPr>
  </w:style>
  <w:style w:type="character" w:customStyle="1" w:styleId="WW8Num30z2">
    <w:name w:val="WW8Num30z2"/>
    <w:rsid w:val="006370B5"/>
    <w:rPr>
      <w:rFonts w:ascii="Wingdings" w:hAnsi="Wingdings" w:cs="Wingdings"/>
    </w:rPr>
  </w:style>
  <w:style w:type="character" w:customStyle="1" w:styleId="WW8Num30z3">
    <w:name w:val="WW8Num30z3"/>
    <w:rsid w:val="006370B5"/>
    <w:rPr>
      <w:rFonts w:ascii="Symbol" w:hAnsi="Symbol" w:cs="Symbol"/>
    </w:rPr>
  </w:style>
  <w:style w:type="character" w:customStyle="1" w:styleId="WW8Num31z0">
    <w:name w:val="WW8Num31z0"/>
    <w:rsid w:val="006370B5"/>
    <w:rPr>
      <w:rFonts w:ascii="Symbol" w:hAnsi="Symbol" w:cs="Times New Roman"/>
    </w:rPr>
  </w:style>
  <w:style w:type="character" w:customStyle="1" w:styleId="WW8Num31z1">
    <w:name w:val="WW8Num31z1"/>
    <w:rsid w:val="006370B5"/>
    <w:rPr>
      <w:rFonts w:ascii="Courier New" w:hAnsi="Courier New" w:cs="Courier New"/>
    </w:rPr>
  </w:style>
  <w:style w:type="character" w:customStyle="1" w:styleId="WW8Num31z2">
    <w:name w:val="WW8Num31z2"/>
    <w:rsid w:val="006370B5"/>
    <w:rPr>
      <w:rFonts w:ascii="Wingdings" w:hAnsi="Wingdings" w:cs="Times New Roman"/>
    </w:rPr>
  </w:style>
  <w:style w:type="character" w:customStyle="1" w:styleId="WW8Num40z0">
    <w:name w:val="WW8Num40z0"/>
    <w:rsid w:val="006370B5"/>
    <w:rPr>
      <w:rFonts w:ascii="Times New Roman CYR" w:hAnsi="Times New Roman CYR" w:cs="Times New Roman CYR"/>
      <w:b w:val="0"/>
      <w:i w:val="0"/>
      <w:sz w:val="28"/>
      <w:u w:val="none"/>
    </w:rPr>
  </w:style>
  <w:style w:type="character" w:customStyle="1" w:styleId="WW8Num44z0">
    <w:name w:val="WW8Num44z0"/>
    <w:rsid w:val="006370B5"/>
    <w:rPr>
      <w:rFonts w:ascii="Symbol" w:hAnsi="Symbol" w:cs="Times New Roman"/>
    </w:rPr>
  </w:style>
  <w:style w:type="character" w:customStyle="1" w:styleId="WW8Num44z1">
    <w:name w:val="WW8Num44z1"/>
    <w:rsid w:val="006370B5"/>
    <w:rPr>
      <w:rFonts w:ascii="Courier New" w:hAnsi="Courier New" w:cs="Courier New"/>
    </w:rPr>
  </w:style>
  <w:style w:type="character" w:customStyle="1" w:styleId="WW8Num44z2">
    <w:name w:val="WW8Num44z2"/>
    <w:rsid w:val="006370B5"/>
    <w:rPr>
      <w:rFonts w:ascii="Wingdings" w:hAnsi="Wingdings" w:cs="Times New Roman"/>
    </w:rPr>
  </w:style>
  <w:style w:type="character" w:customStyle="1" w:styleId="WW8Num47z0">
    <w:name w:val="WW8Num47z0"/>
    <w:rsid w:val="006370B5"/>
    <w:rPr>
      <w:rFonts w:cs="Times New Roman"/>
      <w:b/>
    </w:rPr>
  </w:style>
  <w:style w:type="character" w:customStyle="1" w:styleId="WW8Num48z0">
    <w:name w:val="WW8Num48z0"/>
    <w:rsid w:val="006370B5"/>
    <w:rPr>
      <w:rFonts w:ascii="Symbol" w:hAnsi="Symbol" w:cs="Times New Roman"/>
    </w:rPr>
  </w:style>
  <w:style w:type="character" w:customStyle="1" w:styleId="WW8Num48z1">
    <w:name w:val="WW8Num48z1"/>
    <w:rsid w:val="006370B5"/>
    <w:rPr>
      <w:rFonts w:ascii="Courier New" w:hAnsi="Courier New" w:cs="Courier New"/>
    </w:rPr>
  </w:style>
  <w:style w:type="character" w:customStyle="1" w:styleId="WW8Num48z2">
    <w:name w:val="WW8Num48z2"/>
    <w:rsid w:val="006370B5"/>
    <w:rPr>
      <w:rFonts w:ascii="Wingdings" w:hAnsi="Wingdings" w:cs="Times New Roman"/>
    </w:rPr>
  </w:style>
  <w:style w:type="character" w:customStyle="1" w:styleId="WW8NumSt34z0">
    <w:name w:val="WW8NumSt34z0"/>
    <w:rsid w:val="006370B5"/>
    <w:rPr>
      <w:rFonts w:ascii="Times New Roman CYR" w:hAnsi="Times New Roman CYR" w:cs="Times New Roman CYR"/>
      <w:b w:val="0"/>
      <w:i w:val="0"/>
      <w:sz w:val="28"/>
      <w:u w:val="none"/>
    </w:rPr>
  </w:style>
  <w:style w:type="character" w:customStyle="1" w:styleId="21">
    <w:name w:val="Основной шрифт абзаца2"/>
    <w:rsid w:val="006370B5"/>
  </w:style>
  <w:style w:type="character" w:customStyle="1" w:styleId="WW-Absatz-Standardschriftart111111111111">
    <w:name w:val="WW-Absatz-Standardschriftart111111111111"/>
    <w:rsid w:val="006370B5"/>
  </w:style>
  <w:style w:type="character" w:customStyle="1" w:styleId="WW-Absatz-Standardschriftart1111111111111">
    <w:name w:val="WW-Absatz-Standardschriftart1111111111111"/>
    <w:rsid w:val="006370B5"/>
  </w:style>
  <w:style w:type="character" w:customStyle="1" w:styleId="WW-">
    <w:name w:val="WW-Основной шрифт абзаца"/>
    <w:rsid w:val="006370B5"/>
  </w:style>
  <w:style w:type="character" w:customStyle="1" w:styleId="WW-Absatz-Standardschriftart11111111111111">
    <w:name w:val="WW-Absatz-Standardschriftart11111111111111"/>
    <w:rsid w:val="006370B5"/>
  </w:style>
  <w:style w:type="character" w:customStyle="1" w:styleId="WW8Num3z1">
    <w:name w:val="WW8Num3z1"/>
    <w:rsid w:val="006370B5"/>
    <w:rPr>
      <w:rFonts w:ascii="Times New Roman" w:hAnsi="Times New Roman" w:cs="Times New Roman"/>
    </w:rPr>
  </w:style>
  <w:style w:type="character" w:customStyle="1" w:styleId="WW8Num5z2">
    <w:name w:val="WW8Num5z2"/>
    <w:rsid w:val="006370B5"/>
    <w:rPr>
      <w:rFonts w:ascii="Wingdings" w:hAnsi="Wingdings" w:cs="Times New Roman"/>
    </w:rPr>
  </w:style>
  <w:style w:type="character" w:customStyle="1" w:styleId="WW-1">
    <w:name w:val="WW-Основной шрифт абзаца1"/>
    <w:rsid w:val="006370B5"/>
  </w:style>
  <w:style w:type="character" w:customStyle="1" w:styleId="11">
    <w:name w:val="Основной шрифт абзаца1"/>
    <w:rsid w:val="006370B5"/>
    <w:rPr>
      <w:sz w:val="20"/>
    </w:rPr>
  </w:style>
  <w:style w:type="character" w:customStyle="1" w:styleId="ae">
    <w:name w:val="Символы концевой сноски"/>
    <w:basedOn w:val="WW-1"/>
    <w:rsid w:val="006370B5"/>
    <w:rPr>
      <w:vertAlign w:val="superscript"/>
    </w:rPr>
  </w:style>
  <w:style w:type="character" w:customStyle="1" w:styleId="12">
    <w:name w:val="Знак сноски1"/>
    <w:rsid w:val="006370B5"/>
    <w:rPr>
      <w:vertAlign w:val="superscript"/>
    </w:rPr>
  </w:style>
  <w:style w:type="character" w:customStyle="1" w:styleId="13">
    <w:name w:val="Знак концевой сноски1"/>
    <w:rsid w:val="006370B5"/>
    <w:rPr>
      <w:vertAlign w:val="superscript"/>
    </w:rPr>
  </w:style>
  <w:style w:type="character" w:customStyle="1" w:styleId="WW-0">
    <w:name w:val="WW-Знак сноски"/>
    <w:rsid w:val="006370B5"/>
    <w:rPr>
      <w:vertAlign w:val="superscript"/>
    </w:rPr>
  </w:style>
  <w:style w:type="character" w:customStyle="1" w:styleId="WW-2">
    <w:name w:val="WW-Знак концевой сноски"/>
    <w:rsid w:val="006370B5"/>
    <w:rPr>
      <w:vertAlign w:val="superscript"/>
    </w:rPr>
  </w:style>
  <w:style w:type="character" w:styleId="af">
    <w:name w:val="page number"/>
    <w:basedOn w:val="21"/>
    <w:rsid w:val="006370B5"/>
    <w:rPr>
      <w:rFonts w:ascii="Times New Roman" w:hAnsi="Times New Roman" w:cs="Times New Roman"/>
    </w:rPr>
  </w:style>
  <w:style w:type="character" w:customStyle="1" w:styleId="22">
    <w:name w:val="Знак сноски2"/>
    <w:rsid w:val="006370B5"/>
    <w:rPr>
      <w:vertAlign w:val="superscript"/>
    </w:rPr>
  </w:style>
  <w:style w:type="character" w:customStyle="1" w:styleId="23">
    <w:name w:val="Знак концевой сноски2"/>
    <w:rsid w:val="006370B5"/>
    <w:rPr>
      <w:vertAlign w:val="superscript"/>
    </w:rPr>
  </w:style>
  <w:style w:type="character" w:customStyle="1" w:styleId="33">
    <w:name w:val="Знак сноски3"/>
    <w:rsid w:val="006370B5"/>
    <w:rPr>
      <w:vertAlign w:val="superscript"/>
    </w:rPr>
  </w:style>
  <w:style w:type="character" w:customStyle="1" w:styleId="35">
    <w:name w:val="Знак концевой сноски3"/>
    <w:rsid w:val="006370B5"/>
    <w:rPr>
      <w:vertAlign w:val="superscript"/>
    </w:rPr>
  </w:style>
  <w:style w:type="character" w:customStyle="1" w:styleId="42">
    <w:name w:val="Знак сноски4"/>
    <w:rsid w:val="006370B5"/>
    <w:rPr>
      <w:vertAlign w:val="superscript"/>
    </w:rPr>
  </w:style>
  <w:style w:type="character" w:customStyle="1" w:styleId="43">
    <w:name w:val="Знак концевой сноски4"/>
    <w:rsid w:val="006370B5"/>
    <w:rPr>
      <w:vertAlign w:val="superscript"/>
    </w:rPr>
  </w:style>
  <w:style w:type="character" w:customStyle="1" w:styleId="52">
    <w:name w:val="Знак сноски5"/>
    <w:rsid w:val="006370B5"/>
    <w:rPr>
      <w:vertAlign w:val="superscript"/>
    </w:rPr>
  </w:style>
  <w:style w:type="character" w:customStyle="1" w:styleId="53">
    <w:name w:val="Знак концевой сноски5"/>
    <w:rsid w:val="006370B5"/>
    <w:rPr>
      <w:vertAlign w:val="superscript"/>
    </w:rPr>
  </w:style>
  <w:style w:type="character" w:customStyle="1" w:styleId="62">
    <w:name w:val="Знак сноски6"/>
    <w:rsid w:val="006370B5"/>
    <w:rPr>
      <w:vertAlign w:val="superscript"/>
    </w:rPr>
  </w:style>
  <w:style w:type="character" w:customStyle="1" w:styleId="63">
    <w:name w:val="Знак концевой сноски6"/>
    <w:rsid w:val="006370B5"/>
    <w:rPr>
      <w:vertAlign w:val="superscript"/>
    </w:rPr>
  </w:style>
  <w:style w:type="character" w:customStyle="1" w:styleId="WW8Num14z0">
    <w:name w:val="WW8Num14z0"/>
    <w:rsid w:val="006370B5"/>
    <w:rPr>
      <w:rFonts w:ascii="Times New Roman" w:hAnsi="Times New Roman" w:cs="Times New Roman"/>
      <w:b w:val="0"/>
      <w:bCs w:val="0"/>
    </w:rPr>
  </w:style>
  <w:style w:type="character" w:customStyle="1" w:styleId="WW8Num14z1">
    <w:name w:val="WW8Num14z1"/>
    <w:rsid w:val="006370B5"/>
    <w:rPr>
      <w:rFonts w:ascii="Times New Roman" w:hAnsi="Times New Roman" w:cs="Times New Roman"/>
    </w:rPr>
  </w:style>
  <w:style w:type="character" w:styleId="af0">
    <w:name w:val="Hyperlink"/>
    <w:rsid w:val="006370B5"/>
    <w:rPr>
      <w:color w:val="000080"/>
      <w:u w:val="single"/>
    </w:rPr>
  </w:style>
  <w:style w:type="character" w:customStyle="1" w:styleId="73">
    <w:name w:val="Знак концевой сноски7"/>
    <w:rsid w:val="006370B5"/>
    <w:rPr>
      <w:vertAlign w:val="superscript"/>
    </w:rPr>
  </w:style>
  <w:style w:type="character" w:customStyle="1" w:styleId="af1">
    <w:name w:val="Текст концевой сноски Знак"/>
    <w:basedOn w:val="81"/>
    <w:rsid w:val="006370B5"/>
    <w:rPr>
      <w:lang w:eastAsia="zh-CN"/>
    </w:rPr>
  </w:style>
  <w:style w:type="character" w:customStyle="1" w:styleId="af2">
    <w:name w:val="Верхний колонтитул Знак"/>
    <w:basedOn w:val="81"/>
    <w:rsid w:val="006370B5"/>
    <w:rPr>
      <w:color w:val="000000"/>
      <w:sz w:val="24"/>
      <w:szCs w:val="24"/>
      <w:lang w:val="en-US" w:eastAsia="zh-CN"/>
    </w:rPr>
  </w:style>
  <w:style w:type="character" w:customStyle="1" w:styleId="af3">
    <w:name w:val="Нижний колонтитул Знак"/>
    <w:basedOn w:val="81"/>
    <w:rsid w:val="006370B5"/>
    <w:rPr>
      <w:lang w:eastAsia="zh-CN"/>
    </w:rPr>
  </w:style>
  <w:style w:type="character" w:customStyle="1" w:styleId="25">
    <w:name w:val="Основной текст 2 Знак"/>
    <w:basedOn w:val="81"/>
    <w:rsid w:val="006370B5"/>
    <w:rPr>
      <w:sz w:val="24"/>
      <w:szCs w:val="24"/>
      <w:lang w:eastAsia="zh-CN"/>
    </w:rPr>
  </w:style>
  <w:style w:type="character" w:customStyle="1" w:styleId="36">
    <w:name w:val="Основной текст с отступом 3 Знак"/>
    <w:basedOn w:val="81"/>
    <w:rsid w:val="006370B5"/>
    <w:rPr>
      <w:sz w:val="28"/>
      <w:szCs w:val="28"/>
    </w:rPr>
  </w:style>
  <w:style w:type="character" w:customStyle="1" w:styleId="37">
    <w:name w:val="Основной текст 3 Знак"/>
    <w:basedOn w:val="81"/>
    <w:rsid w:val="006370B5"/>
    <w:rPr>
      <w:sz w:val="16"/>
      <w:szCs w:val="16"/>
    </w:rPr>
  </w:style>
  <w:style w:type="character" w:customStyle="1" w:styleId="26">
    <w:name w:val="Основной текст с отступом 2 Знак"/>
    <w:basedOn w:val="81"/>
    <w:rsid w:val="006370B5"/>
    <w:rPr>
      <w:sz w:val="24"/>
      <w:szCs w:val="24"/>
    </w:rPr>
  </w:style>
  <w:style w:type="character" w:customStyle="1" w:styleId="af4">
    <w:name w:val="Название Знак"/>
    <w:basedOn w:val="81"/>
    <w:rsid w:val="006370B5"/>
    <w:rPr>
      <w:sz w:val="28"/>
      <w:szCs w:val="28"/>
    </w:rPr>
  </w:style>
  <w:style w:type="character" w:customStyle="1" w:styleId="af5">
    <w:name w:val="Текст примечания Знак"/>
    <w:basedOn w:val="81"/>
    <w:rsid w:val="006370B5"/>
    <w:rPr>
      <w:color w:val="000000"/>
    </w:rPr>
  </w:style>
  <w:style w:type="character" w:styleId="af6">
    <w:name w:val="Strong"/>
    <w:basedOn w:val="81"/>
    <w:qFormat/>
    <w:rsid w:val="006370B5"/>
    <w:rPr>
      <w:rFonts w:ascii="Times New Roman" w:hAnsi="Times New Roman" w:cs="Times New Roman"/>
      <w:b/>
      <w:bCs/>
    </w:rPr>
  </w:style>
  <w:style w:type="character" w:customStyle="1" w:styleId="af7">
    <w:name w:val="Текст Знак"/>
    <w:basedOn w:val="81"/>
    <w:rsid w:val="006370B5"/>
    <w:rPr>
      <w:rFonts w:ascii="Courier New" w:hAnsi="Courier New" w:cs="Courier New"/>
    </w:rPr>
  </w:style>
  <w:style w:type="character" w:customStyle="1" w:styleId="14">
    <w:name w:val="Знак примечания1"/>
    <w:basedOn w:val="81"/>
    <w:rsid w:val="006370B5"/>
    <w:rPr>
      <w:rFonts w:ascii="Times New Roman" w:hAnsi="Times New Roman" w:cs="Times New Roman"/>
      <w:sz w:val="16"/>
      <w:szCs w:val="16"/>
    </w:rPr>
  </w:style>
  <w:style w:type="character" w:styleId="af8">
    <w:name w:val="FollowedHyperlink"/>
    <w:basedOn w:val="81"/>
    <w:rsid w:val="006370B5"/>
    <w:rPr>
      <w:rFonts w:ascii="Times New Roman" w:hAnsi="Times New Roman" w:cs="Times New Roman"/>
      <w:color w:val="800080"/>
      <w:u w:val="single"/>
    </w:rPr>
  </w:style>
  <w:style w:type="character" w:customStyle="1" w:styleId="af9">
    <w:name w:val="Схема документа Знак"/>
    <w:basedOn w:val="81"/>
    <w:rsid w:val="006370B5"/>
    <w:rPr>
      <w:rFonts w:ascii="Tahoma" w:hAnsi="Tahoma" w:cs="Tahoma"/>
      <w:shd w:val="clear" w:color="auto" w:fill="000080"/>
    </w:rPr>
  </w:style>
  <w:style w:type="character" w:customStyle="1" w:styleId="38">
    <w:name w:val="Знак3"/>
    <w:basedOn w:val="81"/>
    <w:rsid w:val="006370B5"/>
    <w:rPr>
      <w:rFonts w:ascii="Times New Roman" w:hAnsi="Times New Roman" w:cs="Times New Roman"/>
      <w:i/>
      <w:iCs/>
      <w:sz w:val="24"/>
      <w:szCs w:val="24"/>
    </w:rPr>
  </w:style>
  <w:style w:type="character" w:customStyle="1" w:styleId="27">
    <w:name w:val="Знак2"/>
    <w:basedOn w:val="81"/>
    <w:rsid w:val="006370B5"/>
    <w:rPr>
      <w:rFonts w:ascii="Times New Roman" w:hAnsi="Times New Roman" w:cs="Times New Roman"/>
      <w:b/>
      <w:bCs/>
      <w:sz w:val="24"/>
      <w:szCs w:val="24"/>
    </w:rPr>
  </w:style>
  <w:style w:type="character" w:customStyle="1" w:styleId="15">
    <w:name w:val="Знак1"/>
    <w:basedOn w:val="81"/>
    <w:rsid w:val="006370B5"/>
    <w:rPr>
      <w:rFonts w:ascii="Times New Roman" w:hAnsi="Times New Roman" w:cs="Times New Roman"/>
      <w:b/>
      <w:bCs/>
      <w:sz w:val="24"/>
      <w:szCs w:val="24"/>
    </w:rPr>
  </w:style>
  <w:style w:type="character" w:customStyle="1" w:styleId="afa">
    <w:name w:val="Знак"/>
    <w:basedOn w:val="81"/>
    <w:rsid w:val="006370B5"/>
    <w:rPr>
      <w:rFonts w:ascii="Times New Roman" w:hAnsi="Times New Roman" w:cs="Times New Roman"/>
      <w:b/>
      <w:bCs/>
      <w:sz w:val="36"/>
      <w:szCs w:val="36"/>
    </w:rPr>
  </w:style>
  <w:style w:type="character" w:customStyle="1" w:styleId="310">
    <w:name w:val="Знак31"/>
    <w:basedOn w:val="81"/>
    <w:rsid w:val="006370B5"/>
    <w:rPr>
      <w:i/>
      <w:iCs/>
      <w:sz w:val="24"/>
      <w:szCs w:val="24"/>
    </w:rPr>
  </w:style>
  <w:style w:type="character" w:customStyle="1" w:styleId="210">
    <w:name w:val="Знак21"/>
    <w:basedOn w:val="81"/>
    <w:rsid w:val="006370B5"/>
    <w:rPr>
      <w:b/>
      <w:bCs/>
      <w:sz w:val="24"/>
      <w:szCs w:val="24"/>
    </w:rPr>
  </w:style>
  <w:style w:type="character" w:customStyle="1" w:styleId="110">
    <w:name w:val="Знак11"/>
    <w:basedOn w:val="81"/>
    <w:rsid w:val="006370B5"/>
    <w:rPr>
      <w:b/>
      <w:bCs/>
      <w:sz w:val="24"/>
      <w:szCs w:val="24"/>
    </w:rPr>
  </w:style>
  <w:style w:type="character" w:customStyle="1" w:styleId="44">
    <w:name w:val="Знак4"/>
    <w:basedOn w:val="81"/>
    <w:rsid w:val="006370B5"/>
    <w:rPr>
      <w:b/>
      <w:bCs/>
      <w:sz w:val="36"/>
      <w:szCs w:val="36"/>
    </w:rPr>
  </w:style>
  <w:style w:type="character" w:customStyle="1" w:styleId="39">
    <w:name w:val="Знак3"/>
    <w:rsid w:val="006370B5"/>
    <w:rPr>
      <w:i/>
      <w:sz w:val="24"/>
    </w:rPr>
  </w:style>
  <w:style w:type="character" w:customStyle="1" w:styleId="28">
    <w:name w:val="Знак2"/>
    <w:rsid w:val="006370B5"/>
    <w:rPr>
      <w:b/>
      <w:sz w:val="24"/>
    </w:rPr>
  </w:style>
  <w:style w:type="character" w:customStyle="1" w:styleId="16">
    <w:name w:val="Знак1"/>
    <w:rsid w:val="006370B5"/>
    <w:rPr>
      <w:b/>
      <w:sz w:val="24"/>
    </w:rPr>
  </w:style>
  <w:style w:type="character" w:customStyle="1" w:styleId="afb">
    <w:name w:val="Знак"/>
    <w:rsid w:val="006370B5"/>
    <w:rPr>
      <w:b/>
      <w:sz w:val="36"/>
    </w:rPr>
  </w:style>
  <w:style w:type="character" w:styleId="afc">
    <w:name w:val="footnote reference"/>
    <w:rsid w:val="006370B5"/>
    <w:rPr>
      <w:vertAlign w:val="superscript"/>
    </w:rPr>
  </w:style>
  <w:style w:type="character" w:styleId="afd">
    <w:name w:val="endnote reference"/>
    <w:rsid w:val="006370B5"/>
    <w:rPr>
      <w:vertAlign w:val="superscript"/>
    </w:rPr>
  </w:style>
  <w:style w:type="paragraph" w:customStyle="1" w:styleId="afe">
    <w:name w:val="Заголовок"/>
    <w:basedOn w:val="a0"/>
    <w:next w:val="a6"/>
    <w:rsid w:val="006370B5"/>
    <w:pPr>
      <w:jc w:val="center"/>
    </w:pPr>
    <w:rPr>
      <w:sz w:val="28"/>
    </w:rPr>
  </w:style>
  <w:style w:type="paragraph" w:styleId="aff">
    <w:name w:val="List"/>
    <w:basedOn w:val="a6"/>
    <w:rsid w:val="006370B5"/>
    <w:rPr>
      <w:rFonts w:cs="Mangal"/>
    </w:rPr>
  </w:style>
  <w:style w:type="paragraph" w:styleId="aff0">
    <w:name w:val="caption"/>
    <w:basedOn w:val="a0"/>
    <w:qFormat/>
    <w:rsid w:val="006370B5"/>
    <w:pPr>
      <w:suppressAutoHyphens w:val="0"/>
      <w:jc w:val="center"/>
    </w:pPr>
    <w:rPr>
      <w:sz w:val="28"/>
      <w:szCs w:val="28"/>
    </w:rPr>
  </w:style>
  <w:style w:type="paragraph" w:customStyle="1" w:styleId="74">
    <w:name w:val="Указатель7"/>
    <w:basedOn w:val="a0"/>
    <w:rsid w:val="006370B5"/>
    <w:pPr>
      <w:suppressLineNumbers/>
    </w:pPr>
    <w:rPr>
      <w:rFonts w:cs="Mangal"/>
    </w:rPr>
  </w:style>
  <w:style w:type="paragraph" w:customStyle="1" w:styleId="75">
    <w:name w:val="Название объекта7"/>
    <w:basedOn w:val="a0"/>
    <w:rsid w:val="006370B5"/>
    <w:pPr>
      <w:suppressLineNumbers/>
      <w:spacing w:before="120" w:after="120"/>
    </w:pPr>
    <w:rPr>
      <w:rFonts w:cs="Mangal"/>
      <w:i/>
      <w:iCs/>
    </w:rPr>
  </w:style>
  <w:style w:type="paragraph" w:customStyle="1" w:styleId="64">
    <w:name w:val="Указатель6"/>
    <w:basedOn w:val="a0"/>
    <w:rsid w:val="006370B5"/>
    <w:pPr>
      <w:suppressLineNumbers/>
    </w:pPr>
    <w:rPr>
      <w:rFonts w:cs="Mangal"/>
    </w:rPr>
  </w:style>
  <w:style w:type="paragraph" w:customStyle="1" w:styleId="65">
    <w:name w:val="Название объекта6"/>
    <w:basedOn w:val="a0"/>
    <w:rsid w:val="006370B5"/>
    <w:pPr>
      <w:suppressLineNumbers/>
      <w:spacing w:before="120" w:after="120"/>
    </w:pPr>
    <w:rPr>
      <w:rFonts w:cs="Mangal"/>
      <w:i/>
      <w:iCs/>
    </w:rPr>
  </w:style>
  <w:style w:type="paragraph" w:customStyle="1" w:styleId="54">
    <w:name w:val="Указатель5"/>
    <w:basedOn w:val="a0"/>
    <w:rsid w:val="006370B5"/>
    <w:pPr>
      <w:suppressLineNumbers/>
    </w:pPr>
    <w:rPr>
      <w:rFonts w:cs="Mangal"/>
    </w:rPr>
  </w:style>
  <w:style w:type="paragraph" w:customStyle="1" w:styleId="55">
    <w:name w:val="Название объекта5"/>
    <w:basedOn w:val="a0"/>
    <w:rsid w:val="006370B5"/>
    <w:pPr>
      <w:suppressLineNumbers/>
      <w:spacing w:before="120" w:after="120"/>
    </w:pPr>
    <w:rPr>
      <w:rFonts w:cs="Mangal"/>
      <w:i/>
      <w:iCs/>
    </w:rPr>
  </w:style>
  <w:style w:type="paragraph" w:customStyle="1" w:styleId="45">
    <w:name w:val="Указатель4"/>
    <w:basedOn w:val="a0"/>
    <w:rsid w:val="006370B5"/>
    <w:pPr>
      <w:suppressLineNumbers/>
    </w:pPr>
    <w:rPr>
      <w:rFonts w:cs="Mangal"/>
    </w:rPr>
  </w:style>
  <w:style w:type="paragraph" w:customStyle="1" w:styleId="46">
    <w:name w:val="Название объекта4"/>
    <w:basedOn w:val="a0"/>
    <w:rsid w:val="006370B5"/>
    <w:pPr>
      <w:suppressLineNumbers/>
      <w:spacing w:before="120" w:after="120"/>
    </w:pPr>
    <w:rPr>
      <w:rFonts w:cs="Mangal"/>
      <w:i/>
      <w:iCs/>
    </w:rPr>
  </w:style>
  <w:style w:type="paragraph" w:customStyle="1" w:styleId="3a">
    <w:name w:val="Указатель3"/>
    <w:basedOn w:val="a0"/>
    <w:rsid w:val="006370B5"/>
    <w:pPr>
      <w:suppressLineNumbers/>
    </w:pPr>
    <w:rPr>
      <w:rFonts w:cs="Mangal"/>
    </w:rPr>
  </w:style>
  <w:style w:type="paragraph" w:customStyle="1" w:styleId="3b">
    <w:name w:val="Название объекта3"/>
    <w:basedOn w:val="a0"/>
    <w:rsid w:val="006370B5"/>
    <w:pPr>
      <w:suppressLineNumbers/>
      <w:spacing w:before="120" w:after="120"/>
    </w:pPr>
    <w:rPr>
      <w:rFonts w:cs="Mangal"/>
      <w:i/>
      <w:iCs/>
    </w:rPr>
  </w:style>
  <w:style w:type="paragraph" w:customStyle="1" w:styleId="29">
    <w:name w:val="Указатель2"/>
    <w:basedOn w:val="a0"/>
    <w:rsid w:val="006370B5"/>
    <w:pPr>
      <w:suppressLineNumbers/>
    </w:pPr>
    <w:rPr>
      <w:rFonts w:cs="Mangal"/>
    </w:rPr>
  </w:style>
  <w:style w:type="paragraph" w:customStyle="1" w:styleId="2a">
    <w:name w:val="Название объекта2"/>
    <w:basedOn w:val="a0"/>
    <w:rsid w:val="006370B5"/>
    <w:pPr>
      <w:suppressAutoHyphens w:val="0"/>
      <w:jc w:val="center"/>
    </w:pPr>
    <w:rPr>
      <w:sz w:val="28"/>
      <w:szCs w:val="28"/>
    </w:rPr>
  </w:style>
  <w:style w:type="paragraph" w:customStyle="1" w:styleId="17">
    <w:name w:val="Указатель1"/>
    <w:basedOn w:val="a0"/>
    <w:rsid w:val="006370B5"/>
    <w:pPr>
      <w:suppressLineNumbers/>
    </w:pPr>
    <w:rPr>
      <w:rFonts w:cs="Mangal"/>
    </w:rPr>
  </w:style>
  <w:style w:type="paragraph" w:customStyle="1" w:styleId="18">
    <w:name w:val="Название объекта1"/>
    <w:basedOn w:val="a0"/>
    <w:rsid w:val="006370B5"/>
    <w:pPr>
      <w:suppressLineNumbers/>
      <w:spacing w:before="120" w:after="120"/>
    </w:pPr>
    <w:rPr>
      <w:rFonts w:cs="Mangal"/>
      <w:i/>
      <w:iCs/>
    </w:rPr>
  </w:style>
  <w:style w:type="paragraph" w:styleId="19">
    <w:name w:val="index 1"/>
    <w:basedOn w:val="a0"/>
    <w:next w:val="a0"/>
    <w:autoRedefine/>
    <w:uiPriority w:val="99"/>
    <w:semiHidden/>
    <w:unhideWhenUsed/>
    <w:rsid w:val="006370B5"/>
    <w:pPr>
      <w:ind w:left="240" w:hanging="240"/>
    </w:pPr>
  </w:style>
  <w:style w:type="paragraph" w:styleId="aff1">
    <w:name w:val="index heading"/>
    <w:basedOn w:val="a0"/>
    <w:rsid w:val="006370B5"/>
    <w:pPr>
      <w:suppressLineNumbers/>
    </w:pPr>
    <w:rPr>
      <w:rFonts w:cs="Mangal"/>
    </w:rPr>
  </w:style>
  <w:style w:type="paragraph" w:customStyle="1" w:styleId="WW-3">
    <w:name w:val="WW-Название объекта"/>
    <w:basedOn w:val="a0"/>
    <w:rsid w:val="006370B5"/>
    <w:pPr>
      <w:suppressLineNumbers/>
      <w:spacing w:before="120" w:after="120"/>
    </w:pPr>
    <w:rPr>
      <w:rFonts w:cs="Mangal"/>
      <w:i/>
      <w:iCs/>
    </w:rPr>
  </w:style>
  <w:style w:type="paragraph" w:customStyle="1" w:styleId="a">
    <w:name w:val="Îáû÷íû"/>
    <w:rsid w:val="006370B5"/>
    <w:pPr>
      <w:numPr>
        <w:ilvl w:val="6"/>
        <w:numId w:val="1"/>
      </w:numPr>
      <w:suppressAutoHyphens/>
      <w:spacing w:after="0" w:line="240" w:lineRule="auto"/>
      <w:outlineLvl w:val="6"/>
    </w:pPr>
    <w:rPr>
      <w:rFonts w:ascii="Times New Roman" w:eastAsia="Times New Roman" w:hAnsi="Times New Roman" w:cs="Times New Roman"/>
      <w:sz w:val="24"/>
      <w:szCs w:val="24"/>
      <w:lang w:eastAsia="zh-CN"/>
    </w:rPr>
  </w:style>
  <w:style w:type="paragraph" w:customStyle="1" w:styleId="211">
    <w:name w:val="Основной текст 21"/>
    <w:basedOn w:val="a0"/>
    <w:rsid w:val="006370B5"/>
    <w:pPr>
      <w:spacing w:before="120" w:after="100"/>
      <w:jc w:val="both"/>
    </w:pPr>
    <w:rPr>
      <w:color w:val="000000"/>
      <w:sz w:val="28"/>
      <w:szCs w:val="28"/>
    </w:rPr>
  </w:style>
  <w:style w:type="paragraph" w:customStyle="1" w:styleId="1a">
    <w:name w:val="Цитата1"/>
    <w:basedOn w:val="a0"/>
    <w:rsid w:val="006370B5"/>
    <w:pPr>
      <w:ind w:left="142" w:right="-6"/>
      <w:jc w:val="center"/>
    </w:pPr>
    <w:rPr>
      <w:rFonts w:ascii="Arial" w:hAnsi="Arial" w:cs="Arial"/>
      <w:b/>
      <w:bCs/>
      <w:sz w:val="26"/>
      <w:szCs w:val="26"/>
    </w:rPr>
  </w:style>
  <w:style w:type="paragraph" w:customStyle="1" w:styleId="BodyText22">
    <w:name w:val="Body Text 22"/>
    <w:basedOn w:val="a0"/>
    <w:rsid w:val="006370B5"/>
    <w:pPr>
      <w:overflowPunct w:val="0"/>
      <w:autoSpaceDE w:val="0"/>
      <w:jc w:val="both"/>
    </w:pPr>
  </w:style>
  <w:style w:type="paragraph" w:customStyle="1" w:styleId="311">
    <w:name w:val="Основной текст с отступом 31"/>
    <w:basedOn w:val="a0"/>
    <w:rsid w:val="006370B5"/>
    <w:pPr>
      <w:overflowPunct w:val="0"/>
      <w:autoSpaceDE w:val="0"/>
      <w:ind w:firstLine="709"/>
      <w:jc w:val="both"/>
    </w:pPr>
    <w:rPr>
      <w:sz w:val="28"/>
      <w:szCs w:val="28"/>
    </w:rPr>
  </w:style>
  <w:style w:type="paragraph" w:customStyle="1" w:styleId="14-1">
    <w:name w:val="Текст 14-1"/>
    <w:basedOn w:val="a0"/>
    <w:rsid w:val="006370B5"/>
    <w:pPr>
      <w:spacing w:line="360" w:lineRule="auto"/>
      <w:ind w:firstLine="709"/>
      <w:jc w:val="both"/>
    </w:pPr>
  </w:style>
  <w:style w:type="paragraph" w:customStyle="1" w:styleId="312">
    <w:name w:val="Основной текст 31"/>
    <w:basedOn w:val="a0"/>
    <w:rsid w:val="006370B5"/>
    <w:pPr>
      <w:spacing w:after="120"/>
    </w:pPr>
    <w:rPr>
      <w:sz w:val="16"/>
      <w:szCs w:val="16"/>
    </w:rPr>
  </w:style>
  <w:style w:type="paragraph" w:customStyle="1" w:styleId="aff2">
    <w:name w:val="Содерж"/>
    <w:basedOn w:val="a0"/>
    <w:rsid w:val="006370B5"/>
    <w:pPr>
      <w:widowControl w:val="0"/>
      <w:spacing w:after="120"/>
      <w:jc w:val="center"/>
    </w:pPr>
    <w:rPr>
      <w:sz w:val="28"/>
      <w:szCs w:val="28"/>
    </w:rPr>
  </w:style>
  <w:style w:type="paragraph" w:customStyle="1" w:styleId="14-15">
    <w:name w:val="текст14-15"/>
    <w:basedOn w:val="a0"/>
    <w:rsid w:val="006370B5"/>
    <w:pPr>
      <w:widowControl w:val="0"/>
      <w:spacing w:after="120" w:line="360" w:lineRule="auto"/>
      <w:ind w:firstLine="709"/>
      <w:jc w:val="both"/>
    </w:pPr>
    <w:rPr>
      <w:sz w:val="28"/>
      <w:szCs w:val="28"/>
    </w:rPr>
  </w:style>
  <w:style w:type="paragraph" w:customStyle="1" w:styleId="BodyText21">
    <w:name w:val="Body Text 21"/>
    <w:basedOn w:val="a0"/>
    <w:rsid w:val="006370B5"/>
    <w:pPr>
      <w:autoSpaceDE w:val="0"/>
      <w:jc w:val="both"/>
    </w:pPr>
    <w:rPr>
      <w:sz w:val="28"/>
      <w:szCs w:val="28"/>
    </w:rPr>
  </w:style>
  <w:style w:type="paragraph" w:customStyle="1" w:styleId="14-150">
    <w:name w:val="Текст 14-1.5"/>
    <w:basedOn w:val="a0"/>
    <w:rsid w:val="006370B5"/>
    <w:pPr>
      <w:widowControl w:val="0"/>
      <w:spacing w:line="360" w:lineRule="auto"/>
      <w:ind w:firstLine="709"/>
      <w:jc w:val="both"/>
    </w:pPr>
    <w:rPr>
      <w:sz w:val="28"/>
      <w:szCs w:val="28"/>
    </w:rPr>
  </w:style>
  <w:style w:type="paragraph" w:customStyle="1" w:styleId="aff3">
    <w:name w:val="Нормальный.Нормальный"/>
    <w:rsid w:val="006370B5"/>
    <w:pPr>
      <w:suppressAutoHyphens/>
      <w:spacing w:after="0" w:line="240" w:lineRule="auto"/>
      <w:ind w:firstLine="709"/>
      <w:jc w:val="both"/>
    </w:pPr>
    <w:rPr>
      <w:rFonts w:ascii="Times New Roman" w:eastAsia="Times New Roman" w:hAnsi="Times New Roman" w:cs="Times New Roman"/>
      <w:sz w:val="28"/>
      <w:szCs w:val="28"/>
      <w:lang w:eastAsia="zh-CN"/>
    </w:rPr>
  </w:style>
  <w:style w:type="paragraph" w:styleId="aff4">
    <w:name w:val="endnote text"/>
    <w:basedOn w:val="a0"/>
    <w:link w:val="1b"/>
    <w:rsid w:val="006370B5"/>
    <w:pPr>
      <w:widowControl w:val="0"/>
    </w:pPr>
    <w:rPr>
      <w:sz w:val="20"/>
      <w:szCs w:val="20"/>
    </w:rPr>
  </w:style>
  <w:style w:type="character" w:customStyle="1" w:styleId="1b">
    <w:name w:val="Текст концевой сноски Знак1"/>
    <w:basedOn w:val="a1"/>
    <w:link w:val="aff4"/>
    <w:rsid w:val="006370B5"/>
    <w:rPr>
      <w:rFonts w:ascii="Times New Roman" w:eastAsia="Times New Roman" w:hAnsi="Times New Roman" w:cs="Times New Roman"/>
      <w:sz w:val="20"/>
      <w:szCs w:val="20"/>
      <w:lang w:eastAsia="zh-CN"/>
    </w:rPr>
  </w:style>
  <w:style w:type="paragraph" w:customStyle="1" w:styleId="aff5">
    <w:name w:val="текст сноски"/>
    <w:basedOn w:val="a0"/>
    <w:rsid w:val="006370B5"/>
    <w:pPr>
      <w:widowControl w:val="0"/>
    </w:pPr>
    <w:rPr>
      <w:sz w:val="28"/>
      <w:szCs w:val="28"/>
    </w:rPr>
  </w:style>
  <w:style w:type="paragraph" w:customStyle="1" w:styleId="212">
    <w:name w:val="Основной текст с отступом 21"/>
    <w:basedOn w:val="a0"/>
    <w:rsid w:val="006370B5"/>
    <w:pPr>
      <w:spacing w:line="360" w:lineRule="auto"/>
      <w:ind w:firstLine="720"/>
      <w:jc w:val="both"/>
    </w:pPr>
  </w:style>
  <w:style w:type="paragraph" w:customStyle="1" w:styleId="1c">
    <w:name w:val="Обычный1"/>
    <w:rsid w:val="006370B5"/>
    <w:pPr>
      <w:suppressAutoHyphens/>
      <w:spacing w:after="0" w:line="240" w:lineRule="auto"/>
    </w:pPr>
    <w:rPr>
      <w:rFonts w:ascii="Times New Roman" w:eastAsia="Times New Roman" w:hAnsi="Times New Roman" w:cs="Times New Roman"/>
      <w:sz w:val="28"/>
      <w:szCs w:val="20"/>
      <w:lang w:eastAsia="zh-CN"/>
    </w:rPr>
  </w:style>
  <w:style w:type="paragraph" w:customStyle="1" w:styleId="aff6">
    <w:name w:val="Обычны"/>
    <w:rsid w:val="006370B5"/>
    <w:pPr>
      <w:suppressAutoHyphens/>
      <w:spacing w:after="0" w:line="240" w:lineRule="auto"/>
    </w:pPr>
    <w:rPr>
      <w:rFonts w:ascii="Times New Roman" w:eastAsia="Times New Roman" w:hAnsi="Times New Roman" w:cs="Times New Roman"/>
      <w:sz w:val="24"/>
      <w:szCs w:val="24"/>
      <w:lang w:eastAsia="zh-CN"/>
    </w:rPr>
  </w:style>
  <w:style w:type="paragraph" w:customStyle="1" w:styleId="Iauiue2">
    <w:name w:val="Iau?iue2"/>
    <w:rsid w:val="006370B5"/>
    <w:pPr>
      <w:widowControl w:val="0"/>
      <w:suppressAutoHyphens/>
      <w:overflowPunct w:val="0"/>
      <w:autoSpaceDE w:val="0"/>
      <w:spacing w:after="0" w:line="360" w:lineRule="auto"/>
      <w:ind w:firstLine="567"/>
      <w:jc w:val="both"/>
      <w:textAlignment w:val="baseline"/>
    </w:pPr>
    <w:rPr>
      <w:rFonts w:ascii="Courier" w:eastAsia="Times New Roman" w:hAnsi="Courier" w:cs="Courier"/>
      <w:sz w:val="26"/>
      <w:szCs w:val="26"/>
      <w:lang w:eastAsia="zh-CN"/>
    </w:rPr>
  </w:style>
  <w:style w:type="paragraph" w:customStyle="1" w:styleId="ConsNonformat">
    <w:name w:val="ConsNonformat"/>
    <w:rsid w:val="006370B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Nonformat">
    <w:name w:val="ConsPlusNonformat"/>
    <w:rsid w:val="006370B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151">
    <w:name w:val="Текст 14-15"/>
    <w:basedOn w:val="a0"/>
    <w:rsid w:val="006370B5"/>
    <w:pPr>
      <w:widowControl w:val="0"/>
      <w:spacing w:line="360" w:lineRule="auto"/>
      <w:ind w:firstLine="709"/>
      <w:jc w:val="both"/>
    </w:pPr>
    <w:rPr>
      <w:sz w:val="28"/>
      <w:szCs w:val="28"/>
    </w:rPr>
  </w:style>
  <w:style w:type="paragraph" w:styleId="aff7">
    <w:name w:val="header"/>
    <w:basedOn w:val="a0"/>
    <w:link w:val="1d"/>
    <w:rsid w:val="006370B5"/>
    <w:rPr>
      <w:color w:val="000000"/>
      <w:lang w:val="en-US"/>
    </w:rPr>
  </w:style>
  <w:style w:type="character" w:customStyle="1" w:styleId="1d">
    <w:name w:val="Верхний колонтитул Знак1"/>
    <w:basedOn w:val="a1"/>
    <w:link w:val="aff7"/>
    <w:rsid w:val="006370B5"/>
    <w:rPr>
      <w:rFonts w:ascii="Times New Roman" w:eastAsia="Times New Roman" w:hAnsi="Times New Roman" w:cs="Times New Roman"/>
      <w:color w:val="000000"/>
      <w:sz w:val="24"/>
      <w:szCs w:val="24"/>
      <w:lang w:val="en-US" w:eastAsia="zh-CN"/>
    </w:rPr>
  </w:style>
  <w:style w:type="paragraph" w:customStyle="1" w:styleId="aff8">
    <w:name w:val="ерхний колонтитул"/>
    <w:basedOn w:val="a0"/>
    <w:rsid w:val="006370B5"/>
    <w:pPr>
      <w:widowControl w:val="0"/>
      <w:tabs>
        <w:tab w:val="center" w:pos="4153"/>
        <w:tab w:val="right" w:pos="8306"/>
      </w:tabs>
      <w:jc w:val="center"/>
    </w:pPr>
    <w:rPr>
      <w:sz w:val="28"/>
      <w:szCs w:val="28"/>
    </w:rPr>
  </w:style>
  <w:style w:type="paragraph" w:styleId="aff9">
    <w:name w:val="List Paragraph"/>
    <w:basedOn w:val="a0"/>
    <w:qFormat/>
    <w:rsid w:val="006370B5"/>
    <w:pPr>
      <w:ind w:left="720"/>
    </w:pPr>
  </w:style>
  <w:style w:type="paragraph" w:customStyle="1" w:styleId="1e">
    <w:name w:val="Обычный отступ1"/>
    <w:basedOn w:val="a0"/>
    <w:rsid w:val="006370B5"/>
    <w:pPr>
      <w:ind w:left="708"/>
    </w:pPr>
  </w:style>
  <w:style w:type="paragraph" w:customStyle="1" w:styleId="iiaeoiue">
    <w:name w:val="i?iaeoiue"/>
    <w:basedOn w:val="1e"/>
    <w:rsid w:val="006370B5"/>
    <w:pPr>
      <w:widowControl w:val="0"/>
      <w:overflowPunct w:val="0"/>
      <w:autoSpaceDE w:val="0"/>
      <w:spacing w:before="120" w:after="120" w:line="480" w:lineRule="auto"/>
      <w:ind w:left="0" w:firstLine="680"/>
      <w:jc w:val="both"/>
      <w:textAlignment w:val="baseline"/>
    </w:pPr>
    <w:rPr>
      <w:sz w:val="28"/>
      <w:szCs w:val="28"/>
    </w:rPr>
  </w:style>
  <w:style w:type="paragraph" w:styleId="affa">
    <w:name w:val="footer"/>
    <w:basedOn w:val="a0"/>
    <w:link w:val="1f"/>
    <w:rsid w:val="006370B5"/>
    <w:pPr>
      <w:tabs>
        <w:tab w:val="center" w:pos="4677"/>
        <w:tab w:val="right" w:pos="9355"/>
      </w:tabs>
    </w:pPr>
    <w:rPr>
      <w:sz w:val="20"/>
      <w:szCs w:val="20"/>
    </w:rPr>
  </w:style>
  <w:style w:type="character" w:customStyle="1" w:styleId="1f">
    <w:name w:val="Нижний колонтитул Знак1"/>
    <w:basedOn w:val="a1"/>
    <w:link w:val="affa"/>
    <w:rsid w:val="006370B5"/>
    <w:rPr>
      <w:rFonts w:ascii="Times New Roman" w:eastAsia="Times New Roman" w:hAnsi="Times New Roman" w:cs="Times New Roman"/>
      <w:sz w:val="20"/>
      <w:szCs w:val="20"/>
      <w:lang w:eastAsia="zh-CN"/>
    </w:rPr>
  </w:style>
  <w:style w:type="paragraph" w:customStyle="1" w:styleId="affb">
    <w:name w:val="Письмо"/>
    <w:basedOn w:val="a0"/>
    <w:rsid w:val="006370B5"/>
    <w:pPr>
      <w:ind w:left="4536"/>
      <w:jc w:val="center"/>
    </w:pPr>
  </w:style>
  <w:style w:type="paragraph" w:customStyle="1" w:styleId="1f0">
    <w:name w:val="текст сноски1"/>
    <w:basedOn w:val="a0"/>
    <w:rsid w:val="006370B5"/>
    <w:rPr>
      <w:sz w:val="20"/>
      <w:szCs w:val="20"/>
    </w:rPr>
  </w:style>
  <w:style w:type="paragraph" w:customStyle="1" w:styleId="47">
    <w:name w:val="заголовок 4"/>
    <w:basedOn w:val="a0"/>
    <w:next w:val="a0"/>
    <w:rsid w:val="006370B5"/>
    <w:pPr>
      <w:keepNext/>
      <w:widowControl w:val="0"/>
      <w:autoSpaceDE w:val="0"/>
      <w:jc w:val="right"/>
    </w:pPr>
    <w:rPr>
      <w:sz w:val="20"/>
      <w:szCs w:val="20"/>
      <w:u w:val="single"/>
    </w:rPr>
  </w:style>
  <w:style w:type="paragraph" w:customStyle="1" w:styleId="14-1514-1">
    <w:name w:val="Текст14-1.5.Текст 14-1"/>
    <w:basedOn w:val="a0"/>
    <w:rsid w:val="006370B5"/>
    <w:pPr>
      <w:widowControl w:val="0"/>
      <w:autoSpaceDE w:val="0"/>
      <w:spacing w:line="360" w:lineRule="auto"/>
      <w:ind w:firstLine="709"/>
      <w:jc w:val="both"/>
    </w:pPr>
    <w:rPr>
      <w:sz w:val="28"/>
      <w:szCs w:val="28"/>
    </w:rPr>
  </w:style>
  <w:style w:type="paragraph" w:customStyle="1" w:styleId="111">
    <w:name w:val="заголовок 11"/>
    <w:basedOn w:val="a0"/>
    <w:next w:val="a0"/>
    <w:rsid w:val="006370B5"/>
    <w:pPr>
      <w:keepNext/>
      <w:autoSpaceDE w:val="0"/>
      <w:ind w:firstLine="720"/>
      <w:jc w:val="both"/>
    </w:pPr>
    <w:rPr>
      <w:sz w:val="20"/>
      <w:szCs w:val="20"/>
    </w:rPr>
  </w:style>
  <w:style w:type="paragraph" w:customStyle="1" w:styleId="140">
    <w:name w:val="Загл.14"/>
    <w:basedOn w:val="a0"/>
    <w:rsid w:val="006370B5"/>
    <w:pPr>
      <w:jc w:val="center"/>
    </w:pPr>
    <w:rPr>
      <w:b/>
      <w:bCs/>
      <w:sz w:val="28"/>
      <w:szCs w:val="28"/>
    </w:rPr>
  </w:style>
  <w:style w:type="paragraph" w:customStyle="1" w:styleId="xl28">
    <w:name w:val="xl28"/>
    <w:basedOn w:val="a0"/>
    <w:rsid w:val="006370B5"/>
    <w:pPr>
      <w:pBdr>
        <w:left w:val="single" w:sz="4" w:space="0" w:color="000000"/>
        <w:bottom w:val="single" w:sz="4" w:space="0" w:color="000000"/>
        <w:right w:val="single" w:sz="4" w:space="0" w:color="000000"/>
      </w:pBdr>
      <w:spacing w:before="280" w:after="280"/>
      <w:jc w:val="center"/>
    </w:pPr>
  </w:style>
  <w:style w:type="paragraph" w:customStyle="1" w:styleId="WW-10">
    <w:name w:val="WW-Название объекта1"/>
    <w:basedOn w:val="a0"/>
    <w:next w:val="a0"/>
    <w:rsid w:val="006370B5"/>
    <w:pPr>
      <w:jc w:val="right"/>
    </w:pPr>
    <w:rPr>
      <w:rFonts w:ascii="Arial" w:hAnsi="Arial" w:cs="Arial"/>
    </w:rPr>
  </w:style>
  <w:style w:type="paragraph" w:customStyle="1" w:styleId="affc">
    <w:name w:val="Норм"/>
    <w:basedOn w:val="a0"/>
    <w:rsid w:val="006370B5"/>
    <w:pPr>
      <w:autoSpaceDE w:val="0"/>
      <w:jc w:val="center"/>
    </w:pPr>
    <w:rPr>
      <w:sz w:val="28"/>
      <w:szCs w:val="28"/>
    </w:rPr>
  </w:style>
  <w:style w:type="paragraph" w:customStyle="1" w:styleId="caaieiaie1">
    <w:name w:val="caaieiaie 1"/>
    <w:basedOn w:val="a0"/>
    <w:next w:val="a0"/>
    <w:rsid w:val="006370B5"/>
    <w:pPr>
      <w:keepNext/>
      <w:overflowPunct w:val="0"/>
      <w:autoSpaceDE w:val="0"/>
      <w:jc w:val="center"/>
    </w:pPr>
    <w:rPr>
      <w:sz w:val="28"/>
      <w:szCs w:val="20"/>
    </w:rPr>
  </w:style>
  <w:style w:type="paragraph" w:customStyle="1" w:styleId="1f1">
    <w:name w:val="Текст1"/>
    <w:basedOn w:val="a0"/>
    <w:rsid w:val="006370B5"/>
    <w:pPr>
      <w:widowControl w:val="0"/>
    </w:pPr>
    <w:rPr>
      <w:rFonts w:ascii="Courier New" w:hAnsi="Courier New" w:cs="Courier New"/>
      <w:sz w:val="20"/>
      <w:szCs w:val="20"/>
    </w:rPr>
  </w:style>
  <w:style w:type="paragraph" w:customStyle="1" w:styleId="1f2">
    <w:name w:val="Обычный1"/>
    <w:rsid w:val="006370B5"/>
    <w:pPr>
      <w:widowControl w:val="0"/>
      <w:suppressAutoHyphens/>
      <w:spacing w:after="0" w:line="360" w:lineRule="auto"/>
      <w:ind w:firstLine="567"/>
      <w:jc w:val="both"/>
    </w:pPr>
    <w:rPr>
      <w:rFonts w:ascii="Times New Roman" w:eastAsia="Times New Roman" w:hAnsi="Times New Roman" w:cs="Times New Roman"/>
      <w:sz w:val="26"/>
      <w:szCs w:val="26"/>
      <w:lang w:eastAsia="zh-CN"/>
    </w:rPr>
  </w:style>
  <w:style w:type="paragraph" w:customStyle="1" w:styleId="1f3">
    <w:name w:val="Основной текст с отступом1"/>
    <w:basedOn w:val="a0"/>
    <w:rsid w:val="006370B5"/>
    <w:pPr>
      <w:shd w:val="clear" w:color="auto" w:fill="FFFFFF"/>
      <w:ind w:left="1073"/>
    </w:pPr>
    <w:rPr>
      <w:color w:val="000000"/>
      <w:spacing w:val="1"/>
      <w:szCs w:val="20"/>
      <w:u w:val="single"/>
    </w:rPr>
  </w:style>
  <w:style w:type="paragraph" w:customStyle="1" w:styleId="Web">
    <w:name w:val="Обычный (Web)"/>
    <w:basedOn w:val="a0"/>
    <w:rsid w:val="006370B5"/>
    <w:pPr>
      <w:spacing w:before="280" w:after="280"/>
    </w:pPr>
    <w:rPr>
      <w:rFonts w:ascii="Arial Unicode MS" w:eastAsia="Arial Unicode MS" w:hAnsi="Arial Unicode MS" w:cs="Arial Unicode MS"/>
    </w:rPr>
  </w:style>
  <w:style w:type="paragraph" w:customStyle="1" w:styleId="affd">
    <w:name w:val="Содержимое таблицы"/>
    <w:basedOn w:val="a0"/>
    <w:rsid w:val="006370B5"/>
    <w:pPr>
      <w:suppressLineNumbers/>
    </w:pPr>
  </w:style>
  <w:style w:type="paragraph" w:customStyle="1" w:styleId="affe">
    <w:name w:val="Заголовок таблицы"/>
    <w:basedOn w:val="affd"/>
    <w:rsid w:val="006370B5"/>
    <w:pPr>
      <w:jc w:val="center"/>
    </w:pPr>
    <w:rPr>
      <w:b/>
      <w:bCs/>
    </w:rPr>
  </w:style>
  <w:style w:type="paragraph" w:customStyle="1" w:styleId="afff">
    <w:name w:val="Содержимое врезки"/>
    <w:basedOn w:val="a6"/>
    <w:rsid w:val="006370B5"/>
  </w:style>
  <w:style w:type="paragraph" w:customStyle="1" w:styleId="-14">
    <w:name w:val="Т-14"/>
    <w:basedOn w:val="a0"/>
    <w:rsid w:val="006370B5"/>
    <w:pPr>
      <w:spacing w:line="360" w:lineRule="auto"/>
      <w:ind w:firstLine="720"/>
      <w:jc w:val="both"/>
    </w:pPr>
    <w:rPr>
      <w:sz w:val="28"/>
    </w:rPr>
  </w:style>
  <w:style w:type="paragraph" w:customStyle="1" w:styleId="14-152">
    <w:name w:val="14-15"/>
    <w:basedOn w:val="a0"/>
    <w:rsid w:val="006370B5"/>
    <w:pPr>
      <w:suppressAutoHyphens w:val="0"/>
      <w:spacing w:line="360" w:lineRule="auto"/>
      <w:ind w:firstLine="720"/>
      <w:jc w:val="both"/>
    </w:pPr>
    <w:rPr>
      <w:spacing w:val="4"/>
      <w:sz w:val="28"/>
      <w:szCs w:val="28"/>
    </w:rPr>
  </w:style>
  <w:style w:type="paragraph" w:customStyle="1" w:styleId="112">
    <w:name w:val="Заголовок 11"/>
    <w:basedOn w:val="a0"/>
    <w:next w:val="a0"/>
    <w:rsid w:val="006370B5"/>
    <w:pPr>
      <w:keepNext/>
      <w:suppressAutoHyphens w:val="0"/>
      <w:jc w:val="center"/>
    </w:pPr>
    <w:rPr>
      <w:b/>
      <w:sz w:val="28"/>
      <w:szCs w:val="20"/>
    </w:rPr>
  </w:style>
  <w:style w:type="paragraph" w:customStyle="1" w:styleId="320">
    <w:name w:val="Основной текст 32"/>
    <w:basedOn w:val="a0"/>
    <w:rsid w:val="006370B5"/>
    <w:pPr>
      <w:spacing w:after="120"/>
    </w:pPr>
    <w:rPr>
      <w:sz w:val="16"/>
      <w:szCs w:val="16"/>
    </w:rPr>
  </w:style>
  <w:style w:type="paragraph" w:customStyle="1" w:styleId="220">
    <w:name w:val="Основной текст 22"/>
    <w:basedOn w:val="a0"/>
    <w:rsid w:val="006370B5"/>
    <w:pPr>
      <w:spacing w:before="120" w:after="100"/>
      <w:jc w:val="both"/>
    </w:pPr>
    <w:rPr>
      <w:color w:val="000000"/>
      <w:sz w:val="28"/>
      <w:szCs w:val="28"/>
    </w:rPr>
  </w:style>
  <w:style w:type="paragraph" w:customStyle="1" w:styleId="221">
    <w:name w:val="Основной текст с отступом 22"/>
    <w:basedOn w:val="a0"/>
    <w:rsid w:val="006370B5"/>
    <w:pPr>
      <w:spacing w:line="360" w:lineRule="auto"/>
      <w:ind w:firstLine="720"/>
      <w:jc w:val="both"/>
    </w:pPr>
  </w:style>
  <w:style w:type="paragraph" w:customStyle="1" w:styleId="321">
    <w:name w:val="Основной текст с отступом 32"/>
    <w:basedOn w:val="a0"/>
    <w:rsid w:val="006370B5"/>
    <w:pPr>
      <w:overflowPunct w:val="0"/>
      <w:autoSpaceDE w:val="0"/>
      <w:ind w:firstLine="709"/>
      <w:jc w:val="both"/>
    </w:pPr>
    <w:rPr>
      <w:sz w:val="28"/>
      <w:szCs w:val="28"/>
    </w:rPr>
  </w:style>
  <w:style w:type="paragraph" w:customStyle="1" w:styleId="2b">
    <w:name w:val="Цитата2"/>
    <w:basedOn w:val="a0"/>
    <w:rsid w:val="006370B5"/>
    <w:pPr>
      <w:ind w:left="142" w:right="-6"/>
      <w:jc w:val="center"/>
    </w:pPr>
    <w:rPr>
      <w:rFonts w:ascii="Arial" w:hAnsi="Arial" w:cs="Arial"/>
      <w:b/>
      <w:bCs/>
      <w:sz w:val="26"/>
      <w:szCs w:val="26"/>
    </w:rPr>
  </w:style>
  <w:style w:type="paragraph" w:customStyle="1" w:styleId="330">
    <w:name w:val="Основной текст 33"/>
    <w:basedOn w:val="a0"/>
    <w:rsid w:val="006370B5"/>
    <w:pPr>
      <w:spacing w:after="120"/>
    </w:pPr>
    <w:rPr>
      <w:sz w:val="16"/>
      <w:szCs w:val="16"/>
    </w:rPr>
  </w:style>
  <w:style w:type="paragraph" w:customStyle="1" w:styleId="230">
    <w:name w:val="Основной текст 23"/>
    <w:basedOn w:val="a0"/>
    <w:rsid w:val="006370B5"/>
    <w:pPr>
      <w:widowControl w:val="0"/>
      <w:autoSpaceDE w:val="0"/>
      <w:jc w:val="center"/>
    </w:pPr>
    <w:rPr>
      <w:b/>
      <w:bCs/>
      <w:i/>
      <w:iCs/>
    </w:rPr>
  </w:style>
  <w:style w:type="paragraph" w:customStyle="1" w:styleId="231">
    <w:name w:val="Основной текст с отступом 23"/>
    <w:basedOn w:val="a0"/>
    <w:rsid w:val="006370B5"/>
    <w:pPr>
      <w:spacing w:line="360" w:lineRule="auto"/>
      <w:ind w:firstLine="720"/>
      <w:jc w:val="both"/>
    </w:pPr>
  </w:style>
  <w:style w:type="paragraph" w:customStyle="1" w:styleId="331">
    <w:name w:val="Основной текст с отступом 33"/>
    <w:basedOn w:val="a0"/>
    <w:rsid w:val="006370B5"/>
    <w:pPr>
      <w:overflowPunct w:val="0"/>
      <w:autoSpaceDE w:val="0"/>
      <w:ind w:firstLine="709"/>
      <w:jc w:val="both"/>
    </w:pPr>
    <w:rPr>
      <w:sz w:val="28"/>
      <w:szCs w:val="28"/>
    </w:rPr>
  </w:style>
  <w:style w:type="paragraph" w:customStyle="1" w:styleId="2c">
    <w:name w:val="Текст2"/>
    <w:basedOn w:val="a0"/>
    <w:rsid w:val="006370B5"/>
    <w:pPr>
      <w:widowControl w:val="0"/>
    </w:pPr>
    <w:rPr>
      <w:rFonts w:ascii="Courier New" w:hAnsi="Courier New" w:cs="Courier New"/>
      <w:sz w:val="20"/>
      <w:szCs w:val="20"/>
    </w:rPr>
  </w:style>
  <w:style w:type="paragraph" w:customStyle="1" w:styleId="340">
    <w:name w:val="Основной текст с отступом 34"/>
    <w:basedOn w:val="a0"/>
    <w:rsid w:val="006370B5"/>
    <w:pPr>
      <w:suppressAutoHyphens w:val="0"/>
      <w:ind w:firstLine="720"/>
      <w:jc w:val="both"/>
    </w:pPr>
    <w:rPr>
      <w:sz w:val="28"/>
      <w:szCs w:val="28"/>
    </w:rPr>
  </w:style>
  <w:style w:type="paragraph" w:customStyle="1" w:styleId="240">
    <w:name w:val="Основной текст с отступом 24"/>
    <w:basedOn w:val="a0"/>
    <w:rsid w:val="006370B5"/>
    <w:pPr>
      <w:suppressAutoHyphens w:val="0"/>
      <w:spacing w:line="360" w:lineRule="auto"/>
      <w:ind w:firstLine="720"/>
      <w:jc w:val="both"/>
    </w:pPr>
  </w:style>
  <w:style w:type="paragraph" w:customStyle="1" w:styleId="1f4">
    <w:name w:val="заголовок 1"/>
    <w:basedOn w:val="a0"/>
    <w:next w:val="a0"/>
    <w:rsid w:val="006370B5"/>
    <w:pPr>
      <w:keepNext/>
      <w:widowControl w:val="0"/>
      <w:suppressAutoHyphens w:val="0"/>
      <w:ind w:right="-30"/>
      <w:jc w:val="center"/>
    </w:pPr>
    <w:rPr>
      <w:rFonts w:ascii="Arial" w:hAnsi="Arial" w:cs="Arial"/>
      <w:b/>
      <w:bCs/>
      <w:color w:val="000000"/>
      <w:sz w:val="20"/>
      <w:szCs w:val="20"/>
    </w:rPr>
  </w:style>
  <w:style w:type="paragraph" w:customStyle="1" w:styleId="Noeeu1">
    <w:name w:val="Noeeu1"/>
    <w:basedOn w:val="a0"/>
    <w:rsid w:val="006370B5"/>
    <w:pPr>
      <w:suppressAutoHyphens w:val="0"/>
      <w:overflowPunct w:val="0"/>
      <w:autoSpaceDE w:val="0"/>
      <w:spacing w:before="120"/>
      <w:ind w:left="1134" w:hanging="283"/>
      <w:jc w:val="both"/>
      <w:textAlignment w:val="baseline"/>
    </w:pPr>
  </w:style>
  <w:style w:type="paragraph" w:customStyle="1" w:styleId="2d">
    <w:name w:val="Обычный отступ2"/>
    <w:basedOn w:val="a0"/>
    <w:rsid w:val="006370B5"/>
    <w:pPr>
      <w:suppressAutoHyphens w:val="0"/>
      <w:ind w:left="708"/>
    </w:pPr>
  </w:style>
  <w:style w:type="paragraph" w:customStyle="1" w:styleId="ConsCell">
    <w:name w:val="ConsCell"/>
    <w:rsid w:val="006370B5"/>
    <w:pPr>
      <w:widowControl w:val="0"/>
      <w:suppressAutoHyphens/>
      <w:autoSpaceDE w:val="0"/>
      <w:spacing w:after="0" w:line="240" w:lineRule="auto"/>
    </w:pPr>
    <w:rPr>
      <w:rFonts w:ascii="Arial" w:eastAsia="Times New Roman" w:hAnsi="Arial" w:cs="Arial"/>
      <w:sz w:val="16"/>
      <w:szCs w:val="16"/>
      <w:lang w:eastAsia="zh-CN"/>
    </w:rPr>
  </w:style>
  <w:style w:type="paragraph" w:customStyle="1" w:styleId="T14">
    <w:name w:val="T14"/>
    <w:rsid w:val="006370B5"/>
    <w:pPr>
      <w:suppressAutoHyphens/>
      <w:spacing w:after="120" w:line="240" w:lineRule="auto"/>
      <w:jc w:val="center"/>
    </w:pPr>
    <w:rPr>
      <w:rFonts w:ascii="Times New Roman" w:eastAsia="Times New Roman" w:hAnsi="Times New Roman" w:cs="Times New Roman"/>
      <w:b/>
      <w:bCs/>
      <w:sz w:val="28"/>
      <w:szCs w:val="28"/>
      <w:lang w:val="en-US" w:eastAsia="zh-CN"/>
    </w:rPr>
  </w:style>
  <w:style w:type="paragraph" w:customStyle="1" w:styleId="Iauiu">
    <w:name w:val="Iau?iu"/>
    <w:rsid w:val="006370B5"/>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afff0">
    <w:name w:val="Скрытый"/>
    <w:basedOn w:val="a0"/>
    <w:rsid w:val="006370B5"/>
    <w:pPr>
      <w:suppressAutoHyphens w:val="0"/>
      <w:jc w:val="right"/>
    </w:pPr>
    <w:rPr>
      <w:vanish/>
    </w:rPr>
  </w:style>
  <w:style w:type="paragraph" w:customStyle="1" w:styleId="1f5">
    <w:name w:val="Стиль1"/>
    <w:basedOn w:val="a0"/>
    <w:rsid w:val="006370B5"/>
    <w:pPr>
      <w:suppressAutoHyphens w:val="0"/>
      <w:spacing w:before="120"/>
      <w:ind w:firstLine="709"/>
      <w:jc w:val="both"/>
    </w:pPr>
  </w:style>
  <w:style w:type="paragraph" w:customStyle="1" w:styleId="caaieiaie2">
    <w:name w:val="caaieiaie 2"/>
    <w:basedOn w:val="a0"/>
    <w:next w:val="a0"/>
    <w:rsid w:val="006370B5"/>
    <w:pPr>
      <w:keepNext/>
      <w:suppressAutoHyphens w:val="0"/>
      <w:overflowPunct w:val="0"/>
      <w:autoSpaceDE w:val="0"/>
      <w:spacing w:before="240" w:after="240"/>
      <w:jc w:val="center"/>
      <w:textAlignment w:val="baseline"/>
    </w:pPr>
    <w:rPr>
      <w:b/>
      <w:bCs/>
      <w:sz w:val="28"/>
      <w:szCs w:val="28"/>
    </w:rPr>
  </w:style>
  <w:style w:type="paragraph" w:customStyle="1" w:styleId="afff1">
    <w:name w:val="Проектный"/>
    <w:basedOn w:val="a0"/>
    <w:rsid w:val="006370B5"/>
    <w:pPr>
      <w:widowControl w:val="0"/>
      <w:suppressAutoHyphens w:val="0"/>
      <w:spacing w:after="120" w:line="360" w:lineRule="auto"/>
      <w:ind w:firstLine="709"/>
      <w:jc w:val="both"/>
    </w:pPr>
    <w:rPr>
      <w:sz w:val="28"/>
      <w:szCs w:val="28"/>
    </w:rPr>
  </w:style>
  <w:style w:type="paragraph" w:customStyle="1" w:styleId="e9">
    <w:name w:val="ОбычныЏe9"/>
    <w:rsid w:val="006370B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T-15">
    <w:name w:val="T-1.5"/>
    <w:basedOn w:val="a0"/>
    <w:rsid w:val="006370B5"/>
    <w:pPr>
      <w:suppressAutoHyphens w:val="0"/>
      <w:spacing w:line="360" w:lineRule="auto"/>
      <w:ind w:firstLine="720"/>
      <w:jc w:val="both"/>
    </w:pPr>
    <w:rPr>
      <w:sz w:val="28"/>
      <w:szCs w:val="28"/>
    </w:rPr>
  </w:style>
  <w:style w:type="paragraph" w:customStyle="1" w:styleId="1f6">
    <w:name w:val="Текст примечания1"/>
    <w:basedOn w:val="a0"/>
    <w:rsid w:val="006370B5"/>
    <w:pPr>
      <w:suppressAutoHyphens w:val="0"/>
      <w:jc w:val="both"/>
    </w:pPr>
    <w:rPr>
      <w:color w:val="000000"/>
      <w:sz w:val="20"/>
      <w:szCs w:val="20"/>
    </w:rPr>
  </w:style>
  <w:style w:type="paragraph" w:customStyle="1" w:styleId="afff2">
    <w:name w:val="Адресат"/>
    <w:basedOn w:val="a0"/>
    <w:rsid w:val="006370B5"/>
    <w:pPr>
      <w:suppressAutoHyphens w:val="0"/>
      <w:spacing w:after="120"/>
      <w:ind w:left="3969"/>
      <w:jc w:val="center"/>
    </w:pPr>
  </w:style>
  <w:style w:type="paragraph" w:customStyle="1" w:styleId="iieoia">
    <w:name w:val="iieoi?a"/>
    <w:basedOn w:val="a0"/>
    <w:rsid w:val="006370B5"/>
    <w:pPr>
      <w:widowControl w:val="0"/>
      <w:suppressAutoHyphens w:val="0"/>
      <w:overflowPunct w:val="0"/>
      <w:autoSpaceDE w:val="0"/>
      <w:spacing w:line="360" w:lineRule="auto"/>
      <w:ind w:firstLine="720"/>
      <w:jc w:val="both"/>
      <w:textAlignment w:val="baseline"/>
    </w:pPr>
    <w:rPr>
      <w:sz w:val="28"/>
      <w:szCs w:val="28"/>
    </w:rPr>
  </w:style>
  <w:style w:type="paragraph" w:customStyle="1" w:styleId="1f7">
    <w:name w:val="Верхний колонтитул1"/>
    <w:basedOn w:val="a0"/>
    <w:rsid w:val="006370B5"/>
    <w:pPr>
      <w:widowControl w:val="0"/>
      <w:tabs>
        <w:tab w:val="center" w:pos="4153"/>
        <w:tab w:val="right" w:pos="8306"/>
      </w:tabs>
      <w:suppressAutoHyphens w:val="0"/>
      <w:ind w:firstLine="720"/>
      <w:jc w:val="both"/>
    </w:pPr>
    <w:rPr>
      <w:sz w:val="28"/>
      <w:szCs w:val="28"/>
    </w:rPr>
  </w:style>
  <w:style w:type="paragraph" w:customStyle="1" w:styleId="1f8">
    <w:name w:val="Нижний колонтитул1"/>
    <w:basedOn w:val="a0"/>
    <w:rsid w:val="006370B5"/>
    <w:pPr>
      <w:widowControl w:val="0"/>
      <w:tabs>
        <w:tab w:val="center" w:pos="4153"/>
        <w:tab w:val="right" w:pos="8306"/>
      </w:tabs>
      <w:suppressAutoHyphens w:val="0"/>
      <w:ind w:firstLine="720"/>
      <w:jc w:val="both"/>
    </w:pPr>
    <w:rPr>
      <w:sz w:val="28"/>
      <w:szCs w:val="28"/>
    </w:rPr>
  </w:style>
  <w:style w:type="paragraph" w:customStyle="1" w:styleId="3c">
    <w:name w:val="Текст3"/>
    <w:basedOn w:val="a0"/>
    <w:rsid w:val="006370B5"/>
    <w:pPr>
      <w:widowControl w:val="0"/>
      <w:suppressAutoHyphens w:val="0"/>
    </w:pPr>
    <w:rPr>
      <w:rFonts w:ascii="Courier New" w:hAnsi="Courier New" w:cs="Courier New"/>
      <w:sz w:val="20"/>
      <w:szCs w:val="20"/>
    </w:rPr>
  </w:style>
  <w:style w:type="paragraph" w:customStyle="1" w:styleId="afff3">
    <w:name w:val="ТабличныйТекст"/>
    <w:basedOn w:val="a0"/>
    <w:rsid w:val="006370B5"/>
    <w:pPr>
      <w:suppressAutoHyphens w:val="0"/>
      <w:jc w:val="both"/>
    </w:pPr>
    <w:rPr>
      <w:sz w:val="20"/>
      <w:szCs w:val="20"/>
    </w:rPr>
  </w:style>
  <w:style w:type="paragraph" w:customStyle="1" w:styleId="ConsPlusTitle">
    <w:name w:val="ConsPlusTitle"/>
    <w:rsid w:val="006370B5"/>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6370B5"/>
    <w:pPr>
      <w:suppressAutoHyphens/>
      <w:autoSpaceDE w:val="0"/>
      <w:spacing w:after="0" w:line="240" w:lineRule="auto"/>
    </w:pPr>
    <w:rPr>
      <w:rFonts w:ascii="Arial" w:eastAsia="Times New Roman" w:hAnsi="Arial" w:cs="Arial"/>
      <w:sz w:val="20"/>
      <w:szCs w:val="20"/>
      <w:lang w:eastAsia="zh-CN"/>
    </w:rPr>
  </w:style>
  <w:style w:type="paragraph" w:customStyle="1" w:styleId="14-1512-1">
    <w:name w:val="Текст 14-1.5.Стиль12-1"/>
    <w:basedOn w:val="a0"/>
    <w:rsid w:val="006370B5"/>
    <w:pPr>
      <w:suppressAutoHyphens w:val="0"/>
      <w:spacing w:line="360" w:lineRule="auto"/>
      <w:ind w:firstLine="709"/>
      <w:jc w:val="both"/>
    </w:pPr>
  </w:style>
  <w:style w:type="paragraph" w:customStyle="1" w:styleId="3d">
    <w:name w:val="заголовок 3"/>
    <w:basedOn w:val="a0"/>
    <w:next w:val="a0"/>
    <w:rsid w:val="006370B5"/>
    <w:pPr>
      <w:keepNext/>
      <w:widowControl w:val="0"/>
      <w:suppressAutoHyphens w:val="0"/>
      <w:autoSpaceDE w:val="0"/>
      <w:jc w:val="center"/>
    </w:pPr>
    <w:rPr>
      <w:b/>
      <w:bCs/>
      <w:sz w:val="20"/>
      <w:szCs w:val="20"/>
    </w:rPr>
  </w:style>
  <w:style w:type="paragraph" w:customStyle="1" w:styleId="2e">
    <w:name w:val="заголовок 2"/>
    <w:basedOn w:val="a0"/>
    <w:next w:val="a0"/>
    <w:rsid w:val="006370B5"/>
    <w:pPr>
      <w:keepNext/>
      <w:widowControl w:val="0"/>
      <w:suppressAutoHyphens w:val="0"/>
      <w:autoSpaceDE w:val="0"/>
      <w:spacing w:line="360" w:lineRule="auto"/>
      <w:jc w:val="center"/>
    </w:pPr>
    <w:rPr>
      <w:sz w:val="28"/>
      <w:szCs w:val="28"/>
    </w:rPr>
  </w:style>
  <w:style w:type="paragraph" w:customStyle="1" w:styleId="76">
    <w:name w:val="заголовок 7"/>
    <w:basedOn w:val="a0"/>
    <w:next w:val="a0"/>
    <w:rsid w:val="006370B5"/>
    <w:pPr>
      <w:keepNext/>
      <w:widowControl w:val="0"/>
      <w:suppressAutoHyphens w:val="0"/>
      <w:autoSpaceDE w:val="0"/>
      <w:jc w:val="center"/>
    </w:pPr>
    <w:rPr>
      <w:b/>
      <w:bCs/>
      <w:sz w:val="28"/>
      <w:szCs w:val="28"/>
    </w:rPr>
  </w:style>
  <w:style w:type="paragraph" w:customStyle="1" w:styleId="TableText">
    <w:name w:val="Table Text"/>
    <w:rsid w:val="006370B5"/>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afff4">
    <w:name w:val="Normal (Web)"/>
    <w:basedOn w:val="a0"/>
    <w:rsid w:val="006370B5"/>
    <w:pPr>
      <w:suppressAutoHyphens w:val="0"/>
      <w:spacing w:before="280" w:after="280"/>
    </w:pPr>
    <w:rPr>
      <w:rFonts w:ascii="Arial" w:hAnsi="Arial" w:cs="Arial"/>
      <w:color w:val="000000"/>
      <w:sz w:val="20"/>
      <w:szCs w:val="20"/>
    </w:rPr>
  </w:style>
  <w:style w:type="paragraph" w:customStyle="1" w:styleId="141">
    <w:name w:val="Текст14"/>
    <w:basedOn w:val="a0"/>
    <w:rsid w:val="006370B5"/>
    <w:pPr>
      <w:suppressAutoHyphens w:val="0"/>
      <w:spacing w:line="360" w:lineRule="auto"/>
      <w:ind w:firstLine="709"/>
      <w:jc w:val="both"/>
    </w:pPr>
    <w:rPr>
      <w:sz w:val="28"/>
      <w:szCs w:val="28"/>
    </w:rPr>
  </w:style>
  <w:style w:type="paragraph" w:styleId="1f9">
    <w:name w:val="toc 1"/>
    <w:basedOn w:val="a0"/>
    <w:next w:val="a0"/>
    <w:rsid w:val="006370B5"/>
    <w:pPr>
      <w:suppressAutoHyphens w:val="0"/>
      <w:spacing w:before="120" w:after="120"/>
    </w:pPr>
    <w:rPr>
      <w:b/>
      <w:bCs/>
      <w:caps/>
      <w:sz w:val="20"/>
      <w:szCs w:val="20"/>
    </w:rPr>
  </w:style>
  <w:style w:type="paragraph" w:styleId="2f">
    <w:name w:val="toc 2"/>
    <w:basedOn w:val="a0"/>
    <w:next w:val="a0"/>
    <w:rsid w:val="006370B5"/>
    <w:pPr>
      <w:suppressAutoHyphens w:val="0"/>
      <w:ind w:left="240"/>
    </w:pPr>
    <w:rPr>
      <w:smallCaps/>
      <w:sz w:val="20"/>
      <w:szCs w:val="20"/>
    </w:rPr>
  </w:style>
  <w:style w:type="paragraph" w:styleId="3e">
    <w:name w:val="toc 3"/>
    <w:basedOn w:val="a0"/>
    <w:next w:val="a0"/>
    <w:rsid w:val="006370B5"/>
    <w:pPr>
      <w:suppressAutoHyphens w:val="0"/>
      <w:ind w:left="480"/>
    </w:pPr>
    <w:rPr>
      <w:i/>
      <w:iCs/>
      <w:sz w:val="20"/>
      <w:szCs w:val="20"/>
    </w:rPr>
  </w:style>
  <w:style w:type="paragraph" w:styleId="48">
    <w:name w:val="toc 4"/>
    <w:basedOn w:val="a0"/>
    <w:next w:val="a0"/>
    <w:rsid w:val="006370B5"/>
    <w:pPr>
      <w:suppressAutoHyphens w:val="0"/>
      <w:ind w:left="720"/>
    </w:pPr>
    <w:rPr>
      <w:sz w:val="18"/>
      <w:szCs w:val="18"/>
    </w:rPr>
  </w:style>
  <w:style w:type="paragraph" w:styleId="56">
    <w:name w:val="toc 5"/>
    <w:basedOn w:val="a0"/>
    <w:next w:val="a0"/>
    <w:rsid w:val="006370B5"/>
    <w:pPr>
      <w:suppressAutoHyphens w:val="0"/>
      <w:ind w:left="960"/>
    </w:pPr>
    <w:rPr>
      <w:sz w:val="18"/>
      <w:szCs w:val="18"/>
    </w:rPr>
  </w:style>
  <w:style w:type="paragraph" w:styleId="66">
    <w:name w:val="toc 6"/>
    <w:basedOn w:val="a0"/>
    <w:next w:val="a0"/>
    <w:rsid w:val="006370B5"/>
    <w:pPr>
      <w:suppressAutoHyphens w:val="0"/>
      <w:ind w:left="1200"/>
    </w:pPr>
    <w:rPr>
      <w:sz w:val="18"/>
      <w:szCs w:val="18"/>
    </w:rPr>
  </w:style>
  <w:style w:type="paragraph" w:styleId="77">
    <w:name w:val="toc 7"/>
    <w:basedOn w:val="a0"/>
    <w:next w:val="a0"/>
    <w:rsid w:val="006370B5"/>
    <w:pPr>
      <w:suppressAutoHyphens w:val="0"/>
      <w:ind w:left="1440"/>
    </w:pPr>
    <w:rPr>
      <w:sz w:val="18"/>
      <w:szCs w:val="18"/>
    </w:rPr>
  </w:style>
  <w:style w:type="paragraph" w:styleId="82">
    <w:name w:val="toc 8"/>
    <w:basedOn w:val="a0"/>
    <w:next w:val="a0"/>
    <w:rsid w:val="006370B5"/>
    <w:pPr>
      <w:suppressAutoHyphens w:val="0"/>
      <w:ind w:left="1680"/>
    </w:pPr>
    <w:rPr>
      <w:sz w:val="18"/>
      <w:szCs w:val="18"/>
    </w:rPr>
  </w:style>
  <w:style w:type="paragraph" w:styleId="91">
    <w:name w:val="toc 9"/>
    <w:basedOn w:val="a0"/>
    <w:next w:val="a0"/>
    <w:rsid w:val="006370B5"/>
    <w:pPr>
      <w:suppressAutoHyphens w:val="0"/>
      <w:ind w:left="1920"/>
    </w:pPr>
    <w:rPr>
      <w:sz w:val="18"/>
      <w:szCs w:val="18"/>
    </w:rPr>
  </w:style>
  <w:style w:type="paragraph" w:customStyle="1" w:styleId="1fa">
    <w:name w:val="Схема документа1"/>
    <w:basedOn w:val="a0"/>
    <w:rsid w:val="006370B5"/>
    <w:pPr>
      <w:shd w:val="clear" w:color="auto" w:fill="000080"/>
      <w:suppressAutoHyphens w:val="0"/>
    </w:pPr>
    <w:rPr>
      <w:rFonts w:ascii="Tahoma" w:hAnsi="Tahoma" w:cs="Tahoma"/>
      <w:sz w:val="20"/>
      <w:szCs w:val="20"/>
    </w:rPr>
  </w:style>
  <w:style w:type="paragraph" w:customStyle="1" w:styleId="67">
    <w:name w:val="заголовок 6"/>
    <w:basedOn w:val="a0"/>
    <w:next w:val="a0"/>
    <w:rsid w:val="006370B5"/>
    <w:pPr>
      <w:keepNext/>
      <w:widowControl w:val="0"/>
      <w:suppressAutoHyphens w:val="0"/>
      <w:jc w:val="center"/>
    </w:pPr>
    <w:rPr>
      <w:rFonts w:ascii="Arial" w:hAnsi="Arial" w:cs="Arial"/>
      <w:b/>
      <w:bCs/>
      <w:color w:val="000000"/>
      <w:sz w:val="20"/>
      <w:szCs w:val="20"/>
    </w:rPr>
  </w:style>
  <w:style w:type="paragraph" w:customStyle="1" w:styleId="afff5">
    <w:name w:val="Стиль"/>
    <w:rsid w:val="006370B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itizenList">
    <w:name w:val="CitizenList"/>
    <w:rsid w:val="006370B5"/>
    <w:pPr>
      <w:suppressAutoHyphens/>
      <w:autoSpaceDE w:val="0"/>
      <w:spacing w:after="0" w:line="240" w:lineRule="auto"/>
    </w:pPr>
    <w:rPr>
      <w:rFonts w:ascii="Times New Roman" w:eastAsia="Times New Roman" w:hAnsi="Times New Roman" w:cs="Times New Roman"/>
      <w:sz w:val="20"/>
      <w:szCs w:val="20"/>
      <w:lang w:val="en-AU" w:eastAsia="zh-CN"/>
    </w:rPr>
  </w:style>
  <w:style w:type="paragraph" w:customStyle="1" w:styleId="1fb">
    <w:name w:val="Заголовочек 1"/>
    <w:basedOn w:val="a0"/>
    <w:rsid w:val="006370B5"/>
    <w:pPr>
      <w:suppressAutoHyphens w:val="0"/>
      <w:spacing w:line="360" w:lineRule="auto"/>
      <w:jc w:val="center"/>
    </w:pPr>
    <w:rPr>
      <w:b/>
      <w:bCs/>
      <w:smallCaps/>
      <w:spacing w:val="60"/>
      <w:sz w:val="28"/>
      <w:szCs w:val="28"/>
    </w:rPr>
  </w:style>
  <w:style w:type="paragraph" w:customStyle="1" w:styleId="142">
    <w:name w:val="полтора 14"/>
    <w:basedOn w:val="a0"/>
    <w:rsid w:val="006370B5"/>
    <w:pPr>
      <w:suppressAutoHyphens w:val="0"/>
      <w:spacing w:line="360" w:lineRule="auto"/>
      <w:ind w:firstLine="709"/>
      <w:jc w:val="both"/>
    </w:pPr>
    <w:rPr>
      <w:sz w:val="28"/>
      <w:szCs w:val="28"/>
    </w:rPr>
  </w:style>
  <w:style w:type="paragraph" w:customStyle="1" w:styleId="2f0">
    <w:name w:val="Îñíîâíîé òåêñò 2"/>
    <w:basedOn w:val="a0"/>
    <w:rsid w:val="006370B5"/>
    <w:pPr>
      <w:suppressAutoHyphens w:val="0"/>
      <w:autoSpaceDE w:val="0"/>
      <w:spacing w:line="360" w:lineRule="auto"/>
      <w:ind w:right="-58" w:firstLine="851"/>
      <w:jc w:val="both"/>
    </w:pPr>
    <w:rPr>
      <w:sz w:val="28"/>
      <w:szCs w:val="28"/>
    </w:rPr>
  </w:style>
  <w:style w:type="paragraph" w:customStyle="1" w:styleId="2f1">
    <w:name w:val="Стиль2"/>
    <w:basedOn w:val="a0"/>
    <w:next w:val="afff4"/>
    <w:rsid w:val="006370B5"/>
    <w:pPr>
      <w:suppressAutoHyphens w:val="0"/>
      <w:spacing w:before="280" w:after="280"/>
    </w:pPr>
  </w:style>
  <w:style w:type="paragraph" w:customStyle="1" w:styleId="3f">
    <w:name w:val="Стиль3"/>
    <w:basedOn w:val="a0"/>
    <w:next w:val="afff4"/>
    <w:rsid w:val="006370B5"/>
    <w:pPr>
      <w:suppressAutoHyphens w:val="0"/>
      <w:spacing w:before="280" w:after="280"/>
    </w:pPr>
  </w:style>
  <w:style w:type="paragraph" w:customStyle="1" w:styleId="130">
    <w:name w:val="Обычный13"/>
    <w:basedOn w:val="a0"/>
    <w:rsid w:val="006370B5"/>
    <w:pPr>
      <w:suppressAutoHyphens w:val="0"/>
      <w:jc w:val="center"/>
    </w:pPr>
    <w:rPr>
      <w:sz w:val="26"/>
      <w:szCs w:val="26"/>
    </w:rPr>
  </w:style>
  <w:style w:type="paragraph" w:customStyle="1" w:styleId="14-22">
    <w:name w:val="14-22"/>
    <w:basedOn w:val="a0"/>
    <w:rsid w:val="006370B5"/>
    <w:pPr>
      <w:widowControl w:val="0"/>
      <w:suppressAutoHyphens w:val="0"/>
      <w:spacing w:after="120" w:line="440" w:lineRule="exact"/>
      <w:ind w:firstLine="720"/>
      <w:jc w:val="both"/>
    </w:pPr>
    <w:rPr>
      <w:sz w:val="28"/>
      <w:szCs w:val="28"/>
    </w:rPr>
  </w:style>
  <w:style w:type="paragraph" w:customStyle="1" w:styleId="14-19">
    <w:name w:val="14-19"/>
    <w:basedOn w:val="14-22"/>
    <w:rsid w:val="006370B5"/>
    <w:pPr>
      <w:spacing w:line="380" w:lineRule="exact"/>
    </w:pPr>
  </w:style>
  <w:style w:type="paragraph" w:customStyle="1" w:styleId="afff6">
    <w:name w:val="Статья"/>
    <w:basedOn w:val="a0"/>
    <w:rsid w:val="006370B5"/>
    <w:pPr>
      <w:keepNext/>
      <w:widowControl w:val="0"/>
      <w:suppressAutoHyphens w:val="0"/>
      <w:spacing w:after="240"/>
      <w:ind w:left="2081" w:hanging="1361"/>
    </w:pPr>
    <w:rPr>
      <w:b/>
      <w:bCs/>
      <w:sz w:val="28"/>
      <w:szCs w:val="28"/>
    </w:rPr>
  </w:style>
  <w:style w:type="paragraph" w:customStyle="1" w:styleId="14-15-">
    <w:name w:val="14-15-д"/>
    <w:basedOn w:val="a0"/>
    <w:rsid w:val="006370B5"/>
    <w:pPr>
      <w:widowControl w:val="0"/>
      <w:suppressAutoHyphens w:val="0"/>
      <w:spacing w:after="60" w:line="480" w:lineRule="exact"/>
      <w:ind w:firstLine="720"/>
      <w:jc w:val="both"/>
    </w:pPr>
    <w:rPr>
      <w:spacing w:val="8"/>
      <w:sz w:val="28"/>
      <w:szCs w:val="28"/>
    </w:rPr>
  </w:style>
  <w:style w:type="paragraph" w:styleId="afff7">
    <w:name w:val="envelope address"/>
    <w:basedOn w:val="a0"/>
    <w:rsid w:val="006370B5"/>
    <w:pPr>
      <w:widowControl w:val="0"/>
      <w:suppressAutoHyphens w:val="0"/>
      <w:ind w:left="2880"/>
    </w:pPr>
  </w:style>
  <w:style w:type="paragraph" w:customStyle="1" w:styleId="14-153">
    <w:name w:val="14-15к"/>
    <w:basedOn w:val="a0"/>
    <w:rsid w:val="006370B5"/>
    <w:pPr>
      <w:widowControl w:val="0"/>
      <w:suppressAutoHyphens w:val="0"/>
      <w:spacing w:line="360" w:lineRule="auto"/>
      <w:ind w:firstLine="720"/>
      <w:jc w:val="both"/>
    </w:pPr>
    <w:rPr>
      <w:spacing w:val="4"/>
      <w:sz w:val="28"/>
      <w:szCs w:val="28"/>
    </w:rPr>
  </w:style>
  <w:style w:type="paragraph" w:customStyle="1" w:styleId="afff8">
    <w:name w:val="параграф"/>
    <w:basedOn w:val="a0"/>
    <w:rsid w:val="006370B5"/>
    <w:pPr>
      <w:keepNext/>
      <w:widowControl w:val="0"/>
      <w:suppressAutoHyphens w:val="0"/>
      <w:spacing w:after="120"/>
      <w:ind w:left="567" w:hanging="567"/>
    </w:pPr>
    <w:rPr>
      <w:b/>
      <w:bCs/>
      <w:sz w:val="28"/>
      <w:szCs w:val="28"/>
    </w:rPr>
  </w:style>
  <w:style w:type="paragraph" w:customStyle="1" w:styleId="afff9">
    <w:name w:val="письмо"/>
    <w:basedOn w:val="a0"/>
    <w:rsid w:val="006370B5"/>
    <w:pPr>
      <w:widowControl w:val="0"/>
      <w:suppressAutoHyphens w:val="0"/>
      <w:spacing w:after="120"/>
      <w:ind w:left="3969"/>
      <w:jc w:val="center"/>
    </w:pPr>
    <w:rPr>
      <w:sz w:val="28"/>
      <w:szCs w:val="28"/>
    </w:rPr>
  </w:style>
  <w:style w:type="paragraph" w:customStyle="1" w:styleId="afffa">
    <w:name w:val="Левый угол"/>
    <w:basedOn w:val="a0"/>
    <w:rsid w:val="006370B5"/>
    <w:pPr>
      <w:widowControl w:val="0"/>
      <w:suppressAutoHyphens w:val="0"/>
      <w:ind w:right="4253"/>
    </w:pPr>
    <w:rPr>
      <w:sz w:val="28"/>
      <w:szCs w:val="28"/>
    </w:rPr>
  </w:style>
  <w:style w:type="paragraph" w:customStyle="1" w:styleId="2f2">
    <w:name w:val="Верхний колонтитул2"/>
    <w:basedOn w:val="a0"/>
    <w:rsid w:val="006370B5"/>
    <w:pPr>
      <w:widowControl w:val="0"/>
      <w:tabs>
        <w:tab w:val="center" w:pos="4153"/>
        <w:tab w:val="right" w:pos="8306"/>
      </w:tabs>
      <w:suppressAutoHyphens w:val="0"/>
    </w:pPr>
    <w:rPr>
      <w:sz w:val="28"/>
      <w:szCs w:val="28"/>
    </w:rPr>
  </w:style>
  <w:style w:type="paragraph" w:customStyle="1" w:styleId="xl35">
    <w:name w:val="xl35"/>
    <w:basedOn w:val="a0"/>
    <w:rsid w:val="006370B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color w:val="000000"/>
      <w:sz w:val="22"/>
      <w:szCs w:val="22"/>
    </w:rPr>
  </w:style>
  <w:style w:type="paragraph" w:styleId="afffb">
    <w:name w:val="toa heading"/>
    <w:basedOn w:val="1"/>
    <w:next w:val="a0"/>
    <w:rsid w:val="006370B5"/>
    <w:pPr>
      <w:suppressAutoHyphens w:val="0"/>
      <w:spacing w:line="276" w:lineRule="auto"/>
    </w:pPr>
    <w:rPr>
      <w:rFonts w:ascii="Cambria" w:eastAsia="Times New Roman" w:hAnsi="Cambria" w:cs="Cambria"/>
      <w:color w:val="auto"/>
    </w:rPr>
  </w:style>
  <w:style w:type="paragraph" w:customStyle="1" w:styleId="145">
    <w:name w:val="текст14.5"/>
    <w:basedOn w:val="a0"/>
    <w:rsid w:val="006370B5"/>
    <w:pPr>
      <w:widowControl w:val="0"/>
      <w:suppressAutoHyphens w:val="0"/>
      <w:autoSpaceDE w:val="0"/>
      <w:spacing w:line="360" w:lineRule="auto"/>
      <w:ind w:firstLine="720"/>
      <w:jc w:val="both"/>
    </w:pPr>
    <w:rPr>
      <w:sz w:val="28"/>
      <w:szCs w:val="28"/>
    </w:rPr>
  </w:style>
  <w:style w:type="paragraph" w:customStyle="1" w:styleId="3f0">
    <w:name w:val="Верхний колонтитул3"/>
    <w:basedOn w:val="a0"/>
    <w:rsid w:val="006370B5"/>
    <w:pPr>
      <w:tabs>
        <w:tab w:val="center" w:pos="4153"/>
        <w:tab w:val="right" w:pos="8306"/>
      </w:tabs>
      <w:suppressAutoHyphens w:val="0"/>
    </w:pPr>
    <w:rPr>
      <w:szCs w:val="20"/>
    </w:rPr>
  </w:style>
  <w:style w:type="paragraph" w:customStyle="1" w:styleId="afffc">
    <w:name w:val="Текст в заданном формате"/>
    <w:basedOn w:val="a0"/>
    <w:rsid w:val="006370B5"/>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77649A03C2CAD3DAB2C8B7EBE9D604E30F22A11C9F15F8C4424A7F444E6CF5070FE381020A396F18NBM" TargetMode="External"/><Relationship Id="rId18" Type="http://schemas.openxmlformats.org/officeDocument/2006/relationships/hyperlink" Target="consultantplus://offline/ref=34BDEA85A4CD4F8B79901FE281453FCB5BF1A7339B49D7EF5358BD53DF1FAAD493329160A8A7A59FT4e1F" TargetMode="External"/><Relationship Id="rId26" Type="http://schemas.openxmlformats.org/officeDocument/2006/relationships/hyperlink" Target="consultantplus://offline/ref=6A77649A03C2CAD3DAB2C8B7EBE9D604E30F22A11C9F15F8C4424A7F444E6CF5070FE381020A396E18NCM"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34BDEA85A4CD4F8B79901FE281453FCB52F0A232951680ED020DB356D74FE2C4DD779C61A8A4TAe3F"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9.xml"/><Relationship Id="rId7" Type="http://schemas.openxmlformats.org/officeDocument/2006/relationships/hyperlink" Target="consultantplus://offline/ref=6A77649A03C2CAD3DAB2C8B7EBE9D604E30F22A11C9F15F8C4424A7F444E6CF5070FE381020A396F18NBM" TargetMode="External"/><Relationship Id="rId12" Type="http://schemas.openxmlformats.org/officeDocument/2006/relationships/hyperlink" Target="consultantplus://offline/ref=34BDEA85A4CD4F8B79901FE281453FCB5BF1A7339B49D7EF5358BD53DF1FAAD493329160A8A7A59FT4e1F" TargetMode="External"/><Relationship Id="rId17" Type="http://schemas.openxmlformats.org/officeDocument/2006/relationships/hyperlink" Target="consultantplus://offline/ref=34BDEA85A4CD4F8B79901FE281453FCB5BF1A4349943D7EF5358BD53DFT1eFF" TargetMode="External"/><Relationship Id="rId25" Type="http://schemas.openxmlformats.org/officeDocument/2006/relationships/hyperlink" Target="consultantplus://offline/ref=6A77649A03C2CAD3DAB2C8B7EBE9D604E30F22A11C9F15F8C4424A7F444E6CF5070FE381020A396F18NBM"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4BDEA85A4CD4F8B799016F083453FCB5FF5A635951680ED020DB3T5e6F" TargetMode="External"/><Relationship Id="rId20" Type="http://schemas.openxmlformats.org/officeDocument/2006/relationships/hyperlink" Target="consultantplus://offline/ref=6A77649A03C2CAD3DAB2C8B7EBE9D604E30F22A11C9F15F8C4424A7F444E6CF5070FE381020A396E18NCM" TargetMode="External"/><Relationship Id="rId29" Type="http://schemas.openxmlformats.org/officeDocument/2006/relationships/hyperlink" Target="consultantplus://offline/ref=34BDEA85A4CD4F8B79901FE281453FCB5BF1A4349943D7EF5358BD53DFT1eFF"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BDEA85A4CD4F8B79901FE281453FCB5BF1A4349943D7EF5358BD53DFT1eFF" TargetMode="External"/><Relationship Id="rId24" Type="http://schemas.openxmlformats.org/officeDocument/2006/relationships/hyperlink" Target="consultantplus://offline/ref=34BDEA85A4CD4F8B79901FE281453FCB5BF1A7339B49D7EF5358BD53DF1FAAD493329160A8A7A59FT4e1F"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34BDEA85A4CD4F8B79901FE281453FCB52F0A232951680ED020DB356D74FE2C4DD779C61A8A4TAe3F" TargetMode="External"/><Relationship Id="rId23" Type="http://schemas.openxmlformats.org/officeDocument/2006/relationships/hyperlink" Target="consultantplus://offline/ref=34BDEA85A4CD4F8B79901FE281453FCB5BF1A4349943D7EF5358BD53DFT1eFF" TargetMode="External"/><Relationship Id="rId28" Type="http://schemas.openxmlformats.org/officeDocument/2006/relationships/hyperlink" Target="consultantplus://offline/ref=34BDEA85A4CD4F8B799016F083453FCB5FF5A635951680ED020DB3T5e6F"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consultantplus://offline/ref=34BDEA85A4CD4F8B799016F083453FCB5FF5A635951680ED020DB3T5e6F" TargetMode="External"/><Relationship Id="rId19" Type="http://schemas.openxmlformats.org/officeDocument/2006/relationships/hyperlink" Target="consultantplus://offline/ref=6A77649A03C2CAD3DAB2C8B7EBE9D604E30F22A11C9F15F8C4424A7F444E6CF5070FE381020A396F18NBM" TargetMode="External"/><Relationship Id="rId31" Type="http://schemas.openxmlformats.org/officeDocument/2006/relationships/header" Target="header1.xm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34BDEA85A4CD4F8B79901FE281453FCB52F0A232951680ED020DB356D74FE2C4DD779C61A8A4TAe3F" TargetMode="External"/><Relationship Id="rId14" Type="http://schemas.openxmlformats.org/officeDocument/2006/relationships/hyperlink" Target="consultantplus://offline/ref=6A77649A03C2CAD3DAB2C8B7EBE9D604E30F22A11C9F15F8C4424A7F444E6CF5070FE381020A396E18NCM" TargetMode="External"/><Relationship Id="rId22" Type="http://schemas.openxmlformats.org/officeDocument/2006/relationships/hyperlink" Target="consultantplus://offline/ref=34BDEA85A4CD4F8B799016F083453FCB5FF5A635951680ED020DB3T5e6F" TargetMode="External"/><Relationship Id="rId27" Type="http://schemas.openxmlformats.org/officeDocument/2006/relationships/hyperlink" Target="consultantplus://offline/ref=34BDEA85A4CD4F8B79901FE281453FCB52F0A232951680ED020DB356D74FE2C4DD779C61A8A4TAe3F" TargetMode="External"/><Relationship Id="rId30" Type="http://schemas.openxmlformats.org/officeDocument/2006/relationships/hyperlink" Target="consultantplus://offline/ref=34BDEA85A4CD4F8B79901FE281453FCB5BF1A7339B49D7EF5358BD53DF1FAAD493329160A8A7A59FT4e1F" TargetMode="External"/><Relationship Id="rId35" Type="http://schemas.openxmlformats.org/officeDocument/2006/relationships/footer" Target="footer3.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consultantplus://offline/ref=6A77649A03C2CAD3DAB2C8B7EBE9D604E30F22A11C9F15F8C4424A7F444E6CF5070FE381020A396E18N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237E29CC25164126D837D97062819534DCE065E2B37AF1A01F8D90F1B4D6A156D7520F6C32EF20CsCpBK"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 Id="rId6" Type="http://schemas.openxmlformats.org/officeDocument/2006/relationships/hyperlink" Target="consultantplus://offline/ref=3ACFAEEB1D68190A67951F48BB3FCCD07E170FDB82F2EA7A2552D3FA8FH3C5O" TargetMode="External"/><Relationship Id="rId5" Type="http://schemas.openxmlformats.org/officeDocument/2006/relationships/hyperlink" Target="consultantplus://offline/ref=3ACFAEEB1D68190A67951F48BB3FCCD07E170FDB82F2EA7A2552D3FA8FH3C5O" TargetMode="External"/><Relationship Id="rId4"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22750</Words>
  <Characters>129679</Characters>
  <Application>Microsoft Office Word</Application>
  <DocSecurity>0</DocSecurity>
  <Lines>1080</Lines>
  <Paragraphs>304</Paragraphs>
  <ScaleCrop>false</ScaleCrop>
  <Company>Krokoz™</Company>
  <LinksUpToDate>false</LinksUpToDate>
  <CharactersWithSpaces>152125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2016-07-04T08:06:00Z</dcterms:created>
  <dcterms:modified xsi:type="dcterms:W3CDTF">2016-07-05T07:48:00Z</dcterms:modified>
</cp:coreProperties>
</file>